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348E" w:rsidRDefault="00B6348E">
      <w:pPr>
        <w:spacing w:line="100" w:lineRule="atLeast"/>
        <w:ind w:left="453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5385"/>
      </w:tblGrid>
      <w:tr w:rsidR="00A30CF5" w:rsidRPr="00A30CF5" w:rsidTr="00580116">
        <w:tc>
          <w:tcPr>
            <w:tcW w:w="4788" w:type="dxa"/>
            <w:shd w:val="clear" w:color="auto" w:fill="auto"/>
          </w:tcPr>
          <w:p w:rsidR="00A30CF5" w:rsidRPr="00A30CF5" w:rsidRDefault="00C85148" w:rsidP="00A30CF5">
            <w:pPr>
              <w:tabs>
                <w:tab w:val="left" w:pos="7230"/>
              </w:tabs>
              <w:snapToGrid w:val="0"/>
              <w:spacing w:line="100" w:lineRule="atLeast"/>
              <w:jc w:val="center"/>
              <w:rPr>
                <w:b/>
                <w:sz w:val="12"/>
                <w:szCs w:val="1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3.5pt" filled="t">
                  <v:fill opacity="0" color2="black"/>
                  <v:imagedata r:id="rId8" o:title=""/>
                </v:shape>
              </w:pict>
            </w:r>
          </w:p>
          <w:p w:rsidR="00A30CF5" w:rsidRPr="00A30CF5" w:rsidRDefault="00A30CF5" w:rsidP="00A30CF5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12"/>
                <w:szCs w:val="14"/>
              </w:rPr>
            </w:pPr>
          </w:p>
          <w:p w:rsidR="00A30CF5" w:rsidRPr="00A30CF5" w:rsidRDefault="00A30CF5" w:rsidP="00A30CF5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A30CF5">
              <w:rPr>
                <w:b/>
                <w:sz w:val="28"/>
                <w:szCs w:val="28"/>
              </w:rPr>
              <w:t>АДМИНИСТРАЦИЯ</w:t>
            </w:r>
          </w:p>
          <w:p w:rsidR="00A30CF5" w:rsidRPr="00A30CF5" w:rsidRDefault="00A30CF5" w:rsidP="00A30CF5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A30CF5">
              <w:rPr>
                <w:b/>
                <w:caps/>
                <w:sz w:val="28"/>
                <w:szCs w:val="28"/>
              </w:rPr>
              <w:t>муниципального района Камышлинский</w:t>
            </w:r>
            <w:r w:rsidR="00BD3143">
              <w:rPr>
                <w:b/>
                <w:caps/>
                <w:sz w:val="28"/>
                <w:szCs w:val="28"/>
              </w:rPr>
              <w:t xml:space="preserve"> </w:t>
            </w:r>
          </w:p>
          <w:p w:rsidR="00A30CF5" w:rsidRPr="00A30CF5" w:rsidRDefault="00A30CF5" w:rsidP="00A30CF5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A30CF5">
              <w:rPr>
                <w:b/>
                <w:caps/>
                <w:sz w:val="28"/>
                <w:szCs w:val="28"/>
              </w:rPr>
              <w:t>Самарской области</w:t>
            </w:r>
          </w:p>
          <w:p w:rsidR="00A30CF5" w:rsidRPr="00A30CF5" w:rsidRDefault="00A30CF5" w:rsidP="00A30CF5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</w:p>
          <w:p w:rsidR="00A30CF5" w:rsidRPr="00A30CF5" w:rsidRDefault="00A30CF5" w:rsidP="00A30CF5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A30CF5">
              <w:rPr>
                <w:b/>
                <w:sz w:val="28"/>
                <w:szCs w:val="28"/>
              </w:rPr>
              <w:t>ПОСТАНОВЛЕНИЕ</w:t>
            </w:r>
          </w:p>
          <w:p w:rsidR="00A30CF5" w:rsidRPr="00A30CF5" w:rsidRDefault="00A30CF5" w:rsidP="00A30CF5">
            <w:pPr>
              <w:tabs>
                <w:tab w:val="left" w:pos="3270"/>
                <w:tab w:val="left" w:pos="7230"/>
              </w:tabs>
              <w:spacing w:line="100" w:lineRule="atLeast"/>
              <w:rPr>
                <w:b/>
                <w:sz w:val="28"/>
                <w:szCs w:val="28"/>
              </w:rPr>
            </w:pPr>
            <w:r w:rsidRPr="00A30CF5">
              <w:rPr>
                <w:b/>
                <w:sz w:val="28"/>
                <w:szCs w:val="28"/>
              </w:rPr>
              <w:tab/>
            </w:r>
            <w:r w:rsidR="00BD3143">
              <w:rPr>
                <w:b/>
                <w:sz w:val="28"/>
                <w:szCs w:val="28"/>
              </w:rPr>
              <w:t xml:space="preserve"> </w:t>
            </w:r>
          </w:p>
          <w:p w:rsidR="00A30CF5" w:rsidRPr="00A30CF5" w:rsidRDefault="00A30CF5" w:rsidP="00A30CF5">
            <w:pPr>
              <w:tabs>
                <w:tab w:val="left" w:pos="3270"/>
                <w:tab w:val="left" w:pos="7230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A30CF5">
              <w:rPr>
                <w:sz w:val="28"/>
                <w:szCs w:val="28"/>
              </w:rPr>
              <w:t>.0</w:t>
            </w:r>
            <w:r w:rsidR="00DC485D">
              <w:rPr>
                <w:sz w:val="28"/>
                <w:szCs w:val="28"/>
              </w:rPr>
              <w:t>5</w:t>
            </w:r>
            <w:r w:rsidRPr="00A30CF5">
              <w:rPr>
                <w:sz w:val="28"/>
                <w:szCs w:val="28"/>
              </w:rPr>
              <w:t>.201</w:t>
            </w:r>
            <w:r w:rsidR="00DC485D">
              <w:rPr>
                <w:sz w:val="28"/>
                <w:szCs w:val="28"/>
              </w:rPr>
              <w:t>8</w:t>
            </w:r>
            <w:r w:rsidRPr="00A30CF5">
              <w:rPr>
                <w:sz w:val="28"/>
                <w:szCs w:val="28"/>
              </w:rPr>
              <w:t xml:space="preserve"> </w:t>
            </w:r>
            <w:r w:rsidR="009948C2">
              <w:rPr>
                <w:sz w:val="28"/>
                <w:szCs w:val="28"/>
              </w:rPr>
              <w:t xml:space="preserve">№ </w:t>
            </w:r>
            <w:r w:rsidR="00DC485D">
              <w:rPr>
                <w:sz w:val="28"/>
                <w:szCs w:val="28"/>
              </w:rPr>
              <w:t>___</w:t>
            </w:r>
            <w:r w:rsidRPr="00A30CF5">
              <w:rPr>
                <w:sz w:val="28"/>
                <w:szCs w:val="28"/>
              </w:rPr>
              <w:t xml:space="preserve"> </w:t>
            </w:r>
          </w:p>
          <w:p w:rsidR="00A30CF5" w:rsidRPr="00A30CF5" w:rsidRDefault="00A30CF5" w:rsidP="00A30CF5">
            <w:pPr>
              <w:tabs>
                <w:tab w:val="left" w:pos="3270"/>
                <w:tab w:val="left" w:pos="7230"/>
              </w:tabs>
              <w:spacing w:line="100" w:lineRule="atLeast"/>
              <w:ind w:left="-108"/>
              <w:rPr>
                <w:sz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A30CF5" w:rsidRPr="00A30CF5" w:rsidRDefault="00A30CF5" w:rsidP="00A30CF5">
            <w:pPr>
              <w:tabs>
                <w:tab w:val="left" w:pos="7230"/>
              </w:tabs>
              <w:snapToGrid w:val="0"/>
              <w:spacing w:before="480" w:line="276" w:lineRule="auto"/>
              <w:rPr>
                <w:b/>
                <w:color w:val="365F91"/>
                <w:sz w:val="28"/>
              </w:rPr>
            </w:pPr>
          </w:p>
          <w:p w:rsidR="00A30CF5" w:rsidRPr="00A30CF5" w:rsidRDefault="00A30CF5" w:rsidP="00A30CF5">
            <w:pPr>
              <w:tabs>
                <w:tab w:val="left" w:pos="7230"/>
              </w:tabs>
              <w:spacing w:before="480" w:line="276" w:lineRule="auto"/>
              <w:jc w:val="right"/>
              <w:rPr>
                <w:b/>
                <w:color w:val="365F91"/>
                <w:sz w:val="28"/>
              </w:rPr>
            </w:pPr>
          </w:p>
          <w:p w:rsidR="00A30CF5" w:rsidRPr="00A30CF5" w:rsidRDefault="00A30CF5" w:rsidP="00A30CF5">
            <w:pPr>
              <w:tabs>
                <w:tab w:val="left" w:pos="7230"/>
              </w:tabs>
              <w:spacing w:before="480" w:line="276" w:lineRule="auto"/>
              <w:jc w:val="right"/>
              <w:rPr>
                <w:rFonts w:ascii="Calibri" w:eastAsia="Calibri" w:hAnsi="Calibri"/>
                <w:sz w:val="22"/>
              </w:rPr>
            </w:pPr>
          </w:p>
        </w:tc>
      </w:tr>
    </w:tbl>
    <w:p w:rsidR="00A30CF5" w:rsidRPr="00A30CF5" w:rsidRDefault="00A30CF5" w:rsidP="00A30CF5">
      <w:pPr>
        <w:spacing w:line="100" w:lineRule="atLeast"/>
        <w:jc w:val="both"/>
        <w:rPr>
          <w:rFonts w:cs="Arial"/>
          <w:color w:val="000000"/>
          <w:sz w:val="28"/>
          <w:szCs w:val="28"/>
        </w:rPr>
      </w:pPr>
      <w:r w:rsidRPr="00A30CF5">
        <w:rPr>
          <w:sz w:val="28"/>
          <w:szCs w:val="28"/>
        </w:rPr>
        <w:t xml:space="preserve">О внесении изменений в </w:t>
      </w:r>
      <w:r w:rsidR="00746CC9">
        <w:rPr>
          <w:sz w:val="28"/>
          <w:szCs w:val="28"/>
        </w:rPr>
        <w:t>п</w:t>
      </w:r>
      <w:r w:rsidRPr="00A30CF5">
        <w:rPr>
          <w:sz w:val="28"/>
          <w:szCs w:val="28"/>
        </w:rPr>
        <w:t xml:space="preserve">остановление Администрации муниципального района Камышлинский Самарской области от 27.01.2017 </w:t>
      </w:r>
      <w:r w:rsidR="009948C2">
        <w:rPr>
          <w:sz w:val="28"/>
          <w:szCs w:val="28"/>
        </w:rPr>
        <w:t xml:space="preserve">№ </w:t>
      </w:r>
      <w:r w:rsidRPr="00A30CF5">
        <w:rPr>
          <w:sz w:val="28"/>
          <w:szCs w:val="28"/>
        </w:rPr>
        <w:t>24</w:t>
      </w:r>
    </w:p>
    <w:p w:rsidR="00A30CF5" w:rsidRPr="00A30CF5" w:rsidRDefault="00A30CF5" w:rsidP="00A30CF5">
      <w:pPr>
        <w:spacing w:line="100" w:lineRule="atLeast"/>
        <w:jc w:val="both"/>
        <w:rPr>
          <w:sz w:val="28"/>
          <w:szCs w:val="28"/>
        </w:rPr>
      </w:pPr>
    </w:p>
    <w:p w:rsidR="00A735F0" w:rsidRDefault="00EF20A6" w:rsidP="00746CC9">
      <w:pPr>
        <w:ind w:firstLine="709"/>
        <w:jc w:val="both"/>
        <w:rPr>
          <w:sz w:val="28"/>
          <w:szCs w:val="28"/>
        </w:rPr>
      </w:pPr>
      <w:r w:rsidRPr="00EF20A6">
        <w:rPr>
          <w:sz w:val="28"/>
          <w:szCs w:val="28"/>
        </w:rPr>
        <w:t xml:space="preserve">В соответствии с Федеральным законом от 19.12.2016 </w:t>
      </w:r>
      <w:r w:rsidR="009948C2">
        <w:rPr>
          <w:sz w:val="28"/>
          <w:szCs w:val="28"/>
        </w:rPr>
        <w:t>№ </w:t>
      </w:r>
      <w:r w:rsidRPr="00EF20A6">
        <w:rPr>
          <w:sz w:val="28"/>
          <w:szCs w:val="28"/>
        </w:rPr>
        <w:t xml:space="preserve">445-ФЗ «О внесении изменений в ст.51 и ст.55 Градостроительного Кодекса РФ», Федеральным законом от 06.10.2003 </w:t>
      </w:r>
      <w:r w:rsidR="009948C2">
        <w:rPr>
          <w:sz w:val="28"/>
          <w:szCs w:val="28"/>
        </w:rPr>
        <w:t>№ </w:t>
      </w:r>
      <w:r w:rsidRPr="00EF20A6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EF20A6">
        <w:rPr>
          <w:sz w:val="28"/>
          <w:szCs w:val="28"/>
        </w:rPr>
        <w:t xml:space="preserve">, руководствуясь Уставом муниципального района Камышлинский Самарской области, Администрация муниципального района </w:t>
      </w:r>
      <w:proofErr w:type="spellStart"/>
      <w:r w:rsidRPr="00EF20A6">
        <w:rPr>
          <w:sz w:val="28"/>
          <w:szCs w:val="28"/>
        </w:rPr>
        <w:t>Камышлинский</w:t>
      </w:r>
      <w:proofErr w:type="spellEnd"/>
      <w:r w:rsidRPr="00EF20A6">
        <w:rPr>
          <w:sz w:val="28"/>
          <w:szCs w:val="28"/>
        </w:rPr>
        <w:t xml:space="preserve"> Самарской области</w:t>
      </w:r>
      <w:r w:rsidR="00BD3143">
        <w:rPr>
          <w:sz w:val="28"/>
          <w:szCs w:val="28"/>
        </w:rPr>
        <w:t xml:space="preserve"> </w:t>
      </w:r>
    </w:p>
    <w:p w:rsidR="00A30CF5" w:rsidRPr="00A30CF5" w:rsidRDefault="00A30CF5" w:rsidP="00746CC9">
      <w:pPr>
        <w:jc w:val="center"/>
        <w:rPr>
          <w:sz w:val="28"/>
          <w:szCs w:val="28"/>
        </w:rPr>
      </w:pPr>
      <w:r w:rsidRPr="00A30CF5">
        <w:rPr>
          <w:sz w:val="28"/>
          <w:szCs w:val="28"/>
        </w:rPr>
        <w:t>ПОСТАНОВЛЯЕТ:</w:t>
      </w:r>
    </w:p>
    <w:p w:rsidR="00A30CF5" w:rsidRPr="00A30CF5" w:rsidRDefault="00A30CF5" w:rsidP="00746CC9">
      <w:pPr>
        <w:jc w:val="center"/>
        <w:rPr>
          <w:sz w:val="28"/>
          <w:szCs w:val="28"/>
        </w:rPr>
      </w:pPr>
    </w:p>
    <w:p w:rsidR="00EF20A6" w:rsidRPr="00EF20A6" w:rsidRDefault="00A30CF5" w:rsidP="00746CC9">
      <w:pPr>
        <w:ind w:firstLine="567"/>
        <w:jc w:val="both"/>
        <w:rPr>
          <w:rFonts w:cs="Arial"/>
          <w:color w:val="000000"/>
          <w:sz w:val="28"/>
          <w:szCs w:val="28"/>
        </w:rPr>
      </w:pPr>
      <w:r w:rsidRPr="00A30CF5">
        <w:rPr>
          <w:sz w:val="28"/>
          <w:szCs w:val="28"/>
        </w:rPr>
        <w:t xml:space="preserve">1. </w:t>
      </w:r>
      <w:proofErr w:type="gramStart"/>
      <w:r w:rsidRPr="00A30CF5">
        <w:rPr>
          <w:sz w:val="28"/>
          <w:szCs w:val="28"/>
        </w:rPr>
        <w:t>Внести в</w:t>
      </w:r>
      <w:r w:rsidR="00BD3143">
        <w:rPr>
          <w:sz w:val="28"/>
          <w:szCs w:val="28"/>
        </w:rPr>
        <w:t xml:space="preserve"> </w:t>
      </w:r>
      <w:r w:rsidR="00746CC9">
        <w:rPr>
          <w:sz w:val="28"/>
          <w:szCs w:val="28"/>
        </w:rPr>
        <w:t>п</w:t>
      </w:r>
      <w:r w:rsidRPr="00A30CF5">
        <w:rPr>
          <w:rFonts w:cs="Arial"/>
          <w:color w:val="000000"/>
          <w:sz w:val="28"/>
          <w:szCs w:val="28"/>
        </w:rPr>
        <w:t xml:space="preserve">остановление Администрации муниципального района Камышлинский Самарской области от 27.01.2017 </w:t>
      </w:r>
      <w:r w:rsidR="009948C2">
        <w:rPr>
          <w:rFonts w:cs="Arial"/>
          <w:color w:val="000000"/>
          <w:sz w:val="28"/>
          <w:szCs w:val="28"/>
        </w:rPr>
        <w:t xml:space="preserve">№ </w:t>
      </w:r>
      <w:r w:rsidRPr="00A30CF5">
        <w:rPr>
          <w:rFonts w:cs="Arial"/>
          <w:color w:val="000000"/>
          <w:sz w:val="28"/>
          <w:szCs w:val="28"/>
        </w:rPr>
        <w:t>24 «Об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</w:t>
      </w:r>
      <w:proofErr w:type="gramEnd"/>
      <w:r w:rsidRPr="00A30CF5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A30CF5">
        <w:rPr>
          <w:rFonts w:cs="Arial"/>
          <w:color w:val="000000"/>
          <w:sz w:val="28"/>
          <w:szCs w:val="28"/>
        </w:rPr>
        <w:t>Камышлинский</w:t>
      </w:r>
      <w:proofErr w:type="spellEnd"/>
      <w:r w:rsidRPr="00A30CF5">
        <w:rPr>
          <w:rFonts w:cs="Arial"/>
          <w:color w:val="000000"/>
          <w:sz w:val="28"/>
          <w:szCs w:val="28"/>
        </w:rPr>
        <w:t xml:space="preserve"> Самарской области»</w:t>
      </w:r>
      <w:r w:rsidR="00746CC9" w:rsidRPr="00746CC9">
        <w:t xml:space="preserve"> </w:t>
      </w:r>
      <w:r w:rsidR="00746CC9" w:rsidRPr="00746CC9">
        <w:rPr>
          <w:rFonts w:cs="Arial"/>
          <w:color w:val="000000"/>
          <w:sz w:val="28"/>
          <w:szCs w:val="28"/>
        </w:rPr>
        <w:t>(далее – Постановление)</w:t>
      </w:r>
      <w:r w:rsidR="00EF20A6" w:rsidRPr="00EF20A6">
        <w:t xml:space="preserve"> </w:t>
      </w:r>
      <w:r w:rsidR="00EF20A6" w:rsidRPr="00EF20A6">
        <w:rPr>
          <w:rFonts w:cs="Arial"/>
          <w:color w:val="000000"/>
          <w:sz w:val="28"/>
          <w:szCs w:val="28"/>
        </w:rPr>
        <w:t>в редакции постановления от</w:t>
      </w:r>
      <w:r w:rsidR="00233C7C">
        <w:rPr>
          <w:rFonts w:cs="Arial"/>
          <w:color w:val="000000"/>
          <w:sz w:val="28"/>
          <w:szCs w:val="28"/>
        </w:rPr>
        <w:t xml:space="preserve"> </w:t>
      </w:r>
      <w:r w:rsidR="00EF20A6" w:rsidRPr="00EF20A6">
        <w:rPr>
          <w:rFonts w:cs="Arial"/>
          <w:color w:val="000000"/>
          <w:sz w:val="28"/>
          <w:szCs w:val="28"/>
        </w:rPr>
        <w:t xml:space="preserve">14.07.2017 </w:t>
      </w:r>
      <w:r w:rsidR="009948C2">
        <w:rPr>
          <w:rFonts w:cs="Arial"/>
          <w:color w:val="000000"/>
          <w:sz w:val="28"/>
          <w:szCs w:val="28"/>
        </w:rPr>
        <w:t xml:space="preserve">№ </w:t>
      </w:r>
      <w:r w:rsidR="00EF20A6" w:rsidRPr="00EF20A6">
        <w:rPr>
          <w:rFonts w:cs="Arial"/>
          <w:color w:val="000000"/>
          <w:sz w:val="28"/>
          <w:szCs w:val="28"/>
        </w:rPr>
        <w:t>33</w:t>
      </w:r>
      <w:r w:rsidR="00EF20A6">
        <w:rPr>
          <w:rFonts w:cs="Arial"/>
          <w:color w:val="000000"/>
          <w:sz w:val="28"/>
          <w:szCs w:val="28"/>
        </w:rPr>
        <w:t>1</w:t>
      </w:r>
      <w:r w:rsidR="00BD3143">
        <w:rPr>
          <w:rFonts w:cs="Arial"/>
          <w:color w:val="000000"/>
          <w:sz w:val="28"/>
          <w:szCs w:val="28"/>
        </w:rPr>
        <w:t xml:space="preserve"> </w:t>
      </w:r>
      <w:r w:rsidR="00EF20A6" w:rsidRPr="00EF20A6">
        <w:rPr>
          <w:rFonts w:cs="Arial"/>
          <w:color w:val="000000"/>
          <w:sz w:val="28"/>
          <w:szCs w:val="28"/>
        </w:rPr>
        <w:t>следующие изменения:</w:t>
      </w:r>
    </w:p>
    <w:p w:rsidR="00EF20A6" w:rsidRDefault="00746CC9" w:rsidP="00746CC9">
      <w:pPr>
        <w:ind w:firstLine="567"/>
        <w:jc w:val="both"/>
        <w:rPr>
          <w:rFonts w:cs="Arial"/>
          <w:color w:val="000000"/>
          <w:sz w:val="28"/>
          <w:szCs w:val="28"/>
        </w:rPr>
      </w:pPr>
      <w:proofErr w:type="gramStart"/>
      <w:r>
        <w:rPr>
          <w:rFonts w:cs="Arial"/>
          <w:color w:val="000000"/>
          <w:sz w:val="28"/>
          <w:szCs w:val="28"/>
        </w:rPr>
        <w:t>Из н</w:t>
      </w:r>
      <w:r w:rsidR="00EF20A6" w:rsidRPr="00EF20A6">
        <w:rPr>
          <w:rFonts w:cs="Arial"/>
          <w:color w:val="000000"/>
          <w:sz w:val="28"/>
          <w:szCs w:val="28"/>
        </w:rPr>
        <w:t>азвани</w:t>
      </w:r>
      <w:r>
        <w:rPr>
          <w:rFonts w:cs="Arial"/>
          <w:color w:val="000000"/>
          <w:sz w:val="28"/>
          <w:szCs w:val="28"/>
        </w:rPr>
        <w:t>я</w:t>
      </w:r>
      <w:r w:rsidR="00EF20A6" w:rsidRPr="00EF20A6">
        <w:rPr>
          <w:rFonts w:cs="Arial"/>
          <w:color w:val="000000"/>
          <w:sz w:val="28"/>
          <w:szCs w:val="28"/>
        </w:rPr>
        <w:t xml:space="preserve"> </w:t>
      </w:r>
      <w:r w:rsidRPr="00746CC9">
        <w:rPr>
          <w:rFonts w:cs="Arial"/>
          <w:color w:val="000000"/>
          <w:sz w:val="28"/>
          <w:szCs w:val="28"/>
        </w:rPr>
        <w:t xml:space="preserve">Административного регламента предоставления Администрацией муниципального района </w:t>
      </w:r>
      <w:proofErr w:type="spellStart"/>
      <w:r w:rsidRPr="00746CC9">
        <w:rPr>
          <w:rFonts w:cs="Arial"/>
          <w:color w:val="000000"/>
          <w:sz w:val="28"/>
          <w:szCs w:val="28"/>
        </w:rPr>
        <w:t>Камышлинский</w:t>
      </w:r>
      <w:proofErr w:type="spellEnd"/>
      <w:r w:rsidRPr="00746CC9">
        <w:rPr>
          <w:rFonts w:cs="Arial"/>
          <w:color w:val="000000"/>
          <w:sz w:val="28"/>
          <w:szCs w:val="28"/>
        </w:rPr>
        <w:t xml:space="preserve"> Самарской области муниципальной услуги 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</w:t>
      </w:r>
      <w:proofErr w:type="spellStart"/>
      <w:r w:rsidRPr="00746CC9">
        <w:rPr>
          <w:rFonts w:cs="Arial"/>
          <w:color w:val="000000"/>
          <w:sz w:val="28"/>
          <w:szCs w:val="28"/>
        </w:rPr>
        <w:t>Камышлинский</w:t>
      </w:r>
      <w:proofErr w:type="spellEnd"/>
      <w:r w:rsidRPr="00746CC9">
        <w:rPr>
          <w:rFonts w:cs="Arial"/>
          <w:color w:val="000000"/>
          <w:sz w:val="28"/>
          <w:szCs w:val="28"/>
        </w:rPr>
        <w:t xml:space="preserve"> Самарской области»</w:t>
      </w:r>
      <w:r w:rsidRPr="00746CC9">
        <w:t xml:space="preserve"> </w:t>
      </w:r>
      <w:r w:rsidRPr="00746CC9">
        <w:rPr>
          <w:rFonts w:cs="Arial"/>
          <w:color w:val="000000"/>
          <w:sz w:val="28"/>
          <w:szCs w:val="28"/>
        </w:rPr>
        <w:t xml:space="preserve">(далее – Административный регламент), утвержденного Постановлением,  </w:t>
      </w:r>
      <w:r w:rsidRPr="00746CC9">
        <w:rPr>
          <w:rFonts w:cs="Arial"/>
          <w:color w:val="000000"/>
          <w:sz w:val="28"/>
          <w:szCs w:val="28"/>
        </w:rPr>
        <w:lastRenderedPageBreak/>
        <w:t>исключить слова</w:t>
      </w:r>
      <w:r w:rsidR="00EF20A6" w:rsidRPr="00EF20A6">
        <w:rPr>
          <w:rFonts w:cs="Arial"/>
          <w:color w:val="000000"/>
          <w:sz w:val="28"/>
          <w:szCs w:val="28"/>
        </w:rPr>
        <w:t>: «</w:t>
      </w:r>
      <w:r w:rsidRPr="00746CC9">
        <w:rPr>
          <w:rFonts w:cs="Arial"/>
          <w:color w:val="000000"/>
          <w:sz w:val="28"/>
          <w:szCs w:val="28"/>
        </w:rPr>
        <w:t>, в отношении</w:t>
      </w:r>
      <w:proofErr w:type="gramEnd"/>
      <w:r w:rsidRPr="00746CC9">
        <w:rPr>
          <w:rFonts w:cs="Arial"/>
          <w:color w:val="000000"/>
          <w:sz w:val="28"/>
          <w:szCs w:val="28"/>
        </w:rPr>
        <w:t xml:space="preserve"> проектной </w:t>
      </w:r>
      <w:proofErr w:type="gramStart"/>
      <w:r w:rsidRPr="00746CC9">
        <w:rPr>
          <w:rFonts w:cs="Arial"/>
          <w:color w:val="000000"/>
          <w:sz w:val="28"/>
          <w:szCs w:val="28"/>
        </w:rPr>
        <w:t>документации</w:t>
      </w:r>
      <w:proofErr w:type="gramEnd"/>
      <w:r w:rsidRPr="00746CC9">
        <w:rPr>
          <w:rFonts w:cs="Arial"/>
          <w:color w:val="000000"/>
          <w:sz w:val="28"/>
          <w:szCs w:val="28"/>
        </w:rPr>
        <w:t xml:space="preserve"> которых экспертиза не проводится в соответствии с Градостроительным кодексом Российской Федерации, на территории муниципального района </w:t>
      </w:r>
      <w:proofErr w:type="spellStart"/>
      <w:r w:rsidRPr="00746CC9">
        <w:rPr>
          <w:rFonts w:cs="Arial"/>
          <w:color w:val="000000"/>
          <w:sz w:val="28"/>
          <w:szCs w:val="28"/>
        </w:rPr>
        <w:t>Камышлинский</w:t>
      </w:r>
      <w:proofErr w:type="spellEnd"/>
      <w:r w:rsidRPr="00746CC9">
        <w:rPr>
          <w:rFonts w:cs="Arial"/>
          <w:color w:val="000000"/>
          <w:sz w:val="28"/>
          <w:szCs w:val="28"/>
        </w:rPr>
        <w:t xml:space="preserve"> Самарской области</w:t>
      </w:r>
      <w:r>
        <w:rPr>
          <w:rFonts w:cs="Arial"/>
          <w:color w:val="000000"/>
          <w:sz w:val="28"/>
          <w:szCs w:val="28"/>
        </w:rPr>
        <w:t>»;</w:t>
      </w:r>
    </w:p>
    <w:p w:rsidR="00746CC9" w:rsidRPr="00EF20A6" w:rsidRDefault="00746CC9" w:rsidP="00746CC9">
      <w:pPr>
        <w:ind w:firstLine="567"/>
        <w:jc w:val="both"/>
        <w:rPr>
          <w:rFonts w:cs="Arial"/>
          <w:color w:val="000000"/>
          <w:sz w:val="28"/>
          <w:szCs w:val="28"/>
        </w:rPr>
      </w:pPr>
      <w:r w:rsidRPr="00746CC9">
        <w:rPr>
          <w:rFonts w:cs="Arial"/>
          <w:color w:val="000000"/>
          <w:sz w:val="28"/>
          <w:szCs w:val="28"/>
        </w:rPr>
        <w:t>изложить Административный регламент в новой редакции согласно  приложению к настоящему постановлению.</w:t>
      </w:r>
    </w:p>
    <w:p w:rsidR="00EF20A6" w:rsidRPr="00EF20A6" w:rsidRDefault="00EF20A6" w:rsidP="00746CC9">
      <w:pPr>
        <w:ind w:firstLine="567"/>
        <w:jc w:val="both"/>
        <w:rPr>
          <w:rFonts w:cs="Arial"/>
          <w:color w:val="000000"/>
          <w:sz w:val="28"/>
          <w:szCs w:val="28"/>
        </w:rPr>
      </w:pPr>
      <w:r w:rsidRPr="00EF20A6">
        <w:rPr>
          <w:rFonts w:cs="Arial"/>
          <w:color w:val="000000"/>
          <w:sz w:val="28"/>
          <w:szCs w:val="28"/>
        </w:rPr>
        <w:t xml:space="preserve">2. Опубликовать настоящее </w:t>
      </w:r>
      <w:r w:rsidR="00746CC9">
        <w:rPr>
          <w:rFonts w:cs="Arial"/>
          <w:color w:val="000000"/>
          <w:sz w:val="28"/>
          <w:szCs w:val="28"/>
        </w:rPr>
        <w:t>п</w:t>
      </w:r>
      <w:r w:rsidRPr="00EF20A6">
        <w:rPr>
          <w:rFonts w:cs="Arial"/>
          <w:color w:val="000000"/>
          <w:sz w:val="28"/>
          <w:szCs w:val="28"/>
        </w:rPr>
        <w:t>остановление в газете «</w:t>
      </w:r>
      <w:proofErr w:type="spellStart"/>
      <w:r w:rsidRPr="00EF20A6">
        <w:rPr>
          <w:rFonts w:cs="Arial"/>
          <w:color w:val="000000"/>
          <w:sz w:val="28"/>
          <w:szCs w:val="28"/>
        </w:rPr>
        <w:t>Камышлинские</w:t>
      </w:r>
      <w:proofErr w:type="spellEnd"/>
      <w:r w:rsidRPr="00EF20A6">
        <w:rPr>
          <w:rFonts w:cs="Arial"/>
          <w:color w:val="000000"/>
          <w:sz w:val="28"/>
          <w:szCs w:val="28"/>
        </w:rPr>
        <w:t xml:space="preserve"> известия».</w:t>
      </w:r>
    </w:p>
    <w:p w:rsidR="00EF20A6" w:rsidRPr="00EF20A6" w:rsidRDefault="00EF20A6" w:rsidP="00746CC9">
      <w:pPr>
        <w:ind w:firstLine="567"/>
        <w:jc w:val="both"/>
        <w:rPr>
          <w:rFonts w:cs="Arial"/>
          <w:color w:val="000000"/>
          <w:sz w:val="28"/>
          <w:szCs w:val="28"/>
        </w:rPr>
      </w:pPr>
      <w:r w:rsidRPr="00EF20A6">
        <w:rPr>
          <w:rFonts w:cs="Arial"/>
          <w:color w:val="000000"/>
          <w:sz w:val="28"/>
          <w:szCs w:val="28"/>
        </w:rPr>
        <w:t xml:space="preserve">3. </w:t>
      </w:r>
      <w:proofErr w:type="gramStart"/>
      <w:r w:rsidRPr="00EF20A6">
        <w:rPr>
          <w:rFonts w:cs="Arial"/>
          <w:color w:val="000000"/>
          <w:sz w:val="28"/>
          <w:szCs w:val="28"/>
        </w:rPr>
        <w:t>Разместить</w:t>
      </w:r>
      <w:proofErr w:type="gramEnd"/>
      <w:r w:rsidRPr="00EF20A6">
        <w:rPr>
          <w:rFonts w:cs="Arial"/>
          <w:color w:val="000000"/>
          <w:sz w:val="28"/>
          <w:szCs w:val="28"/>
        </w:rPr>
        <w:t xml:space="preserve"> настоящее </w:t>
      </w:r>
      <w:r w:rsidR="00746CC9">
        <w:rPr>
          <w:rFonts w:cs="Arial"/>
          <w:color w:val="000000"/>
          <w:sz w:val="28"/>
          <w:szCs w:val="28"/>
        </w:rPr>
        <w:t>п</w:t>
      </w:r>
      <w:r w:rsidRPr="00EF20A6">
        <w:rPr>
          <w:rFonts w:cs="Arial"/>
          <w:color w:val="000000"/>
          <w:sz w:val="28"/>
          <w:szCs w:val="28"/>
        </w:rPr>
        <w:t>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746CC9" w:rsidRPr="00F52AF3" w:rsidRDefault="00746CC9" w:rsidP="00746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2AF3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района по строительству и ЖК</w:t>
      </w:r>
      <w:proofErr w:type="gramStart"/>
      <w:r w:rsidRPr="00F52AF3">
        <w:rPr>
          <w:sz w:val="28"/>
          <w:szCs w:val="28"/>
        </w:rPr>
        <w:t>Х–</w:t>
      </w:r>
      <w:proofErr w:type="gramEnd"/>
      <w:r w:rsidRPr="00F52AF3">
        <w:rPr>
          <w:sz w:val="28"/>
          <w:szCs w:val="28"/>
        </w:rPr>
        <w:t xml:space="preserve"> руководителя Управления строительства, архитектуры и жилищно-коммунального хозяйства  - </w:t>
      </w:r>
      <w:proofErr w:type="spellStart"/>
      <w:r w:rsidRPr="00F52AF3">
        <w:rPr>
          <w:sz w:val="28"/>
          <w:szCs w:val="28"/>
        </w:rPr>
        <w:t>Абрарова</w:t>
      </w:r>
      <w:proofErr w:type="spellEnd"/>
      <w:r w:rsidRPr="00F52AF3">
        <w:rPr>
          <w:sz w:val="28"/>
          <w:szCs w:val="28"/>
        </w:rPr>
        <w:t xml:space="preserve"> Р.Р.</w:t>
      </w:r>
    </w:p>
    <w:p w:rsidR="00746CC9" w:rsidRPr="00F52AF3" w:rsidRDefault="00746CC9" w:rsidP="00746CC9">
      <w:pPr>
        <w:ind w:firstLine="709"/>
        <w:jc w:val="both"/>
        <w:rPr>
          <w:sz w:val="28"/>
          <w:szCs w:val="28"/>
        </w:rPr>
      </w:pPr>
      <w:r w:rsidRPr="00F52AF3">
        <w:rPr>
          <w:sz w:val="28"/>
          <w:szCs w:val="28"/>
        </w:rPr>
        <w:t>5. Настоящее Постановление вступает в силу после его подписания</w:t>
      </w:r>
      <w:r>
        <w:rPr>
          <w:sz w:val="28"/>
          <w:szCs w:val="28"/>
        </w:rPr>
        <w:t>.</w:t>
      </w:r>
    </w:p>
    <w:p w:rsidR="00A30CF5" w:rsidRPr="00A30CF5" w:rsidRDefault="00A30CF5" w:rsidP="00A30CF5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A30CF5" w:rsidRPr="00A30CF5" w:rsidRDefault="00A30CF5" w:rsidP="00A30CF5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A30CF5" w:rsidRPr="00A30CF5" w:rsidRDefault="00A30CF5" w:rsidP="00A30CF5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A30CF5">
        <w:rPr>
          <w:sz w:val="28"/>
          <w:szCs w:val="28"/>
        </w:rPr>
        <w:t>Глава муниципального района</w:t>
      </w:r>
      <w:r w:rsidR="00BD3143">
        <w:rPr>
          <w:sz w:val="28"/>
          <w:szCs w:val="28"/>
        </w:rPr>
        <w:t xml:space="preserve"> </w:t>
      </w:r>
      <w:r w:rsidRPr="00A30CF5">
        <w:rPr>
          <w:sz w:val="28"/>
          <w:szCs w:val="28"/>
        </w:rPr>
        <w:tab/>
      </w:r>
      <w:r w:rsidR="00BD3143">
        <w:rPr>
          <w:sz w:val="28"/>
          <w:szCs w:val="28"/>
        </w:rPr>
        <w:t xml:space="preserve"> </w:t>
      </w:r>
      <w:r w:rsidRPr="00A30CF5">
        <w:rPr>
          <w:sz w:val="28"/>
          <w:szCs w:val="28"/>
        </w:rPr>
        <w:tab/>
      </w:r>
      <w:r w:rsidRPr="00A30CF5">
        <w:rPr>
          <w:sz w:val="28"/>
          <w:szCs w:val="28"/>
        </w:rPr>
        <w:tab/>
      </w:r>
      <w:r w:rsidR="00746CC9">
        <w:rPr>
          <w:sz w:val="28"/>
          <w:szCs w:val="28"/>
        </w:rPr>
        <w:t xml:space="preserve">                     </w:t>
      </w:r>
      <w:r w:rsidR="00BD3143">
        <w:rPr>
          <w:sz w:val="28"/>
          <w:szCs w:val="28"/>
        </w:rPr>
        <w:t xml:space="preserve"> </w:t>
      </w:r>
      <w:r w:rsidRPr="00A30CF5">
        <w:rPr>
          <w:sz w:val="28"/>
          <w:szCs w:val="28"/>
        </w:rPr>
        <w:t>Р.К. Багаутдинов</w:t>
      </w:r>
    </w:p>
    <w:p w:rsidR="00A30CF5" w:rsidRPr="00A30CF5" w:rsidRDefault="00A30CF5" w:rsidP="00A30CF5">
      <w:pPr>
        <w:spacing w:line="100" w:lineRule="atLeast"/>
        <w:jc w:val="both"/>
        <w:rPr>
          <w:sz w:val="26"/>
          <w:szCs w:val="26"/>
        </w:rPr>
      </w:pPr>
    </w:p>
    <w:p w:rsidR="00A30CF5" w:rsidRDefault="00A30CF5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746CC9" w:rsidRPr="00A30CF5" w:rsidRDefault="00746CC9" w:rsidP="00A30CF5">
      <w:pPr>
        <w:spacing w:line="100" w:lineRule="atLeast"/>
        <w:jc w:val="both"/>
        <w:rPr>
          <w:sz w:val="26"/>
          <w:szCs w:val="26"/>
        </w:rPr>
      </w:pPr>
    </w:p>
    <w:p w:rsidR="00A30CF5" w:rsidRPr="00A30CF5" w:rsidRDefault="00A30CF5" w:rsidP="00A30CF5">
      <w:pPr>
        <w:spacing w:line="100" w:lineRule="atLeast"/>
        <w:jc w:val="both"/>
        <w:rPr>
          <w:sz w:val="26"/>
          <w:szCs w:val="26"/>
        </w:rPr>
      </w:pPr>
    </w:p>
    <w:p w:rsidR="00DB473B" w:rsidRDefault="00A735F0" w:rsidP="00DB473B">
      <w:pPr>
        <w:spacing w:line="100" w:lineRule="atLeas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Насибуллин</w:t>
      </w:r>
      <w:proofErr w:type="spellEnd"/>
      <w:r w:rsidR="009528DA">
        <w:rPr>
          <w:sz w:val="18"/>
          <w:szCs w:val="18"/>
        </w:rPr>
        <w:t xml:space="preserve"> Ф.Г.,</w:t>
      </w:r>
      <w:r w:rsidR="00DB473B">
        <w:rPr>
          <w:rFonts w:ascii="Wingdings" w:hAnsi="Wingdings"/>
          <w:sz w:val="18"/>
          <w:szCs w:val="18"/>
        </w:rPr>
        <w:t></w:t>
      </w:r>
      <w:r w:rsidR="00DB473B">
        <w:rPr>
          <w:sz w:val="18"/>
          <w:szCs w:val="18"/>
        </w:rPr>
        <w:t>3-31-78</w:t>
      </w:r>
    </w:p>
    <w:p w:rsidR="00746CC9" w:rsidRPr="00746CC9" w:rsidRDefault="00746CC9" w:rsidP="00746CC9">
      <w:pPr>
        <w:spacing w:line="100" w:lineRule="atLeast"/>
        <w:jc w:val="right"/>
        <w:rPr>
          <w:sz w:val="22"/>
          <w:szCs w:val="22"/>
        </w:rPr>
      </w:pPr>
      <w:r w:rsidRPr="00746CC9">
        <w:rPr>
          <w:sz w:val="22"/>
          <w:szCs w:val="22"/>
        </w:rPr>
        <w:lastRenderedPageBreak/>
        <w:t xml:space="preserve">Приложение </w:t>
      </w:r>
      <w:proofErr w:type="gramStart"/>
      <w:r w:rsidRPr="00746CC9">
        <w:rPr>
          <w:sz w:val="22"/>
          <w:szCs w:val="22"/>
        </w:rPr>
        <w:t>к</w:t>
      </w:r>
      <w:proofErr w:type="gramEnd"/>
    </w:p>
    <w:p w:rsidR="00746CC9" w:rsidRPr="00746CC9" w:rsidRDefault="00746CC9" w:rsidP="00746CC9">
      <w:pPr>
        <w:spacing w:line="100" w:lineRule="atLeast"/>
        <w:jc w:val="right"/>
        <w:rPr>
          <w:sz w:val="22"/>
          <w:szCs w:val="22"/>
        </w:rPr>
      </w:pPr>
      <w:r w:rsidRPr="00746CC9">
        <w:rPr>
          <w:sz w:val="22"/>
          <w:szCs w:val="22"/>
        </w:rPr>
        <w:t>Постановлению Администрации</w:t>
      </w:r>
    </w:p>
    <w:p w:rsidR="00746CC9" w:rsidRPr="00746CC9" w:rsidRDefault="00746CC9" w:rsidP="00746CC9">
      <w:pPr>
        <w:spacing w:line="100" w:lineRule="atLeast"/>
        <w:jc w:val="right"/>
        <w:rPr>
          <w:sz w:val="22"/>
          <w:szCs w:val="22"/>
        </w:rPr>
      </w:pPr>
      <w:r w:rsidRPr="00746CC9">
        <w:rPr>
          <w:sz w:val="22"/>
          <w:szCs w:val="22"/>
        </w:rPr>
        <w:t>муниципального района</w:t>
      </w:r>
    </w:p>
    <w:p w:rsidR="00746CC9" w:rsidRPr="00746CC9" w:rsidRDefault="00746CC9" w:rsidP="00746CC9">
      <w:pPr>
        <w:spacing w:line="100" w:lineRule="atLeast"/>
        <w:jc w:val="right"/>
        <w:rPr>
          <w:sz w:val="22"/>
          <w:szCs w:val="22"/>
        </w:rPr>
      </w:pPr>
      <w:proofErr w:type="spellStart"/>
      <w:r w:rsidRPr="00746CC9">
        <w:rPr>
          <w:sz w:val="22"/>
          <w:szCs w:val="22"/>
        </w:rPr>
        <w:t>Камышлинский</w:t>
      </w:r>
      <w:proofErr w:type="spellEnd"/>
      <w:r w:rsidRPr="00746CC9">
        <w:rPr>
          <w:sz w:val="22"/>
          <w:szCs w:val="22"/>
        </w:rPr>
        <w:t xml:space="preserve"> Самарской области</w:t>
      </w:r>
    </w:p>
    <w:p w:rsidR="00505927" w:rsidRDefault="00746CC9" w:rsidP="00746CC9">
      <w:pPr>
        <w:spacing w:line="100" w:lineRule="atLeast"/>
        <w:jc w:val="right"/>
        <w:rPr>
          <w:sz w:val="22"/>
          <w:szCs w:val="22"/>
        </w:rPr>
      </w:pPr>
      <w:r w:rsidRPr="00746CC9">
        <w:rPr>
          <w:sz w:val="22"/>
          <w:szCs w:val="22"/>
        </w:rPr>
        <w:t>от       2018 года №</w:t>
      </w:r>
    </w:p>
    <w:p w:rsidR="00505927" w:rsidRDefault="00505927" w:rsidP="00505927">
      <w:pPr>
        <w:spacing w:line="100" w:lineRule="atLeast"/>
        <w:jc w:val="right"/>
        <w:rPr>
          <w:sz w:val="22"/>
          <w:szCs w:val="22"/>
        </w:rPr>
      </w:pPr>
    </w:p>
    <w:p w:rsidR="00505927" w:rsidRDefault="00505927" w:rsidP="00505927">
      <w:pPr>
        <w:spacing w:line="100" w:lineRule="atLeast"/>
        <w:jc w:val="right"/>
        <w:rPr>
          <w:sz w:val="22"/>
          <w:szCs w:val="22"/>
        </w:rPr>
      </w:pPr>
    </w:p>
    <w:p w:rsidR="00505927" w:rsidRDefault="00505927" w:rsidP="00505927">
      <w:pPr>
        <w:spacing w:line="100" w:lineRule="atLeast"/>
        <w:jc w:val="right"/>
        <w:rPr>
          <w:sz w:val="22"/>
          <w:szCs w:val="22"/>
        </w:rPr>
      </w:pPr>
    </w:p>
    <w:p w:rsidR="00505927" w:rsidRPr="00576F13" w:rsidRDefault="00505927" w:rsidP="00746CC9">
      <w:pPr>
        <w:jc w:val="center"/>
        <w:rPr>
          <w:b/>
          <w:sz w:val="36"/>
          <w:szCs w:val="36"/>
        </w:rPr>
      </w:pPr>
      <w:r w:rsidRPr="00576F13">
        <w:rPr>
          <w:b/>
          <w:sz w:val="36"/>
          <w:szCs w:val="36"/>
        </w:rPr>
        <w:t>Административный регламент</w:t>
      </w:r>
    </w:p>
    <w:p w:rsidR="00505927" w:rsidRPr="00576F13" w:rsidRDefault="00505927" w:rsidP="00746CC9">
      <w:pPr>
        <w:jc w:val="center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Администрацией муниципального района Камышлинский Самарской области</w:t>
      </w:r>
      <w:r w:rsidRPr="00576F13">
        <w:rPr>
          <w:b/>
          <w:sz w:val="28"/>
          <w:szCs w:val="28"/>
        </w:rPr>
        <w:t xml:space="preserve"> муниципальной услуги «</w:t>
      </w:r>
      <w:r w:rsidR="00C854B8" w:rsidRPr="000B6789">
        <w:rPr>
          <w:b/>
          <w:sz w:val="28"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Pr="00576F13">
        <w:rPr>
          <w:b/>
          <w:sz w:val="28"/>
          <w:szCs w:val="28"/>
        </w:rPr>
        <w:t>»</w:t>
      </w:r>
    </w:p>
    <w:p w:rsidR="00505927" w:rsidRPr="000A6872" w:rsidRDefault="00505927" w:rsidP="00746CC9">
      <w:pPr>
        <w:jc w:val="both"/>
        <w:rPr>
          <w:sz w:val="28"/>
          <w:szCs w:val="28"/>
        </w:rPr>
      </w:pPr>
      <w:r w:rsidRPr="00576F13">
        <w:rPr>
          <w:b/>
          <w:sz w:val="28"/>
          <w:szCs w:val="28"/>
        </w:rPr>
        <w:t xml:space="preserve"> </w:t>
      </w:r>
    </w:p>
    <w:p w:rsidR="00505927" w:rsidRPr="00576F13" w:rsidRDefault="00505927" w:rsidP="00746CC9">
      <w:pPr>
        <w:jc w:val="center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Pr="00576F13">
        <w:rPr>
          <w:b/>
          <w:sz w:val="28"/>
          <w:szCs w:val="28"/>
        </w:rPr>
        <w:t>Общие положения</w:t>
      </w:r>
    </w:p>
    <w:p w:rsidR="00505927" w:rsidRPr="00576F13" w:rsidRDefault="00505927" w:rsidP="00746CC9">
      <w:pPr>
        <w:jc w:val="both"/>
        <w:rPr>
          <w:sz w:val="28"/>
          <w:szCs w:val="28"/>
        </w:rPr>
      </w:pPr>
    </w:p>
    <w:p w:rsidR="002A3AF1" w:rsidRPr="007C038D" w:rsidRDefault="00505927" w:rsidP="00746CC9">
      <w:pPr>
        <w:ind w:firstLine="567"/>
        <w:jc w:val="both"/>
        <w:rPr>
          <w:sz w:val="28"/>
          <w:szCs w:val="28"/>
        </w:rPr>
      </w:pPr>
      <w:r w:rsidRPr="007C038D">
        <w:rPr>
          <w:sz w:val="28"/>
          <w:szCs w:val="28"/>
        </w:rPr>
        <w:t xml:space="preserve">1.1. </w:t>
      </w:r>
      <w:r w:rsidR="002A3AF1" w:rsidRPr="007C038D">
        <w:rPr>
          <w:sz w:val="28"/>
          <w:szCs w:val="28"/>
        </w:rPr>
        <w:t xml:space="preserve">Административный регламент предоставления </w:t>
      </w:r>
      <w:r w:rsidR="007C038D" w:rsidRPr="007C038D">
        <w:rPr>
          <w:sz w:val="28"/>
          <w:szCs w:val="28"/>
        </w:rPr>
        <w:t>А</w:t>
      </w:r>
      <w:r w:rsidR="002A3AF1" w:rsidRPr="007C038D">
        <w:rPr>
          <w:sz w:val="28"/>
          <w:szCs w:val="28"/>
        </w:rPr>
        <w:t xml:space="preserve">дминистрацией муниципального района Камышлинский </w:t>
      </w:r>
      <w:r w:rsidR="007C038D" w:rsidRPr="007C038D">
        <w:rPr>
          <w:sz w:val="28"/>
          <w:szCs w:val="28"/>
        </w:rPr>
        <w:t xml:space="preserve">Самарской области </w:t>
      </w:r>
      <w:r w:rsidR="002A3AF1" w:rsidRPr="007C038D">
        <w:rPr>
          <w:sz w:val="28"/>
          <w:szCs w:val="28"/>
        </w:rPr>
        <w:t>муниципальной услуги «</w:t>
      </w:r>
      <w:r w:rsidR="00C854B8" w:rsidRPr="00C36FC1">
        <w:rPr>
          <w:sz w:val="28"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2A3AF1" w:rsidRPr="007C038D">
        <w:rPr>
          <w:sz w:val="28"/>
          <w:szCs w:val="28"/>
        </w:rPr>
        <w:t xml:space="preserve">» (далее – Административный регламент) разработан в целях повышения качества предоставления муниципальной услуги по </w:t>
      </w:r>
      <w:r w:rsidR="00B5744F">
        <w:rPr>
          <w:sz w:val="28"/>
          <w:szCs w:val="28"/>
        </w:rPr>
        <w:t>в</w:t>
      </w:r>
      <w:r w:rsidR="00B5744F" w:rsidRPr="00C36FC1">
        <w:rPr>
          <w:sz w:val="28"/>
          <w:szCs w:val="28"/>
        </w:rPr>
        <w:t>ыдач</w:t>
      </w:r>
      <w:r w:rsidR="00B5744F">
        <w:rPr>
          <w:sz w:val="28"/>
          <w:szCs w:val="28"/>
        </w:rPr>
        <w:t>е</w:t>
      </w:r>
      <w:r w:rsidR="00BD3143">
        <w:rPr>
          <w:sz w:val="28"/>
          <w:szCs w:val="28"/>
        </w:rPr>
        <w:t xml:space="preserve"> </w:t>
      </w:r>
      <w:r w:rsidR="00B5744F" w:rsidRPr="00C36FC1">
        <w:rPr>
          <w:sz w:val="28"/>
          <w:szCs w:val="28"/>
        </w:rPr>
        <w:t>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630F47" w:rsidRPr="00630F47">
        <w:rPr>
          <w:sz w:val="28"/>
          <w:szCs w:val="28"/>
          <w:lang w:bidi="ar-SA"/>
        </w:rPr>
        <w:t>, 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 w:rsidR="00630F47">
        <w:rPr>
          <w:sz w:val="28"/>
          <w:szCs w:val="28"/>
          <w:lang w:bidi="ar-SA"/>
        </w:rPr>
        <w:t>,</w:t>
      </w:r>
      <w:r w:rsidR="00B5744F" w:rsidRPr="007C038D">
        <w:rPr>
          <w:sz w:val="28"/>
          <w:szCs w:val="28"/>
        </w:rPr>
        <w:t xml:space="preserve"> </w:t>
      </w:r>
      <w:r w:rsidR="002A3AF1" w:rsidRPr="007C038D">
        <w:rPr>
          <w:sz w:val="28"/>
          <w:szCs w:val="28"/>
        </w:rPr>
        <w:t xml:space="preserve">на территории </w:t>
      </w:r>
      <w:r w:rsidR="00842194" w:rsidRPr="00842194">
        <w:rPr>
          <w:sz w:val="28"/>
          <w:szCs w:val="28"/>
        </w:rPr>
        <w:t xml:space="preserve">муниципального района Камышлинский Самарской области </w:t>
      </w:r>
      <w:r w:rsidR="002A3AF1" w:rsidRPr="007C038D">
        <w:rPr>
          <w:sz w:val="28"/>
          <w:szCs w:val="28"/>
        </w:rPr>
        <w:t>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2A3AF1" w:rsidRPr="00576F13" w:rsidRDefault="002A3AF1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1.2. </w:t>
      </w:r>
      <w:r w:rsidR="00C854B8" w:rsidRPr="009D4221">
        <w:rPr>
          <w:sz w:val="28"/>
          <w:szCs w:val="28"/>
        </w:rPr>
        <w:t xml:space="preserve">Предоставление </w:t>
      </w:r>
      <w:r w:rsidR="00C854B8">
        <w:rPr>
          <w:sz w:val="28"/>
          <w:szCs w:val="28"/>
        </w:rPr>
        <w:t>муниципальн</w:t>
      </w:r>
      <w:r w:rsidR="00C854B8" w:rsidRPr="009D4221">
        <w:rPr>
          <w:sz w:val="28"/>
          <w:szCs w:val="28"/>
        </w:rPr>
        <w:t xml:space="preserve">ой услуги по выдаче разрешения на ввод объекта капитального строительства в эксплуатацию при осуществлении строительства, реконструкции объектов капитального строительства </w:t>
      </w:r>
      <w:r w:rsidR="00C854B8" w:rsidRPr="00D05425">
        <w:rPr>
          <w:sz w:val="28"/>
          <w:szCs w:val="28"/>
        </w:rPr>
        <w:t xml:space="preserve">в соответствии с настоящим Административным регламентом </w:t>
      </w:r>
      <w:r w:rsidR="00C854B8">
        <w:rPr>
          <w:sz w:val="28"/>
          <w:szCs w:val="28"/>
        </w:rPr>
        <w:t xml:space="preserve">осуществляется </w:t>
      </w:r>
      <w:r w:rsidR="00C854B8" w:rsidRPr="00D05425">
        <w:rPr>
          <w:sz w:val="28"/>
          <w:szCs w:val="28"/>
        </w:rPr>
        <w:t xml:space="preserve">применительно к объектам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</w:t>
      </w:r>
      <w:r w:rsidR="00C854B8">
        <w:rPr>
          <w:sz w:val="28"/>
          <w:szCs w:val="28"/>
        </w:rPr>
        <w:t xml:space="preserve">Федерации (далее – </w:t>
      </w:r>
      <w:r w:rsidR="00C854B8" w:rsidRPr="00AF1BAC">
        <w:rPr>
          <w:sz w:val="28"/>
          <w:szCs w:val="28"/>
        </w:rPr>
        <w:t>объект капитального строительства</w:t>
      </w:r>
      <w:r w:rsidR="00C854B8">
        <w:rPr>
          <w:sz w:val="28"/>
          <w:szCs w:val="28"/>
        </w:rPr>
        <w:t xml:space="preserve">), при условии, что в соответствии с </w:t>
      </w:r>
      <w:r w:rsidR="00C854B8" w:rsidRPr="00D05425">
        <w:rPr>
          <w:sz w:val="28"/>
          <w:szCs w:val="28"/>
        </w:rPr>
        <w:t xml:space="preserve">Градостроительным кодексом Российской </w:t>
      </w:r>
      <w:r w:rsidR="00C854B8">
        <w:rPr>
          <w:sz w:val="28"/>
          <w:szCs w:val="28"/>
        </w:rPr>
        <w:t>Федерации разрешение на строительство соответствующего объекта капитального строительства было предоставлено администрацией</w:t>
      </w:r>
      <w:r w:rsidR="007C038D" w:rsidRPr="00AF1BAC">
        <w:rPr>
          <w:sz w:val="28"/>
          <w:szCs w:val="28"/>
        </w:rPr>
        <w:t>.</w:t>
      </w:r>
    </w:p>
    <w:p w:rsidR="00C854B8" w:rsidRPr="009D4221" w:rsidRDefault="002A3AF1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1.3. </w:t>
      </w:r>
      <w:r w:rsidR="00C854B8" w:rsidRPr="009D4221">
        <w:rPr>
          <w:sz w:val="28"/>
          <w:szCs w:val="28"/>
        </w:rPr>
        <w:t xml:space="preserve">Получателями </w:t>
      </w:r>
      <w:r w:rsidR="00C854B8">
        <w:rPr>
          <w:sz w:val="28"/>
          <w:szCs w:val="28"/>
        </w:rPr>
        <w:t>муниципаль</w:t>
      </w:r>
      <w:r w:rsidR="00C854B8" w:rsidRPr="009D4221">
        <w:rPr>
          <w:sz w:val="28"/>
          <w:szCs w:val="28"/>
        </w:rPr>
        <w:t xml:space="preserve">ной услуги являются юридические лица независимо от их организационно-правовых форм, индивидуальные предприниматели и иные физические лица, выполнившие строительство, реконструкцию объектов капитального строительства в полном объеме в </w:t>
      </w:r>
      <w:r w:rsidR="00C854B8" w:rsidRPr="009D4221">
        <w:rPr>
          <w:sz w:val="28"/>
          <w:szCs w:val="28"/>
        </w:rPr>
        <w:lastRenderedPageBreak/>
        <w:t>соответствии с разрешениями на строительство объектов капитального строительства.</w:t>
      </w:r>
    </w:p>
    <w:p w:rsidR="0056381B" w:rsidRDefault="00C854B8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</w:t>
      </w:r>
      <w:r w:rsidR="0056381B" w:rsidRPr="008F5256">
        <w:rPr>
          <w:sz w:val="28"/>
          <w:szCs w:val="28"/>
        </w:rPr>
        <w:t>.</w:t>
      </w:r>
    </w:p>
    <w:p w:rsidR="002A3AF1" w:rsidRPr="00576F13" w:rsidRDefault="0056381B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A3AF1" w:rsidRPr="00576F13">
        <w:rPr>
          <w:sz w:val="28"/>
          <w:szCs w:val="28"/>
        </w:rPr>
        <w:t>Порядок информирования о правилах предоставления муниципальной услуги.</w:t>
      </w:r>
    </w:p>
    <w:p w:rsidR="00505927" w:rsidRPr="00576F13" w:rsidRDefault="002A3AF1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56381B">
        <w:rPr>
          <w:sz w:val="28"/>
          <w:szCs w:val="28"/>
        </w:rPr>
        <w:t>4</w:t>
      </w:r>
      <w:r w:rsidRPr="00576F13">
        <w:rPr>
          <w:sz w:val="28"/>
          <w:szCs w:val="28"/>
        </w:rPr>
        <w:t>.1. Местонахождение администрации:</w:t>
      </w:r>
      <w:r w:rsidRPr="009A3F50">
        <w:rPr>
          <w:sz w:val="28"/>
          <w:szCs w:val="28"/>
        </w:rPr>
        <w:t xml:space="preserve"> Самарская область, Камышлинский район,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с.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Камышла,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ул.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Победы</w:t>
      </w:r>
      <w:r w:rsidR="006F2EFD">
        <w:rPr>
          <w:sz w:val="28"/>
          <w:szCs w:val="28"/>
        </w:rPr>
        <w:t>,</w:t>
      </w:r>
      <w:r w:rsidRPr="009A3F50">
        <w:rPr>
          <w:sz w:val="28"/>
          <w:szCs w:val="28"/>
        </w:rPr>
        <w:t xml:space="preserve"> дом 59а</w:t>
      </w:r>
      <w:r w:rsidRPr="00576F13">
        <w:rPr>
          <w:rStyle w:val="aa"/>
          <w:sz w:val="28"/>
          <w:szCs w:val="28"/>
        </w:rPr>
        <w:t xml:space="preserve"> </w:t>
      </w:r>
    </w:p>
    <w:p w:rsidR="00505927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График работы администрации (время местное):</w:t>
      </w:r>
    </w:p>
    <w:p w:rsidR="00505927" w:rsidRPr="009A3F50" w:rsidRDefault="00505927" w:rsidP="00746CC9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понедельник – пятница</w:t>
      </w:r>
      <w:r w:rsidR="006F2EFD">
        <w:rPr>
          <w:sz w:val="28"/>
          <w:szCs w:val="28"/>
        </w:rPr>
        <w:t xml:space="preserve"> – </w:t>
      </w:r>
      <w:r w:rsidR="00BD3143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8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17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</w:p>
    <w:p w:rsidR="00505927" w:rsidRPr="009A3F50" w:rsidRDefault="00505927" w:rsidP="00746CC9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предпраздничные дни</w:t>
      </w:r>
      <w:r w:rsidR="006F2EFD">
        <w:rPr>
          <w:sz w:val="28"/>
          <w:szCs w:val="28"/>
        </w:rPr>
        <w:t xml:space="preserve"> – </w:t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8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16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</w:p>
    <w:p w:rsidR="00505927" w:rsidRPr="009A3F50" w:rsidRDefault="00505927" w:rsidP="00746CC9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суббота и воскресенье</w:t>
      </w:r>
      <w:r w:rsidR="006F2EFD">
        <w:rPr>
          <w:sz w:val="28"/>
          <w:szCs w:val="28"/>
        </w:rPr>
        <w:t xml:space="preserve"> – </w:t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Pr="009A3F50">
        <w:rPr>
          <w:sz w:val="28"/>
          <w:szCs w:val="28"/>
        </w:rPr>
        <w:t>выходные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дни</w:t>
      </w:r>
    </w:p>
    <w:p w:rsidR="00505927" w:rsidRPr="006F2EFD" w:rsidRDefault="00505927" w:rsidP="00746CC9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перерыв</w:t>
      </w:r>
      <w:r w:rsidR="006F2EFD">
        <w:rPr>
          <w:sz w:val="28"/>
          <w:szCs w:val="28"/>
        </w:rPr>
        <w:t xml:space="preserve"> – </w:t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12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13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</w:p>
    <w:p w:rsidR="00505927" w:rsidRPr="006F2EFD" w:rsidRDefault="00505927" w:rsidP="00746CC9">
      <w:pPr>
        <w:ind w:firstLine="567"/>
        <w:jc w:val="both"/>
        <w:rPr>
          <w:sz w:val="28"/>
          <w:szCs w:val="28"/>
        </w:rPr>
      </w:pPr>
      <w:r w:rsidRPr="006F2EFD">
        <w:rPr>
          <w:sz w:val="28"/>
          <w:szCs w:val="28"/>
        </w:rPr>
        <w:t>Справочные телефоны администрации:</w:t>
      </w:r>
      <w:r w:rsidRPr="006F2EFD">
        <w:t xml:space="preserve"> </w:t>
      </w:r>
      <w:r w:rsidRPr="006F2EFD">
        <w:rPr>
          <w:sz w:val="28"/>
          <w:szCs w:val="28"/>
        </w:rPr>
        <w:t>8</w:t>
      </w:r>
      <w:r w:rsidR="006F2EFD" w:rsidRPr="006F2EFD">
        <w:rPr>
          <w:sz w:val="28"/>
          <w:szCs w:val="28"/>
        </w:rPr>
        <w:t xml:space="preserve"> </w:t>
      </w:r>
      <w:r w:rsidRPr="006F2EFD">
        <w:rPr>
          <w:sz w:val="28"/>
          <w:szCs w:val="28"/>
        </w:rPr>
        <w:t>(846</w:t>
      </w:r>
      <w:r w:rsidR="006F2EFD" w:rsidRPr="006F2EFD">
        <w:rPr>
          <w:sz w:val="28"/>
          <w:szCs w:val="28"/>
        </w:rPr>
        <w:t>-</w:t>
      </w:r>
      <w:r w:rsidRPr="006F2EFD">
        <w:rPr>
          <w:sz w:val="28"/>
          <w:szCs w:val="28"/>
        </w:rPr>
        <w:t>64)</w:t>
      </w:r>
      <w:r w:rsidR="006F2EFD" w:rsidRPr="006F2EFD">
        <w:rPr>
          <w:sz w:val="28"/>
          <w:szCs w:val="28"/>
        </w:rPr>
        <w:t xml:space="preserve"> </w:t>
      </w:r>
      <w:r w:rsidRPr="006F2EFD">
        <w:rPr>
          <w:sz w:val="28"/>
          <w:szCs w:val="28"/>
        </w:rPr>
        <w:t>3</w:t>
      </w:r>
      <w:r w:rsidR="006F2EFD" w:rsidRPr="006F2EFD">
        <w:rPr>
          <w:sz w:val="28"/>
          <w:szCs w:val="28"/>
        </w:rPr>
        <w:t>-</w:t>
      </w:r>
      <w:r w:rsidRPr="006F2EFD">
        <w:rPr>
          <w:sz w:val="28"/>
          <w:szCs w:val="28"/>
        </w:rPr>
        <w:t>31</w:t>
      </w:r>
      <w:r w:rsidR="006F2EFD" w:rsidRPr="006F2EFD">
        <w:rPr>
          <w:sz w:val="28"/>
          <w:szCs w:val="28"/>
        </w:rPr>
        <w:t>-</w:t>
      </w:r>
      <w:r w:rsidRPr="006F2EFD">
        <w:rPr>
          <w:sz w:val="28"/>
          <w:szCs w:val="28"/>
        </w:rPr>
        <w:t>78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</w:rPr>
        <w:tab/>
      </w:r>
    </w:p>
    <w:p w:rsidR="00505927" w:rsidRPr="00EB251C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Адрес электронной почты администрации</w:t>
      </w:r>
      <w:r w:rsidRPr="00EB251C">
        <w:rPr>
          <w:sz w:val="28"/>
          <w:szCs w:val="28"/>
        </w:rPr>
        <w:t>:</w:t>
      </w:r>
      <w:r w:rsidRPr="009A3F50">
        <w:t xml:space="preserve"> </w:t>
      </w:r>
      <w:r w:rsidRPr="006F2EFD">
        <w:rPr>
          <w:sz w:val="28"/>
          <w:szCs w:val="28"/>
          <w:lang w:val="en-US"/>
        </w:rPr>
        <w:t>str</w:t>
      </w:r>
      <w:r w:rsidRPr="006F2EFD">
        <w:rPr>
          <w:sz w:val="28"/>
          <w:szCs w:val="28"/>
        </w:rPr>
        <w:t>.kam@</w:t>
      </w:r>
      <w:r w:rsidRPr="006F2EFD">
        <w:rPr>
          <w:sz w:val="28"/>
          <w:szCs w:val="28"/>
          <w:lang w:val="en-US"/>
        </w:rPr>
        <w:t>mail</w:t>
      </w:r>
      <w:r w:rsidRPr="006F2EFD">
        <w:rPr>
          <w:sz w:val="28"/>
          <w:szCs w:val="28"/>
        </w:rPr>
        <w:t>.ru</w:t>
      </w:r>
      <w:r w:rsidR="00BD3143">
        <w:rPr>
          <w:sz w:val="28"/>
          <w:szCs w:val="28"/>
          <w:shd w:val="clear" w:color="auto" w:fill="FFFFFF"/>
        </w:rPr>
        <w:t xml:space="preserve"> 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56381B">
        <w:rPr>
          <w:sz w:val="28"/>
          <w:szCs w:val="28"/>
        </w:rPr>
        <w:t>4</w:t>
      </w:r>
      <w:r w:rsidRPr="00576F13">
        <w:rPr>
          <w:sz w:val="28"/>
          <w:szCs w:val="28"/>
        </w:rPr>
        <w:t>.2. Местонахождение МФЦ:</w:t>
      </w:r>
      <w:r w:rsidRPr="009A3F50">
        <w:rPr>
          <w:sz w:val="28"/>
          <w:szCs w:val="28"/>
        </w:rPr>
        <w:t xml:space="preserve"> Самарская область, Камышлинский район,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с.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Камышла,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ул.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Победы</w:t>
      </w:r>
      <w:r w:rsidR="006F2EFD">
        <w:rPr>
          <w:sz w:val="28"/>
          <w:szCs w:val="28"/>
        </w:rPr>
        <w:t>,</w:t>
      </w:r>
      <w:r w:rsidRPr="009A3F50">
        <w:rPr>
          <w:sz w:val="28"/>
          <w:szCs w:val="28"/>
        </w:rPr>
        <w:t xml:space="preserve"> дом </w:t>
      </w:r>
      <w:r>
        <w:rPr>
          <w:sz w:val="28"/>
          <w:szCs w:val="28"/>
        </w:rPr>
        <w:t>80</w:t>
      </w:r>
      <w:r w:rsidR="00BD3143">
        <w:rPr>
          <w:rStyle w:val="aa"/>
          <w:sz w:val="28"/>
          <w:szCs w:val="28"/>
        </w:rPr>
        <w:t xml:space="preserve"> </w:t>
      </w:r>
    </w:p>
    <w:p w:rsidR="00505927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График работы МФЦ (время местное):</w:t>
      </w:r>
    </w:p>
    <w:p w:rsidR="00505927" w:rsidRPr="009A3F50" w:rsidRDefault="00505927" w:rsidP="00746CC9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понедельник – пятница</w:t>
      </w:r>
      <w:r w:rsidR="006F2EFD">
        <w:rPr>
          <w:sz w:val="28"/>
          <w:szCs w:val="28"/>
        </w:rPr>
        <w:t xml:space="preserve"> – </w:t>
      </w:r>
      <w:r w:rsidR="00BD3143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8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17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</w:p>
    <w:p w:rsidR="00505927" w:rsidRPr="009A3F50" w:rsidRDefault="00505927" w:rsidP="00746CC9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предпраздничные дни</w:t>
      </w:r>
      <w:r w:rsidR="006F2EFD">
        <w:rPr>
          <w:sz w:val="28"/>
          <w:szCs w:val="28"/>
        </w:rPr>
        <w:t xml:space="preserve"> – </w:t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8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16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</w:p>
    <w:p w:rsidR="00505927" w:rsidRPr="009A3F50" w:rsidRDefault="00505927" w:rsidP="00746CC9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суббота</w:t>
      </w:r>
      <w:r w:rsidR="004A5B94">
        <w:rPr>
          <w:sz w:val="28"/>
          <w:szCs w:val="28"/>
        </w:rPr>
        <w:t xml:space="preserve"> – </w:t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4A5B94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9</w:t>
      </w:r>
      <w:r w:rsidR="004A5B94">
        <w:rPr>
          <w:sz w:val="28"/>
          <w:szCs w:val="28"/>
        </w:rPr>
        <w:t xml:space="preserve"> </w:t>
      </w:r>
      <w:r w:rsidRPr="004A5B94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14</w:t>
      </w:r>
      <w:r w:rsidR="004A5B94">
        <w:rPr>
          <w:sz w:val="28"/>
          <w:szCs w:val="28"/>
        </w:rPr>
        <w:t xml:space="preserve"> </w:t>
      </w:r>
      <w:r w:rsidRPr="004A5B94">
        <w:rPr>
          <w:sz w:val="28"/>
          <w:szCs w:val="28"/>
          <w:u w:val="single"/>
          <w:vertAlign w:val="superscript"/>
        </w:rPr>
        <w:t>00</w:t>
      </w:r>
    </w:p>
    <w:p w:rsidR="00505927" w:rsidRPr="009A3F50" w:rsidRDefault="00505927" w:rsidP="00746CC9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воскресенье</w:t>
      </w:r>
      <w:r w:rsidR="004A5B94">
        <w:rPr>
          <w:sz w:val="28"/>
          <w:szCs w:val="28"/>
        </w:rPr>
        <w:t xml:space="preserve"> – </w:t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Pr="009A3F50">
        <w:rPr>
          <w:sz w:val="28"/>
          <w:szCs w:val="28"/>
        </w:rPr>
        <w:t>выходной</w:t>
      </w:r>
      <w:r w:rsidR="004A5B94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день</w:t>
      </w:r>
    </w:p>
    <w:p w:rsidR="00505927" w:rsidRPr="004A5B94" w:rsidRDefault="00505927" w:rsidP="00746CC9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перерыв</w:t>
      </w:r>
      <w:r w:rsidR="004A5B94">
        <w:rPr>
          <w:sz w:val="28"/>
          <w:szCs w:val="28"/>
        </w:rPr>
        <w:t xml:space="preserve"> – </w:t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4A5B94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13</w:t>
      </w:r>
      <w:r w:rsidR="004A5B94">
        <w:rPr>
          <w:sz w:val="28"/>
          <w:szCs w:val="28"/>
        </w:rPr>
        <w:t xml:space="preserve"> </w:t>
      </w:r>
      <w:r w:rsidRPr="004A5B94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14</w:t>
      </w:r>
      <w:r w:rsidR="004A5B94">
        <w:rPr>
          <w:sz w:val="28"/>
          <w:szCs w:val="28"/>
        </w:rPr>
        <w:t xml:space="preserve"> </w:t>
      </w:r>
      <w:r w:rsidRPr="004A5B94">
        <w:rPr>
          <w:sz w:val="28"/>
          <w:szCs w:val="28"/>
          <w:u w:val="single"/>
          <w:vertAlign w:val="superscript"/>
        </w:rPr>
        <w:t>00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Справочные телефоны МФЦ:</w:t>
      </w:r>
      <w:r w:rsidRPr="009A3F50">
        <w:t xml:space="preserve"> </w:t>
      </w:r>
      <w:r w:rsidRPr="004A5B94">
        <w:rPr>
          <w:sz w:val="28"/>
          <w:szCs w:val="28"/>
        </w:rPr>
        <w:t>8</w:t>
      </w:r>
      <w:r w:rsidR="004A5B94" w:rsidRPr="004A5B94">
        <w:rPr>
          <w:sz w:val="28"/>
          <w:szCs w:val="28"/>
        </w:rPr>
        <w:t xml:space="preserve"> </w:t>
      </w:r>
      <w:r w:rsidRPr="004A5B94">
        <w:rPr>
          <w:sz w:val="28"/>
          <w:szCs w:val="28"/>
        </w:rPr>
        <w:t>(846</w:t>
      </w:r>
      <w:r w:rsidR="004A5B94" w:rsidRPr="004A5B94">
        <w:rPr>
          <w:sz w:val="28"/>
          <w:szCs w:val="28"/>
        </w:rPr>
        <w:t>-</w:t>
      </w:r>
      <w:r w:rsidRPr="004A5B94">
        <w:rPr>
          <w:sz w:val="28"/>
          <w:szCs w:val="28"/>
        </w:rPr>
        <w:t>64)</w:t>
      </w:r>
      <w:r w:rsidR="004A5B94" w:rsidRPr="004A5B94">
        <w:rPr>
          <w:sz w:val="28"/>
          <w:szCs w:val="28"/>
        </w:rPr>
        <w:t xml:space="preserve"> </w:t>
      </w:r>
      <w:r w:rsidRPr="004A5B94">
        <w:rPr>
          <w:sz w:val="28"/>
          <w:szCs w:val="28"/>
        </w:rPr>
        <w:t>3</w:t>
      </w:r>
      <w:r w:rsidR="004A5B94" w:rsidRPr="004A5B94">
        <w:rPr>
          <w:sz w:val="28"/>
          <w:szCs w:val="28"/>
        </w:rPr>
        <w:t>-</w:t>
      </w:r>
      <w:r w:rsidRPr="004A5B94">
        <w:rPr>
          <w:sz w:val="28"/>
          <w:szCs w:val="28"/>
        </w:rPr>
        <w:t>31</w:t>
      </w:r>
      <w:r w:rsidR="004A5B94" w:rsidRPr="004A5B94">
        <w:rPr>
          <w:sz w:val="28"/>
          <w:szCs w:val="28"/>
        </w:rPr>
        <w:t>-</w:t>
      </w:r>
      <w:r w:rsidRPr="004A5B94">
        <w:rPr>
          <w:sz w:val="28"/>
          <w:szCs w:val="28"/>
        </w:rPr>
        <w:t>33</w:t>
      </w:r>
      <w:r w:rsidR="004A5B94">
        <w:rPr>
          <w:sz w:val="28"/>
          <w:szCs w:val="28"/>
        </w:rPr>
        <w:t xml:space="preserve"> </w:t>
      </w:r>
    </w:p>
    <w:p w:rsidR="00505927" w:rsidRPr="00EB251C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Адрес электронной почты МФЦ</w:t>
      </w:r>
      <w:r w:rsidRPr="00EB251C">
        <w:rPr>
          <w:sz w:val="28"/>
          <w:szCs w:val="28"/>
        </w:rPr>
        <w:t>:</w:t>
      </w:r>
      <w:r w:rsidRPr="009A3F50">
        <w:t xml:space="preserve"> </w:t>
      </w:r>
      <w:r w:rsidRPr="004A5B94">
        <w:rPr>
          <w:sz w:val="28"/>
          <w:szCs w:val="28"/>
        </w:rPr>
        <w:t>mfckam@</w:t>
      </w:r>
      <w:r w:rsidRPr="004A5B94">
        <w:rPr>
          <w:sz w:val="28"/>
          <w:szCs w:val="28"/>
          <w:lang w:val="en-US"/>
        </w:rPr>
        <w:t>mail</w:t>
      </w:r>
      <w:r w:rsidRPr="004A5B94">
        <w:rPr>
          <w:sz w:val="28"/>
          <w:szCs w:val="28"/>
        </w:rPr>
        <w:t>.ru</w:t>
      </w:r>
      <w:r w:rsidR="00BD3143">
        <w:rPr>
          <w:sz w:val="28"/>
          <w:szCs w:val="28"/>
          <w:shd w:val="clear" w:color="auto" w:fill="FFFFFF"/>
        </w:rPr>
        <w:t xml:space="preserve"> 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56381B">
        <w:rPr>
          <w:sz w:val="28"/>
          <w:szCs w:val="28"/>
        </w:rPr>
        <w:t>4</w:t>
      </w:r>
      <w:r w:rsidRPr="00576F13">
        <w:rPr>
          <w:sz w:val="28"/>
          <w:szCs w:val="28"/>
        </w:rPr>
        <w:t>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</w:t>
      </w:r>
      <w:r w:rsidR="004A5B94">
        <w:rPr>
          <w:sz w:val="28"/>
          <w:szCs w:val="28"/>
        </w:rPr>
        <w:t>ё</w:t>
      </w:r>
      <w:r w:rsidRPr="00576F13">
        <w:rPr>
          <w:sz w:val="28"/>
          <w:szCs w:val="28"/>
        </w:rPr>
        <w:t xml:space="preserve"> получения, размещается: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на официальном интернет-сайте администрации:</w:t>
      </w:r>
      <w:r w:rsidRPr="009A3F50">
        <w:rPr>
          <w:sz w:val="28"/>
          <w:szCs w:val="28"/>
        </w:rPr>
        <w:t xml:space="preserve"> </w:t>
      </w:r>
      <w:r w:rsidR="004A5B94">
        <w:rPr>
          <w:sz w:val="28"/>
          <w:szCs w:val="28"/>
        </w:rPr>
        <w:t>/</w:t>
      </w:r>
      <w:r w:rsidR="004A5B94">
        <w:rPr>
          <w:sz w:val="28"/>
          <w:szCs w:val="28"/>
          <w:lang w:val="en-US"/>
        </w:rPr>
        <w:t>www</w:t>
      </w:r>
      <w:r w:rsidR="004A5B94" w:rsidRPr="004A5B94">
        <w:rPr>
          <w:sz w:val="28"/>
          <w:szCs w:val="28"/>
        </w:rPr>
        <w:t>.</w:t>
      </w:r>
      <w:r w:rsidRPr="009A3F50">
        <w:rPr>
          <w:sz w:val="28"/>
          <w:szCs w:val="28"/>
          <w:lang w:val="en-US"/>
        </w:rPr>
        <w:t>kamadm</w:t>
      </w:r>
      <w:r w:rsidRPr="009A3F50">
        <w:rPr>
          <w:sz w:val="28"/>
          <w:szCs w:val="28"/>
        </w:rPr>
        <w:t>.</w:t>
      </w:r>
      <w:r w:rsidRPr="009A3F50">
        <w:rPr>
          <w:sz w:val="28"/>
          <w:szCs w:val="28"/>
          <w:lang w:val="en-US"/>
        </w:rPr>
        <w:t>ru</w:t>
      </w:r>
      <w:r w:rsidR="004A5B94">
        <w:rPr>
          <w:sz w:val="28"/>
          <w:szCs w:val="28"/>
        </w:rPr>
        <w:t>/</w:t>
      </w:r>
      <w:r w:rsidRPr="00576F13">
        <w:rPr>
          <w:rStyle w:val="aa"/>
          <w:sz w:val="28"/>
          <w:szCs w:val="28"/>
        </w:rPr>
        <w:t xml:space="preserve"> </w:t>
      </w:r>
      <w:r w:rsidRPr="00576F13">
        <w:rPr>
          <w:sz w:val="28"/>
          <w:szCs w:val="28"/>
        </w:rPr>
        <w:t>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</w:t>
      </w:r>
      <w:r w:rsidR="004A5B94">
        <w:rPr>
          <w:sz w:val="28"/>
          <w:szCs w:val="28"/>
        </w:rPr>
        <w:t>–</w:t>
      </w:r>
      <w:r w:rsidRPr="00576F13">
        <w:rPr>
          <w:sz w:val="28"/>
          <w:szCs w:val="28"/>
        </w:rPr>
        <w:t xml:space="preserve"> http://www.pgu.samregion.ru и </w:t>
      </w:r>
      <w:r w:rsidRPr="00576F13">
        <w:rPr>
          <w:sz w:val="28"/>
          <w:szCs w:val="28"/>
        </w:rPr>
        <w:lastRenderedPageBreak/>
        <w:t>http://www.uslugi.samregion.ru;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 указанным в предыдущем пункте номерам телефонов администрации.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576F13">
        <w:rPr>
          <w:sz w:val="28"/>
          <w:szCs w:val="28"/>
          <w:lang w:val="en-US"/>
        </w:rPr>
        <w:t>www</w:t>
      </w:r>
      <w:r w:rsidRPr="00EB251C">
        <w:rPr>
          <w:sz w:val="28"/>
          <w:szCs w:val="28"/>
        </w:rPr>
        <w:t>.</w:t>
      </w:r>
      <w:r w:rsidRPr="00576F13">
        <w:rPr>
          <w:sz w:val="28"/>
          <w:szCs w:val="28"/>
        </w:rPr>
        <w:t>мфц63.рф</w:t>
      </w:r>
    </w:p>
    <w:p w:rsidR="00505927" w:rsidRPr="00576F13" w:rsidRDefault="0056381B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05927" w:rsidRPr="00576F13">
        <w:rPr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индивидуальное личное консультирование;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индивидуальное консультирование по телефону;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публичное письменное информирование;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публичное устное информирование.</w:t>
      </w:r>
    </w:p>
    <w:p w:rsidR="00505927" w:rsidRPr="00576F13" w:rsidRDefault="0056381B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05927" w:rsidRPr="00576F13">
        <w:rPr>
          <w:sz w:val="28"/>
          <w:szCs w:val="28"/>
        </w:rPr>
        <w:t>.5. Индивидуальное личное консультирование.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В случае, если для подготовки ответа требуется время, превышающее 20</w:t>
      </w:r>
      <w:r w:rsidR="00BD3143">
        <w:rPr>
          <w:sz w:val="28"/>
          <w:szCs w:val="28"/>
        </w:rPr>
        <w:t> </w:t>
      </w:r>
      <w:r w:rsidRPr="00576F13">
        <w:rPr>
          <w:sz w:val="28"/>
          <w:szCs w:val="28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56381B">
        <w:rPr>
          <w:sz w:val="28"/>
          <w:szCs w:val="28"/>
        </w:rPr>
        <w:t>4</w:t>
      </w:r>
      <w:r w:rsidRPr="00576F13">
        <w:rPr>
          <w:sz w:val="28"/>
          <w:szCs w:val="28"/>
        </w:rPr>
        <w:t>.6. Индивидуальное консультирование по почте (по электронной почте).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505927" w:rsidRPr="00576F13" w:rsidRDefault="0056381B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05927" w:rsidRPr="00576F13">
        <w:rPr>
          <w:sz w:val="28"/>
          <w:szCs w:val="28"/>
        </w:rPr>
        <w:t>.7. Индивидуальное консультирование по телефону.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Время разговора не должно превышать 10 минут.</w:t>
      </w:r>
    </w:p>
    <w:p w:rsidR="00505927" w:rsidRPr="00EB251C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</w:t>
      </w:r>
      <w:r w:rsidRPr="00576F13">
        <w:rPr>
          <w:sz w:val="28"/>
          <w:szCs w:val="28"/>
        </w:rPr>
        <w:lastRenderedPageBreak/>
        <w:t>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505927" w:rsidRPr="00576F13" w:rsidRDefault="0056381B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05927" w:rsidRPr="00576F13">
        <w:rPr>
          <w:sz w:val="28"/>
          <w:szCs w:val="28"/>
        </w:rPr>
        <w:t>.8. Публичное письменное информирование.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576F13" w:rsidDel="00CA6636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505927" w:rsidRPr="00576F13" w:rsidRDefault="0056381B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05927" w:rsidRPr="00576F13">
        <w:rPr>
          <w:sz w:val="28"/>
          <w:szCs w:val="28"/>
        </w:rPr>
        <w:t>.9. Публичное устное информирование.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56381B">
        <w:rPr>
          <w:sz w:val="28"/>
          <w:szCs w:val="28"/>
        </w:rPr>
        <w:t>4</w:t>
      </w:r>
      <w:r w:rsidRPr="00576F13">
        <w:rPr>
          <w:sz w:val="28"/>
          <w:szCs w:val="28"/>
        </w:rPr>
        <w:t>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56381B">
        <w:rPr>
          <w:sz w:val="28"/>
          <w:szCs w:val="28"/>
        </w:rPr>
        <w:t>4</w:t>
      </w:r>
      <w:r w:rsidRPr="00576F13">
        <w:rPr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формы документов для заполнения, образцы заполнения документов;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505927" w:rsidRPr="00576F13" w:rsidRDefault="0056381B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05927" w:rsidRPr="00576F13">
        <w:rPr>
          <w:sz w:val="28"/>
          <w:szCs w:val="28"/>
        </w:rPr>
        <w:t>.12. На официальном сайте администрации в сети Интернет размещаются следующие информационные материалы: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полное наименование и полный почтовый адрес администрации;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адрес электронной почты администрации;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505927" w:rsidRPr="00576F13" w:rsidRDefault="0056381B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05927" w:rsidRPr="00576F13">
        <w:rPr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полное наименование и полный почтовый адрес администрации;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адрес электронной почты администрации;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порядок получения информации заинтересованными лицами по вопросам предоставления муниципальной услуги, сведений о результате </w:t>
      </w:r>
      <w:r w:rsidRPr="00576F13">
        <w:rPr>
          <w:sz w:val="28"/>
          <w:szCs w:val="28"/>
        </w:rPr>
        <w:lastRenderedPageBreak/>
        <w:t>предоставления муниципальной услуги.</w:t>
      </w:r>
    </w:p>
    <w:p w:rsidR="00505927" w:rsidRPr="00576F13" w:rsidRDefault="0056381B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05927" w:rsidRPr="00576F13">
        <w:rPr>
          <w:sz w:val="28"/>
          <w:szCs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505927" w:rsidRPr="00576F13" w:rsidRDefault="00505927" w:rsidP="00746CC9">
      <w:pPr>
        <w:jc w:val="both"/>
        <w:rPr>
          <w:sz w:val="28"/>
          <w:szCs w:val="28"/>
        </w:rPr>
      </w:pPr>
    </w:p>
    <w:p w:rsidR="00505927" w:rsidRPr="00576F13" w:rsidRDefault="00505927" w:rsidP="00746CC9">
      <w:pPr>
        <w:jc w:val="center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I</w:t>
      </w:r>
      <w:r w:rsidRPr="00576F13">
        <w:rPr>
          <w:b/>
          <w:sz w:val="28"/>
          <w:szCs w:val="28"/>
          <w:lang w:val="en-US"/>
        </w:rPr>
        <w:t>I</w:t>
      </w:r>
      <w:r w:rsidRPr="00576F13">
        <w:rPr>
          <w:b/>
          <w:sz w:val="28"/>
          <w:szCs w:val="28"/>
        </w:rPr>
        <w:t>.</w:t>
      </w:r>
      <w:r w:rsidR="00477CC6">
        <w:rPr>
          <w:b/>
          <w:sz w:val="28"/>
          <w:szCs w:val="28"/>
        </w:rPr>
        <w:t xml:space="preserve"> </w:t>
      </w:r>
      <w:r w:rsidRPr="00576F13">
        <w:rPr>
          <w:b/>
          <w:sz w:val="28"/>
          <w:szCs w:val="28"/>
        </w:rPr>
        <w:t>Стандарт предоставления муниципальной услуги</w:t>
      </w:r>
    </w:p>
    <w:p w:rsidR="00505927" w:rsidRPr="00576F13" w:rsidRDefault="00505927" w:rsidP="00746CC9">
      <w:pPr>
        <w:jc w:val="both"/>
        <w:rPr>
          <w:sz w:val="28"/>
          <w:szCs w:val="28"/>
        </w:rPr>
      </w:pPr>
    </w:p>
    <w:p w:rsidR="005D620A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2.1. </w:t>
      </w:r>
      <w:r w:rsidR="00C854B8" w:rsidRPr="009D4221">
        <w:rPr>
          <w:sz w:val="28"/>
          <w:szCs w:val="28"/>
        </w:rPr>
        <w:t xml:space="preserve">Наименование </w:t>
      </w:r>
      <w:r w:rsidR="00C854B8">
        <w:rPr>
          <w:sz w:val="28"/>
          <w:szCs w:val="28"/>
        </w:rPr>
        <w:t>муниципаль</w:t>
      </w:r>
      <w:r w:rsidR="00C854B8" w:rsidRPr="008F5256">
        <w:rPr>
          <w:sz w:val="28"/>
          <w:szCs w:val="28"/>
        </w:rPr>
        <w:t xml:space="preserve">ной услуги: </w:t>
      </w:r>
      <w:r w:rsidR="00C854B8" w:rsidRPr="009D4221">
        <w:rPr>
          <w:sz w:val="28"/>
          <w:szCs w:val="28"/>
        </w:rPr>
        <w:t xml:space="preserve">выдача </w:t>
      </w:r>
      <w:r w:rsidR="00C854B8" w:rsidRPr="00C36FC1">
        <w:rPr>
          <w:sz w:val="28"/>
          <w:szCs w:val="28"/>
        </w:rPr>
        <w:t>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5D620A" w:rsidRPr="00576F13">
        <w:rPr>
          <w:sz w:val="28"/>
          <w:szCs w:val="28"/>
        </w:rPr>
        <w:t>.</w:t>
      </w:r>
    </w:p>
    <w:p w:rsidR="00C854B8" w:rsidRDefault="005D620A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2.2. </w:t>
      </w:r>
      <w:r w:rsidR="00C854B8" w:rsidRPr="000C5821">
        <w:rPr>
          <w:sz w:val="28"/>
          <w:szCs w:val="28"/>
        </w:rPr>
        <w:t>Наименование органа местного самоуправления, предостав</w:t>
      </w:r>
      <w:r w:rsidR="00C854B8">
        <w:rPr>
          <w:sz w:val="28"/>
          <w:szCs w:val="28"/>
        </w:rPr>
        <w:t>ляющего муниципальную услугу, – Управление строительства, архитектуры и ЖКХ администрации муниципального района Камышлинский Самарской области (далее – Управление)</w:t>
      </w:r>
      <w:r w:rsidR="00C854B8" w:rsidRPr="000C5821">
        <w:rPr>
          <w:sz w:val="28"/>
          <w:szCs w:val="28"/>
        </w:rPr>
        <w:t>.</w:t>
      </w:r>
    </w:p>
    <w:p w:rsidR="00C854B8" w:rsidRDefault="00C854B8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5821">
        <w:rPr>
          <w:sz w:val="28"/>
          <w:szCs w:val="28"/>
        </w:rPr>
        <w:t>Предоставление муниципальной услуги о</w:t>
      </w:r>
      <w:r>
        <w:rPr>
          <w:sz w:val="28"/>
          <w:szCs w:val="28"/>
        </w:rPr>
        <w:t>существляется в МФЦ в части приё</w:t>
      </w:r>
      <w:r w:rsidRPr="000C5821">
        <w:rPr>
          <w:sz w:val="28"/>
          <w:szCs w:val="28"/>
        </w:rPr>
        <w:t>ма документов, необходимых для предоставления муниципальной услуги, доставки документов в администрацию.</w:t>
      </w:r>
    </w:p>
    <w:p w:rsidR="00C854B8" w:rsidRDefault="00C854B8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</w:t>
      </w:r>
      <w:r w:rsidRPr="008F5256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 xml:space="preserve"> осуществляется взаимодействие с</w:t>
      </w:r>
      <w:r>
        <w:rPr>
          <w:sz w:val="28"/>
          <w:szCs w:val="28"/>
        </w:rPr>
        <w:t>:</w:t>
      </w:r>
    </w:p>
    <w:p w:rsidR="00C854B8" w:rsidRPr="00984C65" w:rsidRDefault="00C854B8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органом</w:t>
      </w:r>
      <w:r w:rsidRPr="00350ED3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ительной власти, уполномоченным</w:t>
      </w:r>
      <w:r w:rsidRPr="00350ED3">
        <w:rPr>
          <w:sz w:val="28"/>
          <w:szCs w:val="28"/>
        </w:rPr>
        <w:t xml:space="preserve"> Правительством Российской Федерации на осуществление государс</w:t>
      </w:r>
      <w:r w:rsidR="00E541E6">
        <w:rPr>
          <w:sz w:val="28"/>
          <w:szCs w:val="28"/>
        </w:rPr>
        <w:t>твенного кадастрового учё</w:t>
      </w:r>
      <w:r w:rsidRPr="00350ED3">
        <w:rPr>
          <w:sz w:val="28"/>
          <w:szCs w:val="28"/>
        </w:rPr>
        <w:t xml:space="preserve">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sz w:val="28"/>
          <w:szCs w:val="28"/>
        </w:rPr>
        <w:t>–</w:t>
      </w:r>
      <w:r w:rsidRPr="00350ED3">
        <w:rPr>
          <w:sz w:val="28"/>
          <w:szCs w:val="28"/>
        </w:rPr>
        <w:t xml:space="preserve"> орган регистрации прав)</w:t>
      </w:r>
      <w:r w:rsidR="00E541E6">
        <w:rPr>
          <w:sz w:val="28"/>
          <w:szCs w:val="28"/>
        </w:rPr>
        <w:t>;</w:t>
      </w:r>
    </w:p>
    <w:p w:rsidR="00C854B8" w:rsidRDefault="00C854B8" w:rsidP="00746CC9">
      <w:pPr>
        <w:ind w:firstLine="567"/>
        <w:jc w:val="both"/>
        <w:rPr>
          <w:sz w:val="28"/>
          <w:szCs w:val="28"/>
        </w:rPr>
      </w:pPr>
      <w:r w:rsidRPr="007B6F45">
        <w:rPr>
          <w:sz w:val="28"/>
          <w:szCs w:val="28"/>
        </w:rPr>
        <w:t>Управлением Федеральной службы по надзору в сфере природопользования по Самарской области (далее – Росприроднадзор);</w:t>
      </w:r>
    </w:p>
    <w:p w:rsidR="00D45795" w:rsidRPr="00576F13" w:rsidRDefault="00C854B8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органами местного самоуправл</w:t>
      </w:r>
      <w:r>
        <w:rPr>
          <w:sz w:val="28"/>
          <w:szCs w:val="28"/>
        </w:rPr>
        <w:t>ения муниципального образования</w:t>
      </w:r>
      <w:r w:rsidR="00D45795" w:rsidRPr="008F5256">
        <w:rPr>
          <w:sz w:val="28"/>
          <w:szCs w:val="28"/>
        </w:rPr>
        <w:t>.</w:t>
      </w:r>
    </w:p>
    <w:p w:rsidR="00E541E6" w:rsidRPr="009D4221" w:rsidRDefault="005D620A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2.3. </w:t>
      </w:r>
      <w:r w:rsidR="00E541E6" w:rsidRPr="009D4221">
        <w:rPr>
          <w:sz w:val="28"/>
          <w:szCs w:val="28"/>
        </w:rPr>
        <w:t xml:space="preserve">Результатом предоставления </w:t>
      </w:r>
      <w:r w:rsidR="00E541E6">
        <w:rPr>
          <w:sz w:val="28"/>
          <w:szCs w:val="28"/>
        </w:rPr>
        <w:t>муниципаль</w:t>
      </w:r>
      <w:r w:rsidR="00E541E6" w:rsidRPr="008F5256">
        <w:rPr>
          <w:sz w:val="28"/>
          <w:szCs w:val="28"/>
        </w:rPr>
        <w:t>ной услуги</w:t>
      </w:r>
      <w:r w:rsidR="00E541E6" w:rsidRPr="009D4221">
        <w:rPr>
          <w:sz w:val="28"/>
          <w:szCs w:val="28"/>
        </w:rPr>
        <w:t xml:space="preserve"> являются:</w:t>
      </w:r>
    </w:p>
    <w:p w:rsidR="00E541E6" w:rsidRPr="009D4221" w:rsidRDefault="00E541E6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оформление разрешения на ввод объекта капитального строительства в эксплуатацию;</w:t>
      </w:r>
    </w:p>
    <w:p w:rsidR="00D45795" w:rsidRPr="008F5256" w:rsidRDefault="00E541E6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отказ в выдаче разрешения на ввод объекта капитального строительства в эксплуатацию</w:t>
      </w:r>
      <w:r w:rsidR="00D45795" w:rsidRPr="008F5256">
        <w:rPr>
          <w:sz w:val="28"/>
          <w:szCs w:val="28"/>
        </w:rPr>
        <w:t>.</w:t>
      </w:r>
    </w:p>
    <w:p w:rsidR="005D620A" w:rsidRPr="00576F13" w:rsidRDefault="005D620A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2.4.</w:t>
      </w:r>
      <w:r w:rsidR="003916AD">
        <w:rPr>
          <w:sz w:val="28"/>
          <w:szCs w:val="28"/>
        </w:rPr>
        <w:t xml:space="preserve"> </w:t>
      </w:r>
      <w:r w:rsidR="007778C5">
        <w:rPr>
          <w:sz w:val="28"/>
          <w:szCs w:val="28"/>
        </w:rPr>
        <w:t>Муниципальная услуга</w:t>
      </w:r>
      <w:r w:rsidR="007778C5" w:rsidRPr="009D4221">
        <w:rPr>
          <w:sz w:val="28"/>
          <w:szCs w:val="28"/>
        </w:rPr>
        <w:t xml:space="preserve"> предоставляется в срок, не превышающий </w:t>
      </w:r>
      <w:r w:rsidR="00155731">
        <w:rPr>
          <w:sz w:val="28"/>
          <w:szCs w:val="28"/>
        </w:rPr>
        <w:t>7 рабочих</w:t>
      </w:r>
      <w:r w:rsidR="00BD3143">
        <w:rPr>
          <w:sz w:val="28"/>
          <w:szCs w:val="28"/>
        </w:rPr>
        <w:t xml:space="preserve"> </w:t>
      </w:r>
      <w:r w:rsidR="007778C5" w:rsidRPr="009D4221">
        <w:rPr>
          <w:sz w:val="28"/>
          <w:szCs w:val="28"/>
        </w:rPr>
        <w:t>дней со дня поступления заявления о выдаче разрешения на ввод объекта капитального строительства в эксплуатацию</w:t>
      </w:r>
      <w:r w:rsidR="00311F09" w:rsidRPr="008F5256">
        <w:rPr>
          <w:sz w:val="28"/>
          <w:szCs w:val="28"/>
        </w:rPr>
        <w:t>.</w:t>
      </w:r>
    </w:p>
    <w:p w:rsidR="007778C5" w:rsidRPr="009D4221" w:rsidRDefault="005D620A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2.5.</w:t>
      </w:r>
      <w:r w:rsidR="003916AD">
        <w:rPr>
          <w:sz w:val="28"/>
          <w:szCs w:val="28"/>
        </w:rPr>
        <w:t xml:space="preserve"> </w:t>
      </w:r>
      <w:r w:rsidR="007778C5" w:rsidRPr="009D4221">
        <w:rPr>
          <w:sz w:val="28"/>
          <w:szCs w:val="28"/>
        </w:rPr>
        <w:t xml:space="preserve">Правовыми основаниями для предоставления </w:t>
      </w:r>
      <w:r w:rsidR="007778C5">
        <w:rPr>
          <w:sz w:val="28"/>
          <w:szCs w:val="28"/>
        </w:rPr>
        <w:t>муниципаль</w:t>
      </w:r>
      <w:r w:rsidR="007778C5" w:rsidRPr="008F5256">
        <w:rPr>
          <w:sz w:val="28"/>
          <w:szCs w:val="28"/>
        </w:rPr>
        <w:t>ной услуги</w:t>
      </w:r>
      <w:r w:rsidR="007778C5" w:rsidRPr="009D4221">
        <w:rPr>
          <w:sz w:val="28"/>
          <w:szCs w:val="28"/>
        </w:rPr>
        <w:t xml:space="preserve"> являются:</w:t>
      </w:r>
    </w:p>
    <w:p w:rsidR="007778C5" w:rsidRPr="009D4221" w:rsidRDefault="007778C5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Земельный кодекс Российской Федерации;</w:t>
      </w:r>
    </w:p>
    <w:p w:rsidR="007778C5" w:rsidRPr="009D4221" w:rsidRDefault="007778C5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Градостроительный кодекс Российской Федерации</w:t>
      </w:r>
      <w:r>
        <w:rPr>
          <w:sz w:val="28"/>
          <w:szCs w:val="28"/>
        </w:rPr>
        <w:t>;</w:t>
      </w:r>
    </w:p>
    <w:p w:rsidR="007778C5" w:rsidRPr="009D4221" w:rsidRDefault="007778C5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Федеральный закон от 06.10.2003 </w:t>
      </w:r>
      <w:r w:rsidR="009948C2">
        <w:rPr>
          <w:sz w:val="28"/>
          <w:szCs w:val="28"/>
        </w:rPr>
        <w:t>№ </w:t>
      </w:r>
      <w:r w:rsidRPr="009D4221">
        <w:rPr>
          <w:sz w:val="28"/>
          <w:szCs w:val="28"/>
        </w:rPr>
        <w:t xml:space="preserve">131-ФЗ «Об общих принципах </w:t>
      </w:r>
      <w:r w:rsidRPr="009D4221">
        <w:rPr>
          <w:sz w:val="28"/>
          <w:szCs w:val="28"/>
        </w:rPr>
        <w:lastRenderedPageBreak/>
        <w:t>организации местного самоуправления в Российской Федерации»;</w:t>
      </w:r>
    </w:p>
    <w:p w:rsidR="007778C5" w:rsidRPr="009D4221" w:rsidRDefault="007778C5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Федеральный закон от 27.07.2010 </w:t>
      </w:r>
      <w:r w:rsidR="009948C2">
        <w:rPr>
          <w:sz w:val="28"/>
          <w:szCs w:val="28"/>
        </w:rPr>
        <w:t>№ </w:t>
      </w:r>
      <w:r w:rsidRPr="009D4221">
        <w:rPr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7778C5" w:rsidRDefault="007778C5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Федеральный закон от 25.06.2002 </w:t>
      </w:r>
      <w:r w:rsidR="009948C2">
        <w:rPr>
          <w:sz w:val="28"/>
          <w:szCs w:val="28"/>
        </w:rPr>
        <w:t>№ </w:t>
      </w:r>
      <w:r w:rsidRPr="009D4221">
        <w:rPr>
          <w:sz w:val="28"/>
          <w:szCs w:val="28"/>
        </w:rPr>
        <w:t>73-ФЗ «Об объектах культурного наследия (памятниках истории и культуры) народов Российской Федерации»;</w:t>
      </w:r>
    </w:p>
    <w:p w:rsidR="007778C5" w:rsidRPr="008F5256" w:rsidRDefault="007778C5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7994">
        <w:rPr>
          <w:sz w:val="28"/>
          <w:szCs w:val="28"/>
        </w:rPr>
        <w:t>риказ Мин</w:t>
      </w:r>
      <w:r>
        <w:rPr>
          <w:sz w:val="28"/>
          <w:szCs w:val="28"/>
        </w:rPr>
        <w:t xml:space="preserve">истерства строительства и жилищно-коммунального хозяйства Российской Федерации от 19.02.2015 </w:t>
      </w:r>
      <w:r w:rsidR="009948C2">
        <w:rPr>
          <w:sz w:val="28"/>
          <w:szCs w:val="28"/>
        </w:rPr>
        <w:t>№ </w:t>
      </w:r>
      <w:r w:rsidRPr="005A7994">
        <w:rPr>
          <w:sz w:val="28"/>
          <w:szCs w:val="28"/>
        </w:rPr>
        <w:t>117/пр</w:t>
      </w:r>
      <w:r>
        <w:rPr>
          <w:sz w:val="28"/>
          <w:szCs w:val="28"/>
        </w:rPr>
        <w:t xml:space="preserve"> «</w:t>
      </w:r>
      <w:r w:rsidRPr="005A7994">
        <w:rPr>
          <w:sz w:val="28"/>
          <w:szCs w:val="28"/>
        </w:rPr>
        <w:t>Об утверждении формы разрешения на строительство и формы разрешения</w:t>
      </w:r>
      <w:r>
        <w:rPr>
          <w:sz w:val="28"/>
          <w:szCs w:val="28"/>
        </w:rPr>
        <w:t xml:space="preserve"> на ввод объекта в эксплуатацию»;</w:t>
      </w:r>
    </w:p>
    <w:p w:rsidR="007778C5" w:rsidRPr="009D4221" w:rsidRDefault="007778C5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Закон Самарской области от 03.10.2014 </w:t>
      </w:r>
      <w:r w:rsidR="009948C2">
        <w:rPr>
          <w:sz w:val="28"/>
          <w:szCs w:val="28"/>
        </w:rPr>
        <w:t>№ </w:t>
      </w:r>
      <w:r w:rsidRPr="009D4221">
        <w:rPr>
          <w:sz w:val="28"/>
          <w:szCs w:val="28"/>
        </w:rPr>
        <w:t>89-ГД «О предоставлении в Самарской области государственных и муниципальных услуг по экстерриториальному принципу»;</w:t>
      </w:r>
    </w:p>
    <w:p w:rsidR="007778C5" w:rsidRPr="009D4221" w:rsidRDefault="007778C5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Закон Самарской области от 12.07.2006 </w:t>
      </w:r>
      <w:r w:rsidR="009948C2">
        <w:rPr>
          <w:sz w:val="28"/>
          <w:szCs w:val="28"/>
        </w:rPr>
        <w:t>№ </w:t>
      </w:r>
      <w:r w:rsidRPr="009D4221">
        <w:rPr>
          <w:sz w:val="28"/>
          <w:szCs w:val="28"/>
        </w:rPr>
        <w:t>90-ГД «О градостроительной деятельности на территории Самарской области»;</w:t>
      </w:r>
    </w:p>
    <w:p w:rsidR="005D620A" w:rsidRPr="00576F13" w:rsidRDefault="007778C5" w:rsidP="00746CC9">
      <w:pPr>
        <w:pStyle w:val="ConsPlusNormal"/>
        <w:ind w:firstLine="567"/>
        <w:jc w:val="both"/>
        <w:rPr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Закон Самарской области от 11.03.2005 </w:t>
      </w:r>
      <w:r w:rsidR="009948C2">
        <w:rPr>
          <w:rFonts w:ascii="Times New Roman" w:hAnsi="Times New Roman"/>
          <w:sz w:val="28"/>
          <w:szCs w:val="28"/>
        </w:rPr>
        <w:t>№ </w:t>
      </w:r>
      <w:r w:rsidRPr="009D4221">
        <w:rPr>
          <w:rFonts w:ascii="Times New Roman" w:hAnsi="Times New Roman"/>
          <w:sz w:val="28"/>
          <w:szCs w:val="28"/>
        </w:rPr>
        <w:t>94-ГД «О земле»</w:t>
      </w:r>
      <w:r w:rsidR="005D620A" w:rsidRPr="00576F13">
        <w:rPr>
          <w:sz w:val="28"/>
          <w:szCs w:val="28"/>
        </w:rPr>
        <w:t>;</w:t>
      </w:r>
    </w:p>
    <w:p w:rsidR="005D620A" w:rsidRPr="00576F13" w:rsidRDefault="005D620A" w:rsidP="00746CC9">
      <w:pPr>
        <w:ind w:firstLine="567"/>
        <w:jc w:val="both"/>
        <w:rPr>
          <w:sz w:val="28"/>
          <w:szCs w:val="28"/>
        </w:rPr>
      </w:pPr>
      <w:r w:rsidRPr="00EB32EB">
        <w:rPr>
          <w:sz w:val="28"/>
          <w:szCs w:val="28"/>
        </w:rPr>
        <w:t xml:space="preserve">Устав муниципального района Камышлинский </w:t>
      </w:r>
      <w:r w:rsidR="003916AD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;</w:t>
      </w:r>
    </w:p>
    <w:p w:rsidR="005D620A" w:rsidRPr="00576F13" w:rsidRDefault="005D620A" w:rsidP="00746CC9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5D620A" w:rsidRPr="00576F13" w:rsidRDefault="005D620A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r w:rsidR="003916AD">
        <w:rPr>
          <w:sz w:val="28"/>
          <w:szCs w:val="28"/>
        </w:rPr>
        <w:t>о</w:t>
      </w:r>
      <w:r w:rsidRPr="00576F13">
        <w:rPr>
          <w:sz w:val="28"/>
          <w:szCs w:val="28"/>
        </w:rPr>
        <w:t xml:space="preserve">фициальном интернет-портале правовой </w:t>
      </w:r>
      <w:r w:rsidRPr="00576F13">
        <w:rPr>
          <w:color w:val="000000"/>
          <w:sz w:val="28"/>
          <w:szCs w:val="28"/>
        </w:rPr>
        <w:t>информации (</w:t>
      </w:r>
      <w:hyperlink r:id="rId9" w:history="1">
        <w:r w:rsidRPr="00576F13">
          <w:rPr>
            <w:rStyle w:val="a5"/>
            <w:color w:val="000000"/>
            <w:sz w:val="28"/>
            <w:szCs w:val="28"/>
          </w:rPr>
          <w:t>www.pravo.gov.ru</w:t>
        </w:r>
      </w:hyperlink>
      <w:r w:rsidRPr="00576F13">
        <w:rPr>
          <w:color w:val="000000"/>
          <w:sz w:val="28"/>
          <w:szCs w:val="28"/>
        </w:rPr>
        <w:t>). На</w:t>
      </w:r>
      <w:r w:rsidRPr="00576F13">
        <w:rPr>
          <w:sz w:val="28"/>
          <w:szCs w:val="28"/>
        </w:rPr>
        <w:t xml:space="preserve"> </w:t>
      </w:r>
      <w:r w:rsidR="003916AD">
        <w:rPr>
          <w:sz w:val="28"/>
          <w:szCs w:val="28"/>
        </w:rPr>
        <w:t>о</w:t>
      </w:r>
      <w:r w:rsidRPr="00576F13">
        <w:rPr>
          <w:sz w:val="28"/>
          <w:szCs w:val="28"/>
        </w:rPr>
        <w:t>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7778C5" w:rsidRPr="009D4221" w:rsidRDefault="005D620A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2.6. </w:t>
      </w:r>
      <w:r w:rsidR="007778C5" w:rsidRPr="009D4221">
        <w:rPr>
          <w:sz w:val="28"/>
          <w:szCs w:val="28"/>
        </w:rPr>
        <w:t xml:space="preserve">Для получения </w:t>
      </w:r>
      <w:r w:rsidR="007778C5">
        <w:rPr>
          <w:sz w:val="28"/>
          <w:szCs w:val="28"/>
        </w:rPr>
        <w:t>муниципаль</w:t>
      </w:r>
      <w:r w:rsidR="007778C5" w:rsidRPr="008F5256">
        <w:rPr>
          <w:sz w:val="28"/>
          <w:szCs w:val="28"/>
        </w:rPr>
        <w:t>ной услуги</w:t>
      </w:r>
      <w:r w:rsidR="007778C5" w:rsidRPr="009D4221">
        <w:rPr>
          <w:sz w:val="28"/>
          <w:szCs w:val="28"/>
        </w:rPr>
        <w:t xml:space="preserve"> заявитель самостоятельно представляет в </w:t>
      </w:r>
      <w:r w:rsidR="007778C5">
        <w:rPr>
          <w:sz w:val="28"/>
          <w:szCs w:val="28"/>
        </w:rPr>
        <w:t xml:space="preserve">администрацию </w:t>
      </w:r>
      <w:r w:rsidR="007778C5" w:rsidRPr="009D4221">
        <w:rPr>
          <w:sz w:val="28"/>
          <w:szCs w:val="28"/>
        </w:rPr>
        <w:t>или в МФЦ следующие документы:</w:t>
      </w:r>
    </w:p>
    <w:p w:rsidR="007778C5" w:rsidRPr="009D4221" w:rsidRDefault="007778C5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1) </w:t>
      </w:r>
      <w:r w:rsidRPr="00CD5A21">
        <w:rPr>
          <w:sz w:val="28"/>
          <w:szCs w:val="28"/>
        </w:rPr>
        <w:t xml:space="preserve">заявление о выдаче разрешения на ввод объекта капитального строительства в эксплуатацию (далее – заявление) по форме согласно Приложению </w:t>
      </w:r>
      <w:r w:rsidR="009948C2">
        <w:rPr>
          <w:sz w:val="28"/>
          <w:szCs w:val="28"/>
        </w:rPr>
        <w:t>№ </w:t>
      </w:r>
      <w:r w:rsidRPr="00CD5A21">
        <w:rPr>
          <w:sz w:val="28"/>
          <w:szCs w:val="28"/>
        </w:rPr>
        <w:t>1 к настоящему</w:t>
      </w:r>
      <w:r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Административному регламенту;</w:t>
      </w:r>
    </w:p>
    <w:p w:rsidR="007778C5" w:rsidRPr="009D4221" w:rsidRDefault="007778C5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</w:t>
      </w:r>
      <w:r>
        <w:rPr>
          <w:sz w:val="28"/>
          <w:szCs w:val="28"/>
        </w:rPr>
        <w:t xml:space="preserve"> недвижимости</w:t>
      </w:r>
      <w:r w:rsidRPr="009D4221">
        <w:rPr>
          <w:sz w:val="28"/>
          <w:szCs w:val="28"/>
        </w:rPr>
        <w:t>;</w:t>
      </w:r>
    </w:p>
    <w:p w:rsidR="007778C5" w:rsidRPr="009D4221" w:rsidRDefault="007778C5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3) акт при</w:t>
      </w:r>
      <w:r>
        <w:rPr>
          <w:sz w:val="28"/>
          <w:szCs w:val="28"/>
        </w:rPr>
        <w:t>ё</w:t>
      </w:r>
      <w:r w:rsidRPr="009D4221">
        <w:rPr>
          <w:sz w:val="28"/>
          <w:szCs w:val="28"/>
        </w:rPr>
        <w:t>мки объекта капитального строительства (в случае осуществления строительства, реконструкции на основании договора);</w:t>
      </w:r>
    </w:p>
    <w:p w:rsidR="007778C5" w:rsidRPr="009D4221" w:rsidRDefault="007778C5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4)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7778C5" w:rsidRPr="009D4221" w:rsidRDefault="007778C5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5)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</w:t>
      </w:r>
      <w:r w:rsidRPr="009D4221">
        <w:rPr>
          <w:sz w:val="28"/>
          <w:szCs w:val="28"/>
        </w:rPr>
        <w:lastRenderedPageBreak/>
        <w:t>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7778C5" w:rsidRPr="00FC211C" w:rsidRDefault="007778C5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6) документы, подтверждающие соответствие построенного, </w:t>
      </w:r>
      <w:r w:rsidRPr="00FC211C">
        <w:rPr>
          <w:sz w:val="28"/>
          <w:szCs w:val="28"/>
        </w:rPr>
        <w:t>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778C5" w:rsidRPr="009D4221" w:rsidRDefault="007778C5" w:rsidP="00746CC9">
      <w:pPr>
        <w:ind w:firstLine="567"/>
        <w:jc w:val="both"/>
        <w:rPr>
          <w:sz w:val="28"/>
          <w:szCs w:val="28"/>
        </w:rPr>
      </w:pPr>
      <w:r w:rsidRPr="00FC211C">
        <w:rPr>
          <w:sz w:val="28"/>
          <w:szCs w:val="28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Pr="009D4221">
        <w:rPr>
          <w:sz w:val="28"/>
          <w:szCs w:val="28"/>
        </w:rPr>
        <w:t>), за исключением случаев строительства, реконструкции линейного объекта;</w:t>
      </w:r>
    </w:p>
    <w:p w:rsidR="007778C5" w:rsidRPr="009D4221" w:rsidRDefault="007778C5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8)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778C5" w:rsidRPr="009D4221" w:rsidRDefault="007778C5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9D4221">
        <w:rPr>
          <w:sz w:val="28"/>
          <w:szCs w:val="28"/>
        </w:rPr>
        <w:t xml:space="preserve"> акт при</w:t>
      </w:r>
      <w:r w:rsidR="00B7209D">
        <w:rPr>
          <w:sz w:val="28"/>
          <w:szCs w:val="28"/>
        </w:rPr>
        <w:t>ё</w:t>
      </w:r>
      <w:r w:rsidRPr="009D4221">
        <w:rPr>
          <w:sz w:val="28"/>
          <w:szCs w:val="28"/>
        </w:rPr>
        <w:t xml:space="preserve">мки выполненных работ по сохранению объекта культурного наследия, утвержденный органом охраны объектов культурного наследия, определенным Федеральным законом от 25.06.2002 </w:t>
      </w:r>
      <w:r w:rsidR="009948C2">
        <w:rPr>
          <w:sz w:val="28"/>
          <w:szCs w:val="28"/>
        </w:rPr>
        <w:t>№ </w:t>
      </w:r>
      <w:r w:rsidRPr="009D4221">
        <w:rPr>
          <w:sz w:val="28"/>
          <w:szCs w:val="28"/>
        </w:rPr>
        <w:t>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7778C5" w:rsidRDefault="007778C5" w:rsidP="00746CC9">
      <w:pPr>
        <w:ind w:firstLine="567"/>
        <w:jc w:val="both"/>
        <w:rPr>
          <w:sz w:val="28"/>
          <w:szCs w:val="28"/>
        </w:rPr>
      </w:pPr>
      <w:r w:rsidRPr="00D96940">
        <w:rPr>
          <w:sz w:val="28"/>
          <w:szCs w:val="28"/>
        </w:rPr>
        <w:t>В случае невыполнения застройщиком требования, предусмотренного частью 18 статьи 51 Градостроительного кодекса Российской Федерации, о представлении в орган, выдав</w:t>
      </w:r>
      <w:r>
        <w:rPr>
          <w:sz w:val="28"/>
          <w:szCs w:val="28"/>
        </w:rPr>
        <w:t>ший разрешение на строительство:</w:t>
      </w:r>
      <w:r w:rsidRPr="00D96940">
        <w:rPr>
          <w:sz w:val="28"/>
          <w:szCs w:val="28"/>
        </w:rPr>
        <w:t xml:space="preserve"> </w:t>
      </w:r>
    </w:p>
    <w:p w:rsidR="007778C5" w:rsidRDefault="007778C5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6940">
        <w:rPr>
          <w:sz w:val="28"/>
          <w:szCs w:val="28"/>
        </w:rPr>
        <w:t>сведений о площади, о высоте и количестве этажей планируемого объекта капитального строительства, о сетях инже</w:t>
      </w:r>
      <w:r w:rsidR="00B7209D">
        <w:rPr>
          <w:sz w:val="28"/>
          <w:szCs w:val="28"/>
        </w:rPr>
        <w:t>нерно-технического обеспечения;</w:t>
      </w:r>
    </w:p>
    <w:p w:rsidR="007778C5" w:rsidRDefault="007778C5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6940">
        <w:rPr>
          <w:sz w:val="28"/>
          <w:szCs w:val="28"/>
        </w:rPr>
        <w:t xml:space="preserve">одного экземпляра копии результатов инженерных изысканий и по одному экземпляру копий разделов проектной документации, предусмотренных пунктами 2, 8 </w:t>
      </w:r>
      <w:r>
        <w:rPr>
          <w:sz w:val="28"/>
          <w:szCs w:val="28"/>
        </w:rPr>
        <w:t>–</w:t>
      </w:r>
      <w:r w:rsidRPr="00D96940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Pr="00D96940">
        <w:rPr>
          <w:sz w:val="28"/>
          <w:szCs w:val="28"/>
        </w:rPr>
        <w:t>и 11.1 части 12 статьи 48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</w:t>
      </w:r>
      <w:r w:rsidR="00B7209D">
        <w:rPr>
          <w:sz w:val="28"/>
          <w:szCs w:val="28"/>
        </w:rPr>
        <w:t>льного жилищного строительства;</w:t>
      </w:r>
    </w:p>
    <w:p w:rsidR="00B7209D" w:rsidRDefault="007778C5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958">
        <w:rPr>
          <w:sz w:val="28"/>
          <w:szCs w:val="28"/>
        </w:rPr>
        <w:t xml:space="preserve">а в случае строительства или реконструкции объекта капитального строительства в границах территории исторического поселения также раздела </w:t>
      </w:r>
      <w:r>
        <w:rPr>
          <w:sz w:val="28"/>
          <w:szCs w:val="28"/>
        </w:rPr>
        <w:t xml:space="preserve">«архитектурные решения» </w:t>
      </w:r>
      <w:r w:rsidRPr="00493958">
        <w:rPr>
          <w:sz w:val="28"/>
          <w:szCs w:val="28"/>
        </w:rPr>
        <w:t xml:space="preserve">проектной документации объекта </w:t>
      </w:r>
      <w:r w:rsidRPr="00493958">
        <w:rPr>
          <w:sz w:val="28"/>
          <w:szCs w:val="28"/>
        </w:rPr>
        <w:lastRenderedPageBreak/>
        <w:t xml:space="preserve">капитального строительства или предусмотренного пунктом 4 части 9 статьи 51 </w:t>
      </w:r>
      <w:r w:rsidRPr="00D96940">
        <w:rPr>
          <w:sz w:val="28"/>
          <w:szCs w:val="28"/>
        </w:rPr>
        <w:t>Градостроительного кодекса Российской Федерации</w:t>
      </w:r>
      <w:r w:rsidRPr="00493958">
        <w:rPr>
          <w:sz w:val="28"/>
          <w:szCs w:val="28"/>
        </w:rPr>
        <w:t xml:space="preserve">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</w:t>
      </w:r>
      <w:r w:rsidR="00B7209D">
        <w:rPr>
          <w:sz w:val="28"/>
          <w:szCs w:val="28"/>
        </w:rPr>
        <w:t>;</w:t>
      </w:r>
    </w:p>
    <w:p w:rsidR="007778C5" w:rsidRDefault="007778C5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209D">
        <w:rPr>
          <w:sz w:val="28"/>
          <w:szCs w:val="28"/>
        </w:rPr>
        <w:t xml:space="preserve"> </w:t>
      </w:r>
      <w:r w:rsidRPr="00D96940">
        <w:rPr>
          <w:sz w:val="28"/>
          <w:szCs w:val="28"/>
        </w:rPr>
        <w:t xml:space="preserve">вместе с документами, предусмотренными </w:t>
      </w:r>
      <w:r>
        <w:rPr>
          <w:sz w:val="28"/>
          <w:szCs w:val="28"/>
        </w:rPr>
        <w:t>подпункта</w:t>
      </w:r>
      <w:r w:rsidRPr="00D96940">
        <w:rPr>
          <w:sz w:val="28"/>
          <w:szCs w:val="28"/>
        </w:rPr>
        <w:t>м</w:t>
      </w:r>
      <w:r>
        <w:rPr>
          <w:sz w:val="28"/>
          <w:szCs w:val="28"/>
        </w:rPr>
        <w:t>и 1 – 9 настоящего пункта</w:t>
      </w:r>
      <w:r w:rsidRPr="00D96940">
        <w:rPr>
          <w:sz w:val="28"/>
          <w:szCs w:val="28"/>
        </w:rPr>
        <w:t xml:space="preserve">, должны быть также представлены указанные сведения </w:t>
      </w:r>
      <w:r>
        <w:rPr>
          <w:sz w:val="28"/>
          <w:szCs w:val="28"/>
        </w:rPr>
        <w:t>(</w:t>
      </w:r>
      <w:r w:rsidRPr="00D96940">
        <w:rPr>
          <w:sz w:val="28"/>
          <w:szCs w:val="28"/>
        </w:rPr>
        <w:t>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>
        <w:rPr>
          <w:sz w:val="28"/>
          <w:szCs w:val="28"/>
        </w:rPr>
        <w:t>, а в случае, предусмотренном</w:t>
      </w:r>
      <w:r w:rsidRPr="00493958">
        <w:rPr>
          <w:sz w:val="28"/>
          <w:szCs w:val="28"/>
        </w:rPr>
        <w:t xml:space="preserve"> пунктом 4 части 9 статьи 51 </w:t>
      </w:r>
      <w:r w:rsidRPr="00D96940">
        <w:rPr>
          <w:sz w:val="28"/>
          <w:szCs w:val="28"/>
        </w:rPr>
        <w:t>Градостроительного кодекса Российской Федерации</w:t>
      </w:r>
      <w:r>
        <w:rPr>
          <w:sz w:val="28"/>
          <w:szCs w:val="28"/>
        </w:rPr>
        <w:t>, также описание</w:t>
      </w:r>
      <w:r w:rsidRPr="00493958">
        <w:rPr>
          <w:sz w:val="28"/>
          <w:szCs w:val="28"/>
        </w:rPr>
        <w:t xml:space="preserve"> внешнего облика объекта индивидуального жилищного строительства</w:t>
      </w:r>
      <w:r>
        <w:rPr>
          <w:sz w:val="28"/>
          <w:szCs w:val="28"/>
        </w:rPr>
        <w:t>)</w:t>
      </w:r>
      <w:r w:rsidRPr="00D96940">
        <w:rPr>
          <w:sz w:val="28"/>
          <w:szCs w:val="28"/>
        </w:rPr>
        <w:t>.</w:t>
      </w:r>
    </w:p>
    <w:p w:rsidR="00B7209D" w:rsidRPr="009D4221" w:rsidRDefault="005D620A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2.7. </w:t>
      </w:r>
      <w:r w:rsidR="00B7209D" w:rsidRPr="009D4221">
        <w:rPr>
          <w:sz w:val="28"/>
          <w:szCs w:val="28"/>
        </w:rPr>
        <w:t xml:space="preserve">Документами и информацией, необходимыми в соответствии с нормативными правовыми актами для предоставления </w:t>
      </w:r>
      <w:r w:rsidR="00B7209D">
        <w:rPr>
          <w:sz w:val="28"/>
          <w:szCs w:val="28"/>
        </w:rPr>
        <w:t>муниципаль</w:t>
      </w:r>
      <w:r w:rsidR="00B7209D" w:rsidRPr="008F5256">
        <w:rPr>
          <w:sz w:val="28"/>
          <w:szCs w:val="28"/>
        </w:rPr>
        <w:t>ной услуги</w:t>
      </w:r>
      <w:r w:rsidR="00B7209D" w:rsidRPr="009D4221">
        <w:rPr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 w:rsidR="00B7209D">
        <w:rPr>
          <w:sz w:val="28"/>
          <w:szCs w:val="28"/>
        </w:rPr>
        <w:t xml:space="preserve">администрацией </w:t>
      </w:r>
      <w:r w:rsidR="00B7209D" w:rsidRPr="009D4221">
        <w:rPr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B7209D" w:rsidRPr="009D4221" w:rsidRDefault="00B7209D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</w:t>
      </w:r>
      <w:r>
        <w:rPr>
          <w:sz w:val="28"/>
          <w:szCs w:val="28"/>
        </w:rPr>
        <w:t>недвижимости;</w:t>
      </w:r>
    </w:p>
    <w:p w:rsidR="00B7209D" w:rsidRPr="009D4221" w:rsidRDefault="00B7209D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2) </w:t>
      </w:r>
      <w:r w:rsidRPr="003C371E">
        <w:rPr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r w:rsidRPr="009D4221">
        <w:rPr>
          <w:sz w:val="28"/>
          <w:szCs w:val="28"/>
        </w:rPr>
        <w:t>;</w:t>
      </w:r>
    </w:p>
    <w:p w:rsidR="00B7209D" w:rsidRPr="009D4221" w:rsidRDefault="00B7209D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3) разрешение на строительство объекта капитального строительства, в отношении которого подано заявление о вводе его в эксплуатацию; </w:t>
      </w:r>
    </w:p>
    <w:p w:rsidR="00B7209D" w:rsidRDefault="00B7209D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4) заключение федерального государственного экологического надзора (в случаях, предусмотренных частью 7 статьи 54 Градостроительного кодекса Ро</w:t>
      </w:r>
      <w:r>
        <w:rPr>
          <w:sz w:val="28"/>
          <w:szCs w:val="28"/>
        </w:rPr>
        <w:t>ссийской Федерации);</w:t>
      </w:r>
    </w:p>
    <w:p w:rsidR="005D620A" w:rsidRPr="00576F13" w:rsidRDefault="00B7209D" w:rsidP="00746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D4221">
        <w:rPr>
          <w:sz w:val="28"/>
          <w:szCs w:val="28"/>
        </w:rPr>
        <w:t>технический план</w:t>
      </w:r>
      <w:r>
        <w:rPr>
          <w:sz w:val="28"/>
          <w:szCs w:val="28"/>
        </w:rPr>
        <w:t xml:space="preserve"> объекта капитального строительства</w:t>
      </w:r>
      <w:r w:rsidRPr="009D4221">
        <w:rPr>
          <w:sz w:val="28"/>
          <w:szCs w:val="28"/>
        </w:rPr>
        <w:t>, подготовленный в соответствии с требованиями Федера</w:t>
      </w:r>
      <w:r>
        <w:rPr>
          <w:sz w:val="28"/>
          <w:szCs w:val="28"/>
        </w:rPr>
        <w:t>льного закона «О государственной регистрации</w:t>
      </w:r>
      <w:r w:rsidRPr="009D4221">
        <w:rPr>
          <w:sz w:val="28"/>
          <w:szCs w:val="28"/>
        </w:rPr>
        <w:t xml:space="preserve"> недвижимости»</w:t>
      </w:r>
      <w:r w:rsidR="00D77553" w:rsidRPr="00B557E3">
        <w:rPr>
          <w:sz w:val="28"/>
          <w:szCs w:val="28"/>
        </w:rPr>
        <w:t>.</w:t>
      </w:r>
    </w:p>
    <w:p w:rsidR="005D620A" w:rsidRPr="00576F13" w:rsidRDefault="005D620A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2.8. </w:t>
      </w:r>
      <w:r w:rsidR="00B7209D">
        <w:rPr>
          <w:sz w:val="28"/>
          <w:szCs w:val="28"/>
        </w:rPr>
        <w:t>Основания для отказа в приё</w:t>
      </w:r>
      <w:r w:rsidR="00B7209D" w:rsidRPr="009D4221">
        <w:rPr>
          <w:sz w:val="28"/>
          <w:szCs w:val="28"/>
        </w:rPr>
        <w:t xml:space="preserve">ме документов, необходимых для предоставления </w:t>
      </w:r>
      <w:r w:rsidR="00B7209D">
        <w:rPr>
          <w:sz w:val="28"/>
          <w:szCs w:val="28"/>
        </w:rPr>
        <w:t>муниципаль</w:t>
      </w:r>
      <w:r w:rsidR="00B7209D" w:rsidRPr="008F5256">
        <w:rPr>
          <w:sz w:val="28"/>
          <w:szCs w:val="28"/>
        </w:rPr>
        <w:t>ной услуги</w:t>
      </w:r>
      <w:r w:rsidR="00B7209D" w:rsidRPr="009D4221">
        <w:rPr>
          <w:sz w:val="28"/>
          <w:szCs w:val="28"/>
        </w:rPr>
        <w:t>, отсутствуют</w:t>
      </w:r>
      <w:r w:rsidR="0004468F" w:rsidRPr="008F5256">
        <w:rPr>
          <w:sz w:val="28"/>
          <w:szCs w:val="28"/>
        </w:rPr>
        <w:t>.</w:t>
      </w:r>
    </w:p>
    <w:p w:rsidR="00B7209D" w:rsidRPr="009D4221" w:rsidRDefault="005D620A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2.9. </w:t>
      </w:r>
      <w:r w:rsidR="00B7209D" w:rsidRPr="009D4221">
        <w:rPr>
          <w:sz w:val="28"/>
          <w:szCs w:val="28"/>
        </w:rPr>
        <w:t xml:space="preserve">Основаниями для отказа в предоставлении </w:t>
      </w:r>
      <w:r w:rsidR="00B7209D">
        <w:rPr>
          <w:sz w:val="28"/>
          <w:szCs w:val="28"/>
        </w:rPr>
        <w:t>муниципаль</w:t>
      </w:r>
      <w:r w:rsidR="00B7209D" w:rsidRPr="008F5256">
        <w:rPr>
          <w:sz w:val="28"/>
          <w:szCs w:val="28"/>
        </w:rPr>
        <w:t>ной услуги</w:t>
      </w:r>
      <w:r w:rsidR="00B7209D" w:rsidRPr="009D4221">
        <w:rPr>
          <w:sz w:val="28"/>
          <w:szCs w:val="28"/>
        </w:rPr>
        <w:t xml:space="preserve"> являются:</w:t>
      </w:r>
    </w:p>
    <w:p w:rsidR="00B7209D" w:rsidRPr="009D4221" w:rsidRDefault="00B7209D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1) обращение заявителя за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 xml:space="preserve">ной услугой, предоставление которой не осуществляется </w:t>
      </w:r>
      <w:r>
        <w:rPr>
          <w:sz w:val="28"/>
          <w:szCs w:val="28"/>
        </w:rPr>
        <w:t xml:space="preserve">администрацией </w:t>
      </w:r>
      <w:r w:rsidRPr="009D4221">
        <w:rPr>
          <w:sz w:val="28"/>
          <w:szCs w:val="28"/>
        </w:rPr>
        <w:t>в соответствии с пунктом 1.2 настоящего Административного регламента;</w:t>
      </w:r>
    </w:p>
    <w:p w:rsidR="00B7209D" w:rsidRPr="009D4221" w:rsidRDefault="00B7209D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2) представление заявителем неполного комплекта документов, предусмотренного пунктом 2.6 настоящего Административного регламента;</w:t>
      </w:r>
    </w:p>
    <w:p w:rsidR="00B7209D" w:rsidRPr="009D4221" w:rsidRDefault="00B7209D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3) </w:t>
      </w:r>
      <w:r w:rsidRPr="005567A9">
        <w:rPr>
          <w:sz w:val="28"/>
          <w:szCs w:val="28"/>
        </w:rPr>
        <w:t xml:space="preserve">несоответствие объекта капитального строительства требованиям к </w:t>
      </w:r>
      <w:r w:rsidRPr="005567A9">
        <w:rPr>
          <w:sz w:val="28"/>
          <w:szCs w:val="28"/>
        </w:rPr>
        <w:lastRenderedPageBreak/>
        <w:t>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9D4221">
        <w:rPr>
          <w:sz w:val="28"/>
          <w:szCs w:val="28"/>
        </w:rPr>
        <w:t>;</w:t>
      </w:r>
    </w:p>
    <w:p w:rsidR="00B7209D" w:rsidRPr="009D4221" w:rsidRDefault="00B7209D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4) несоответствие объекта капитального строительства требованиям, установленным в разрешении на строительство;</w:t>
      </w:r>
    </w:p>
    <w:p w:rsidR="005D620A" w:rsidRPr="00576F13" w:rsidRDefault="00B7209D" w:rsidP="00746CC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5)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</w:t>
      </w:r>
      <w:r w:rsidR="0004468F" w:rsidRPr="008F5256">
        <w:rPr>
          <w:sz w:val="28"/>
          <w:szCs w:val="28"/>
        </w:rPr>
        <w:t>.</w:t>
      </w:r>
    </w:p>
    <w:p w:rsidR="005D620A" w:rsidRPr="00576F13" w:rsidRDefault="005D620A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2.10. </w:t>
      </w:r>
      <w:r w:rsidR="000B1BED" w:rsidRPr="009D4221">
        <w:rPr>
          <w:sz w:val="28"/>
          <w:szCs w:val="28"/>
        </w:rPr>
        <w:t xml:space="preserve">Услуги, являющиеся необходимыми и обязательными для предоставления </w:t>
      </w:r>
      <w:r w:rsidR="000B1BED">
        <w:rPr>
          <w:sz w:val="28"/>
          <w:szCs w:val="28"/>
        </w:rPr>
        <w:t>муниципаль</w:t>
      </w:r>
      <w:r w:rsidR="000B1BED" w:rsidRPr="009D4221">
        <w:rPr>
          <w:sz w:val="28"/>
          <w:szCs w:val="28"/>
        </w:rPr>
        <w:t>ной услуги, отсутствуют</w:t>
      </w:r>
      <w:r w:rsidR="0004468F" w:rsidRPr="008F5256">
        <w:rPr>
          <w:sz w:val="28"/>
          <w:szCs w:val="28"/>
        </w:rPr>
        <w:t>.</w:t>
      </w:r>
    </w:p>
    <w:p w:rsidR="005D620A" w:rsidRPr="00576F13" w:rsidRDefault="005D620A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2.11.</w:t>
      </w:r>
      <w:r w:rsidRPr="00576F13">
        <w:rPr>
          <w:sz w:val="28"/>
          <w:szCs w:val="28"/>
        </w:rPr>
        <w:tab/>
      </w:r>
      <w:r w:rsidR="000B1BED" w:rsidRPr="009D4221">
        <w:rPr>
          <w:sz w:val="28"/>
          <w:szCs w:val="28"/>
        </w:rPr>
        <w:t xml:space="preserve">Предоставление </w:t>
      </w:r>
      <w:r w:rsidR="000B1BED">
        <w:rPr>
          <w:sz w:val="28"/>
          <w:szCs w:val="28"/>
        </w:rPr>
        <w:t>муниципаль</w:t>
      </w:r>
      <w:r w:rsidR="000B1BED" w:rsidRPr="009D4221">
        <w:rPr>
          <w:sz w:val="28"/>
          <w:szCs w:val="28"/>
        </w:rPr>
        <w:t>ной услуги осуществляется бесплатно</w:t>
      </w:r>
      <w:r w:rsidR="0004468F" w:rsidRPr="008F5256">
        <w:rPr>
          <w:sz w:val="28"/>
          <w:szCs w:val="28"/>
        </w:rPr>
        <w:t>.</w:t>
      </w:r>
    </w:p>
    <w:p w:rsidR="005D620A" w:rsidRPr="00576F13" w:rsidRDefault="005D620A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 xml:space="preserve">2.12. </w:t>
      </w:r>
      <w:r w:rsidR="000B1BED" w:rsidRPr="009D4221">
        <w:rPr>
          <w:sz w:val="28"/>
          <w:szCs w:val="28"/>
        </w:rPr>
        <w:t xml:space="preserve">Максимальный срок ожидания в очереди при подаче документов, а также при получении результата предоставления </w:t>
      </w:r>
      <w:r w:rsidR="000B1BED">
        <w:rPr>
          <w:sz w:val="28"/>
          <w:szCs w:val="28"/>
        </w:rPr>
        <w:t>муниципаль</w:t>
      </w:r>
      <w:r w:rsidR="000B1BED" w:rsidRPr="009D4221">
        <w:rPr>
          <w:sz w:val="28"/>
          <w:szCs w:val="28"/>
        </w:rPr>
        <w:t>ной услуги составляет не более 15 минут</w:t>
      </w:r>
      <w:r w:rsidR="002948BE" w:rsidRPr="008F5256">
        <w:rPr>
          <w:sz w:val="28"/>
          <w:szCs w:val="28"/>
        </w:rPr>
        <w:t>.</w:t>
      </w:r>
    </w:p>
    <w:p w:rsidR="000B1BED" w:rsidRPr="009D4221" w:rsidRDefault="005D620A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2.13.</w:t>
      </w:r>
      <w:r w:rsidRPr="00576F13">
        <w:rPr>
          <w:sz w:val="28"/>
          <w:szCs w:val="28"/>
        </w:rPr>
        <w:tab/>
      </w:r>
      <w:r w:rsidR="000B1BED" w:rsidRPr="009D4221">
        <w:rPr>
          <w:sz w:val="28"/>
          <w:szCs w:val="28"/>
        </w:rPr>
        <w:t xml:space="preserve">Регистрация запроса (заявления) о предоставлении </w:t>
      </w:r>
      <w:r w:rsidR="000B1BED">
        <w:rPr>
          <w:sz w:val="28"/>
          <w:szCs w:val="28"/>
        </w:rPr>
        <w:t>муниципаль</w:t>
      </w:r>
      <w:r w:rsidR="000B1BED" w:rsidRPr="009D4221">
        <w:rPr>
          <w:sz w:val="28"/>
          <w:szCs w:val="28"/>
        </w:rPr>
        <w:t>ной услуги, поступившего в письменной форме на личном приёме заявителя или по почте, в электронной форме осуществляется в день его поступления в</w:t>
      </w:r>
      <w:r w:rsidR="000B1BED">
        <w:rPr>
          <w:sz w:val="28"/>
          <w:szCs w:val="28"/>
        </w:rPr>
        <w:t xml:space="preserve"> администрацию</w:t>
      </w:r>
      <w:r w:rsidR="000B1BED" w:rsidRPr="009D4221">
        <w:rPr>
          <w:sz w:val="28"/>
          <w:szCs w:val="28"/>
        </w:rPr>
        <w:t>.</w:t>
      </w:r>
    </w:p>
    <w:p w:rsidR="005D620A" w:rsidRPr="00576F13" w:rsidRDefault="000B1BED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 xml:space="preserve">администрацию </w:t>
      </w:r>
      <w:r w:rsidRPr="009D4221">
        <w:rPr>
          <w:sz w:val="28"/>
          <w:szCs w:val="28"/>
        </w:rPr>
        <w:t xml:space="preserve">запроса (заявления) о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</w:t>
      </w:r>
      <w:r>
        <w:rPr>
          <w:sz w:val="28"/>
          <w:szCs w:val="28"/>
        </w:rPr>
        <w:t>ё</w:t>
      </w:r>
      <w:r w:rsidRPr="009D4221">
        <w:rPr>
          <w:sz w:val="28"/>
          <w:szCs w:val="28"/>
        </w:rPr>
        <w:t>м</w:t>
      </w:r>
      <w:r w:rsidR="002948BE">
        <w:rPr>
          <w:sz w:val="28"/>
          <w:szCs w:val="28"/>
        </w:rPr>
        <w:t>.</w:t>
      </w:r>
    </w:p>
    <w:p w:rsidR="000B1BED" w:rsidRPr="009D4221" w:rsidRDefault="005D620A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2.14. </w:t>
      </w:r>
      <w:r w:rsidR="000B1BED" w:rsidRPr="009D4221">
        <w:rPr>
          <w:sz w:val="28"/>
          <w:szCs w:val="28"/>
        </w:rPr>
        <w:t>Месторасположение</w:t>
      </w:r>
      <w:r w:rsidR="00BD3143">
        <w:rPr>
          <w:sz w:val="28"/>
          <w:szCs w:val="28"/>
        </w:rPr>
        <w:t xml:space="preserve"> </w:t>
      </w:r>
      <w:r w:rsidR="000B1BED" w:rsidRPr="009D4221">
        <w:rPr>
          <w:sz w:val="28"/>
          <w:szCs w:val="28"/>
        </w:rPr>
        <w:t xml:space="preserve">помещения, в котором предоставляется </w:t>
      </w:r>
      <w:r w:rsidR="000B1BED">
        <w:rPr>
          <w:sz w:val="28"/>
          <w:szCs w:val="28"/>
        </w:rPr>
        <w:t>муниципальная услуга</w:t>
      </w:r>
      <w:r w:rsidR="000B1BED" w:rsidRPr="009D4221">
        <w:rPr>
          <w:sz w:val="28"/>
          <w:szCs w:val="28"/>
        </w:rPr>
        <w:t>, должно определяться с уч</w:t>
      </w:r>
      <w:r w:rsidR="000B1BED">
        <w:rPr>
          <w:sz w:val="28"/>
          <w:szCs w:val="28"/>
        </w:rPr>
        <w:t>ё</w:t>
      </w:r>
      <w:r w:rsidR="000B1BED" w:rsidRPr="009D4221">
        <w:rPr>
          <w:sz w:val="28"/>
          <w:szCs w:val="28"/>
        </w:rPr>
        <w:t xml:space="preserve">том пешеходной доступности от остановок общественного транспорта. Помещения, в которых предоставляется </w:t>
      </w:r>
      <w:r w:rsidR="000B1BED">
        <w:rPr>
          <w:sz w:val="28"/>
          <w:szCs w:val="28"/>
        </w:rPr>
        <w:t>муниципальная услуга</w:t>
      </w:r>
      <w:r w:rsidR="000B1BED" w:rsidRPr="009D4221">
        <w:rPr>
          <w:sz w:val="28"/>
          <w:szCs w:val="28"/>
        </w:rPr>
        <w:t>, для удобства заявителей размещаются на нижних, предпочтит</w:t>
      </w:r>
      <w:r w:rsidR="000B1BED">
        <w:rPr>
          <w:sz w:val="28"/>
          <w:szCs w:val="28"/>
        </w:rPr>
        <w:t>ельнее на первых этажах здания.</w:t>
      </w:r>
    </w:p>
    <w:p w:rsidR="000B1BED" w:rsidRPr="009D4221" w:rsidRDefault="000B1BED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sz w:val="28"/>
          <w:szCs w:val="28"/>
        </w:rPr>
        <w:t xml:space="preserve">администрации </w:t>
      </w:r>
      <w:r w:rsidRPr="009D4221">
        <w:rPr>
          <w:sz w:val="28"/>
          <w:szCs w:val="28"/>
        </w:rPr>
        <w:t>и включают места для информирования, ожидания и при</w:t>
      </w:r>
      <w:r>
        <w:rPr>
          <w:sz w:val="28"/>
          <w:szCs w:val="28"/>
        </w:rPr>
        <w:t>ё</w:t>
      </w:r>
      <w:r w:rsidRPr="009D4221">
        <w:rPr>
          <w:sz w:val="28"/>
          <w:szCs w:val="28"/>
        </w:rPr>
        <w:t>ма заявителей, места для заполнения запросов (заявлений).</w:t>
      </w:r>
    </w:p>
    <w:p w:rsidR="000B1BED" w:rsidRPr="009D4221" w:rsidRDefault="000B1BED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Присутственные места </w:t>
      </w:r>
      <w:r>
        <w:rPr>
          <w:sz w:val="28"/>
          <w:szCs w:val="28"/>
        </w:rPr>
        <w:t xml:space="preserve">в администрации </w:t>
      </w:r>
      <w:r w:rsidRPr="009D4221">
        <w:rPr>
          <w:sz w:val="28"/>
          <w:szCs w:val="28"/>
        </w:rPr>
        <w:t>оборудуются:</w:t>
      </w:r>
    </w:p>
    <w:p w:rsidR="000B1BED" w:rsidRPr="009D4221" w:rsidRDefault="000B1BED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противопожарной системой и средствами пожаротушения;</w:t>
      </w:r>
    </w:p>
    <w:p w:rsidR="000B1BED" w:rsidRPr="009D4221" w:rsidRDefault="000B1BED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системой оповещения о возникновении чрезвычайной ситуации;</w:t>
      </w:r>
    </w:p>
    <w:p w:rsidR="000B1BED" w:rsidRPr="009D4221" w:rsidRDefault="000B1BED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системой охраны.</w:t>
      </w:r>
    </w:p>
    <w:p w:rsidR="000B1BED" w:rsidRPr="009D4221" w:rsidRDefault="000B1BED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0B1BED" w:rsidRPr="009D4221" w:rsidRDefault="000B1BED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</w:t>
      </w:r>
      <w:r w:rsidRPr="009D4221">
        <w:rPr>
          <w:sz w:val="28"/>
          <w:szCs w:val="28"/>
        </w:rPr>
        <w:lastRenderedPageBreak/>
        <w:t xml:space="preserve">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 по телефону.</w:t>
      </w:r>
    </w:p>
    <w:p w:rsidR="000B1BED" w:rsidRPr="009D4221" w:rsidRDefault="000B1BED" w:rsidP="00746CC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услуги, бланками запросов (заявлений) и канцелярскими принадлежностями.</w:t>
      </w:r>
    </w:p>
    <w:p w:rsidR="000B1BED" w:rsidRPr="009D4221" w:rsidRDefault="000B1BED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услуги, оборудуются информационными стендами, на которых размещается инф</w:t>
      </w:r>
      <w:r>
        <w:rPr>
          <w:sz w:val="28"/>
          <w:szCs w:val="28"/>
        </w:rPr>
        <w:t>ормация, указанная в пункте 1.4.11</w:t>
      </w:r>
      <w:r w:rsidRPr="009D4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9D4221">
        <w:rPr>
          <w:sz w:val="28"/>
          <w:szCs w:val="28"/>
        </w:rPr>
        <w:t>Административного регламента.</w:t>
      </w:r>
    </w:p>
    <w:p w:rsidR="000B1BED" w:rsidRPr="004933EF" w:rsidRDefault="000B1BED" w:rsidP="00746CC9">
      <w:pPr>
        <w:ind w:firstLine="567"/>
        <w:jc w:val="both"/>
        <w:rPr>
          <w:sz w:val="28"/>
          <w:szCs w:val="28"/>
          <w:lang w:eastAsia="ar-SA"/>
        </w:rPr>
      </w:pPr>
      <w:r w:rsidRPr="004933EF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B1BED" w:rsidRPr="004933EF" w:rsidRDefault="000B1BED" w:rsidP="00746CC9">
      <w:pPr>
        <w:ind w:firstLine="567"/>
        <w:jc w:val="both"/>
        <w:rPr>
          <w:sz w:val="28"/>
          <w:szCs w:val="28"/>
          <w:lang w:eastAsia="ar-SA"/>
        </w:rPr>
      </w:pPr>
      <w:r w:rsidRPr="004933EF">
        <w:rPr>
          <w:sz w:val="28"/>
          <w:szCs w:val="28"/>
          <w:lang w:eastAsia="ar-SA"/>
        </w:rPr>
        <w:t>При наличии заключения общественной организации инвалидов</w:t>
      </w:r>
      <w:r>
        <w:rPr>
          <w:sz w:val="28"/>
          <w:szCs w:val="28"/>
          <w:lang w:eastAsia="ar-SA"/>
        </w:rPr>
        <w:t xml:space="preserve"> </w:t>
      </w:r>
      <w:r w:rsidRPr="004933EF">
        <w:rPr>
          <w:sz w:val="28"/>
          <w:szCs w:val="28"/>
          <w:lang w:eastAsia="ar-SA"/>
        </w:rPr>
        <w:t xml:space="preserve">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>
        <w:rPr>
          <w:sz w:val="28"/>
          <w:szCs w:val="28"/>
        </w:rPr>
        <w:t>муниципальная услуга</w:t>
      </w:r>
      <w:r w:rsidRPr="004933EF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sz w:val="28"/>
          <w:szCs w:val="28"/>
        </w:rPr>
        <w:t>муниципаль</w:t>
      </w:r>
      <w:r w:rsidRPr="008F5256">
        <w:rPr>
          <w:sz w:val="28"/>
          <w:szCs w:val="28"/>
        </w:rPr>
        <w:t>ной услуги</w:t>
      </w:r>
      <w:r w:rsidRPr="004933EF">
        <w:rPr>
          <w:sz w:val="28"/>
          <w:szCs w:val="28"/>
          <w:lang w:eastAsia="ar-SA"/>
        </w:rPr>
        <w:t>.</w:t>
      </w:r>
    </w:p>
    <w:p w:rsidR="005D620A" w:rsidRPr="00576F13" w:rsidRDefault="000B1BED" w:rsidP="00746CC9">
      <w:pPr>
        <w:ind w:firstLine="567"/>
        <w:jc w:val="both"/>
        <w:rPr>
          <w:sz w:val="28"/>
          <w:szCs w:val="28"/>
        </w:rPr>
      </w:pPr>
      <w:r w:rsidRPr="004933EF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</w:t>
      </w:r>
      <w:r w:rsidR="002948BE" w:rsidRPr="008F5256">
        <w:rPr>
          <w:sz w:val="28"/>
          <w:szCs w:val="28"/>
        </w:rPr>
        <w:t>.</w:t>
      </w:r>
    </w:p>
    <w:p w:rsidR="003231CE" w:rsidRPr="00AF0E9B" w:rsidRDefault="005D620A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2.15. </w:t>
      </w:r>
      <w:r w:rsidR="003231CE" w:rsidRPr="00AF0E9B">
        <w:rPr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3231CE" w:rsidRPr="00AF0E9B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E9B">
        <w:rPr>
          <w:sz w:val="28"/>
          <w:szCs w:val="28"/>
        </w:rPr>
        <w:t xml:space="preserve">- количество взаимодействий заявителя с должностными лицами </w:t>
      </w:r>
      <w:r>
        <w:rPr>
          <w:sz w:val="28"/>
          <w:szCs w:val="28"/>
        </w:rPr>
        <w:t xml:space="preserve">администрации </w:t>
      </w:r>
      <w:r w:rsidRPr="00AF0E9B">
        <w:rPr>
          <w:sz w:val="28"/>
          <w:szCs w:val="28"/>
        </w:rPr>
        <w:t>при предоставлении муниципальной услуги и их продолжительность;</w:t>
      </w:r>
    </w:p>
    <w:p w:rsidR="003231CE" w:rsidRPr="00AF0E9B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E9B">
        <w:rPr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231CE" w:rsidRPr="00AF0E9B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E9B">
        <w:rPr>
          <w:sz w:val="28"/>
          <w:szCs w:val="28"/>
        </w:rPr>
        <w:t xml:space="preserve">- доля жалоб заявителей, поступивших в порядке досудебного </w:t>
      </w:r>
      <w:r w:rsidRPr="00AF0E9B">
        <w:rPr>
          <w:sz w:val="28"/>
          <w:szCs w:val="28"/>
        </w:rPr>
        <w:lastRenderedPageBreak/>
        <w:t>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231CE" w:rsidRPr="00AF0E9B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E9B">
        <w:rPr>
          <w:sz w:val="28"/>
          <w:szCs w:val="28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</w:t>
      </w:r>
      <w:r>
        <w:rPr>
          <w:sz w:val="28"/>
          <w:szCs w:val="28"/>
        </w:rPr>
        <w:t>оставлении муниципальных услуг;</w:t>
      </w:r>
    </w:p>
    <w:p w:rsidR="005D620A" w:rsidRPr="00576F13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E9B">
        <w:rPr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</w:t>
      </w:r>
      <w:r w:rsidR="002948BE" w:rsidRPr="008F5256">
        <w:rPr>
          <w:sz w:val="28"/>
          <w:szCs w:val="28"/>
        </w:rPr>
        <w:t>.</w:t>
      </w:r>
    </w:p>
    <w:p w:rsidR="002948BE" w:rsidRPr="008F5256" w:rsidRDefault="005D620A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2.16. </w:t>
      </w:r>
      <w:r w:rsidR="003231CE" w:rsidRPr="009D4221">
        <w:rPr>
          <w:sz w:val="28"/>
          <w:szCs w:val="28"/>
        </w:rPr>
        <w:t xml:space="preserve">Информация о предоставляемой </w:t>
      </w:r>
      <w:r w:rsidR="003231CE">
        <w:rPr>
          <w:sz w:val="28"/>
          <w:szCs w:val="28"/>
        </w:rPr>
        <w:t>муниципальной услуге</w:t>
      </w:r>
      <w:r w:rsidR="003231CE" w:rsidRPr="009D4221">
        <w:rPr>
          <w:sz w:val="28"/>
          <w:szCs w:val="28"/>
        </w:rPr>
        <w:t>, формы запросов (заявлений) могут быть получены с использованием ресурсов в сети Интернет, указанных в пункте 1.4</w:t>
      </w:r>
      <w:r w:rsidR="003231CE">
        <w:rPr>
          <w:sz w:val="28"/>
          <w:szCs w:val="28"/>
        </w:rPr>
        <w:t>.3</w:t>
      </w:r>
      <w:r w:rsidR="003231CE" w:rsidRPr="009D4221">
        <w:rPr>
          <w:sz w:val="28"/>
          <w:szCs w:val="28"/>
        </w:rPr>
        <w:t xml:space="preserve"> настоящего Административного регламента</w:t>
      </w:r>
      <w:r w:rsidR="00DD52FB">
        <w:rPr>
          <w:sz w:val="28"/>
          <w:szCs w:val="28"/>
        </w:rPr>
        <w:t>.</w:t>
      </w:r>
    </w:p>
    <w:p w:rsidR="003231CE" w:rsidRPr="009D4221" w:rsidRDefault="002948BE" w:rsidP="00746CC9">
      <w:pPr>
        <w:ind w:firstLine="567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2.17. </w:t>
      </w:r>
      <w:r w:rsidR="003231CE" w:rsidRPr="009D4221">
        <w:rPr>
          <w:sz w:val="28"/>
          <w:szCs w:val="28"/>
        </w:rPr>
        <w:t xml:space="preserve">Запрос (заявление) и документы, предусмотренные пунктом 2.6 настоящего Административного регламента, могут быть поданы заявителем в </w:t>
      </w:r>
      <w:r w:rsidR="003231CE">
        <w:rPr>
          <w:sz w:val="28"/>
          <w:szCs w:val="28"/>
        </w:rPr>
        <w:t xml:space="preserve">администрацию </w:t>
      </w:r>
      <w:r w:rsidR="003231CE" w:rsidRPr="009D4221">
        <w:rPr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Сам</w:t>
      </w:r>
      <w:r w:rsidR="003231CE">
        <w:rPr>
          <w:sz w:val="28"/>
          <w:szCs w:val="28"/>
        </w:rPr>
        <w:t>арской области, или официального сайта</w:t>
      </w:r>
      <w:r w:rsidR="003231CE" w:rsidRPr="009D4221">
        <w:rPr>
          <w:sz w:val="28"/>
          <w:szCs w:val="28"/>
        </w:rPr>
        <w:t xml:space="preserve"> </w:t>
      </w:r>
      <w:r w:rsidR="003231CE">
        <w:rPr>
          <w:sz w:val="28"/>
          <w:szCs w:val="28"/>
        </w:rPr>
        <w:t xml:space="preserve">администрации </w:t>
      </w:r>
      <w:r w:rsidR="003231CE" w:rsidRPr="009D4221">
        <w:rPr>
          <w:sz w:val="28"/>
          <w:szCs w:val="28"/>
        </w:rPr>
        <w:t xml:space="preserve">либо через должностных лиц МФЦ, с </w:t>
      </w:r>
      <w:r w:rsidR="003231CE">
        <w:rPr>
          <w:sz w:val="28"/>
          <w:szCs w:val="28"/>
        </w:rPr>
        <w:t>которым (</w:t>
      </w:r>
      <w:r w:rsidR="003231CE" w:rsidRPr="009D4221">
        <w:rPr>
          <w:sz w:val="28"/>
          <w:szCs w:val="28"/>
        </w:rPr>
        <w:t>которыми</w:t>
      </w:r>
      <w:r w:rsidR="003231CE">
        <w:rPr>
          <w:sz w:val="28"/>
          <w:szCs w:val="28"/>
        </w:rPr>
        <w:t>)</w:t>
      </w:r>
      <w:r w:rsidR="003231CE" w:rsidRPr="009D4221">
        <w:rPr>
          <w:sz w:val="28"/>
          <w:szCs w:val="28"/>
        </w:rPr>
        <w:t xml:space="preserve"> у </w:t>
      </w:r>
      <w:r w:rsidR="003231CE">
        <w:rPr>
          <w:sz w:val="28"/>
          <w:szCs w:val="28"/>
        </w:rPr>
        <w:t>администрации заключено соглашение</w:t>
      </w:r>
      <w:r w:rsidR="003231CE" w:rsidRPr="009D4221">
        <w:rPr>
          <w:sz w:val="28"/>
          <w:szCs w:val="28"/>
        </w:rPr>
        <w:t xml:space="preserve"> о взаимодействии.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 в электронном виде.</w:t>
      </w:r>
    </w:p>
    <w:p w:rsidR="002948BE" w:rsidRPr="008F5256" w:rsidRDefault="003231CE" w:rsidP="00746CC9">
      <w:pPr>
        <w:ind w:firstLine="567"/>
        <w:jc w:val="both"/>
        <w:rPr>
          <w:sz w:val="28"/>
          <w:szCs w:val="28"/>
        </w:rPr>
      </w:pPr>
      <w:r w:rsidRPr="00E87A56">
        <w:rPr>
          <w:sz w:val="28"/>
          <w:szCs w:val="28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осуществляется исключительно в электронной форме</w:t>
      </w:r>
      <w:r w:rsidR="002948BE" w:rsidRPr="008F5256">
        <w:rPr>
          <w:sz w:val="28"/>
          <w:szCs w:val="28"/>
        </w:rPr>
        <w:t>.</w:t>
      </w:r>
    </w:p>
    <w:p w:rsidR="00505927" w:rsidRPr="00576F13" w:rsidRDefault="002948BE" w:rsidP="00746CC9">
      <w:pPr>
        <w:ind w:firstLine="567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2.18. </w:t>
      </w:r>
      <w:r w:rsidR="003231CE" w:rsidRPr="009D4221">
        <w:rPr>
          <w:sz w:val="28"/>
          <w:szCs w:val="28"/>
        </w:rPr>
        <w:t>Запросы о предоставлении документов (информации), указанных в пункте 2.7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</w:t>
      </w:r>
      <w:r w:rsidRPr="008F5256">
        <w:rPr>
          <w:sz w:val="28"/>
          <w:szCs w:val="28"/>
        </w:rPr>
        <w:t>.</w:t>
      </w:r>
    </w:p>
    <w:p w:rsidR="00505927" w:rsidRPr="00576F13" w:rsidRDefault="00505927" w:rsidP="00746CC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42FCB" w:rsidRDefault="00505927" w:rsidP="00746CC9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576F13">
        <w:rPr>
          <w:b/>
          <w:sz w:val="28"/>
          <w:szCs w:val="28"/>
          <w:lang w:val="en-US"/>
        </w:rPr>
        <w:t>III</w:t>
      </w:r>
      <w:r w:rsidRPr="00576F13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505927" w:rsidRPr="00576F13" w:rsidRDefault="00505927" w:rsidP="00746CC9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в электронной форме</w:t>
      </w:r>
    </w:p>
    <w:p w:rsidR="00505927" w:rsidRPr="00576F13" w:rsidRDefault="00505927" w:rsidP="00746CC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231CE" w:rsidRPr="0059167C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3.1.</w:t>
      </w:r>
      <w:r w:rsidRPr="00576F13">
        <w:rPr>
          <w:sz w:val="28"/>
          <w:szCs w:val="28"/>
        </w:rPr>
        <w:tab/>
      </w:r>
      <w:r w:rsidR="003231CE" w:rsidRPr="0059167C">
        <w:rPr>
          <w:sz w:val="28"/>
          <w:szCs w:val="28"/>
        </w:rPr>
        <w:t xml:space="preserve">Предоставление </w:t>
      </w:r>
      <w:r w:rsidR="003231CE">
        <w:rPr>
          <w:sz w:val="28"/>
          <w:szCs w:val="28"/>
        </w:rPr>
        <w:t>муниципаль</w:t>
      </w:r>
      <w:r w:rsidR="003231CE" w:rsidRPr="0059167C">
        <w:rPr>
          <w:sz w:val="28"/>
          <w:szCs w:val="28"/>
        </w:rPr>
        <w:t>ной услуги включает в себя следую</w:t>
      </w:r>
      <w:r w:rsidR="003231CE">
        <w:rPr>
          <w:sz w:val="28"/>
          <w:szCs w:val="28"/>
        </w:rPr>
        <w:t>щие административные процедуры: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- приём заявления и иных документов, необходимых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>, при личном обращении заявителя;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- при</w:t>
      </w:r>
      <w:r>
        <w:rPr>
          <w:sz w:val="28"/>
          <w:szCs w:val="28"/>
        </w:rPr>
        <w:t>ё</w:t>
      </w:r>
      <w:r w:rsidRPr="009D4221">
        <w:rPr>
          <w:sz w:val="28"/>
          <w:szCs w:val="28"/>
        </w:rPr>
        <w:t>м документов при обращении по почте либо в электронной форме;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- при</w:t>
      </w:r>
      <w:r>
        <w:rPr>
          <w:sz w:val="28"/>
          <w:szCs w:val="28"/>
        </w:rPr>
        <w:t>ё</w:t>
      </w:r>
      <w:r w:rsidRPr="009D4221">
        <w:rPr>
          <w:sz w:val="28"/>
          <w:szCs w:val="28"/>
        </w:rPr>
        <w:t xml:space="preserve">м заявления и иных документов, необходимых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>, на базе МФЦ;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- формирование и направление межведомственных запросов;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- принятие решения о предоставлении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9D4221">
        <w:rPr>
          <w:sz w:val="28"/>
          <w:szCs w:val="28"/>
        </w:rPr>
        <w:t>или об отказе в её предоставлении и выдача (направление) заявителю документов.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Блок-схема административных процедур приведена в Приложении </w:t>
      </w:r>
      <w:r w:rsidR="009948C2">
        <w:rPr>
          <w:sz w:val="28"/>
          <w:szCs w:val="28"/>
        </w:rPr>
        <w:t>№ </w:t>
      </w:r>
      <w:r>
        <w:rPr>
          <w:sz w:val="28"/>
          <w:szCs w:val="28"/>
        </w:rPr>
        <w:t>2</w:t>
      </w:r>
      <w:r w:rsidRPr="009D4221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9D4221">
        <w:rPr>
          <w:sz w:val="28"/>
          <w:szCs w:val="28"/>
        </w:rPr>
        <w:t>Административному регламенту.</w:t>
      </w:r>
    </w:p>
    <w:p w:rsidR="003231CE" w:rsidRPr="003231CE" w:rsidRDefault="003231CE" w:rsidP="00746C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1CE" w:rsidRPr="009D4221" w:rsidRDefault="003231CE" w:rsidP="00746CC9">
      <w:pPr>
        <w:jc w:val="center"/>
        <w:rPr>
          <w:sz w:val="28"/>
          <w:szCs w:val="28"/>
        </w:rPr>
      </w:pPr>
      <w:r w:rsidRPr="009D4221">
        <w:rPr>
          <w:sz w:val="28"/>
          <w:szCs w:val="28"/>
        </w:rPr>
        <w:t xml:space="preserve">Приём заявления и иных документов, необходимых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>, при личном обращении заявителя</w:t>
      </w:r>
    </w:p>
    <w:p w:rsidR="003231CE" w:rsidRPr="009D4221" w:rsidRDefault="003231CE" w:rsidP="00746CC9">
      <w:pPr>
        <w:jc w:val="both"/>
        <w:rPr>
          <w:sz w:val="28"/>
          <w:szCs w:val="28"/>
        </w:rPr>
      </w:pP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9D422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</w:t>
      </w:r>
      <w:r w:rsidRPr="009D4221">
        <w:rPr>
          <w:sz w:val="28"/>
          <w:szCs w:val="28"/>
        </w:rPr>
        <w:t xml:space="preserve">с соответствующим запросом (заявлением) и документами, необходимыми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>.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>
        <w:rPr>
          <w:sz w:val="28"/>
          <w:szCs w:val="28"/>
        </w:rPr>
        <w:t xml:space="preserve"> администрации</w:t>
      </w:r>
      <w:r w:rsidRPr="009D4221">
        <w:rPr>
          <w:sz w:val="28"/>
          <w:szCs w:val="28"/>
        </w:rPr>
        <w:t xml:space="preserve">, уполномоченное на прием запроса (заявления) и документов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9D4221">
        <w:rPr>
          <w:sz w:val="28"/>
          <w:szCs w:val="28"/>
        </w:rPr>
        <w:t>(далее – должностное лицо, ответственное за при</w:t>
      </w:r>
      <w:r>
        <w:rPr>
          <w:sz w:val="28"/>
          <w:szCs w:val="28"/>
        </w:rPr>
        <w:t>ё</w:t>
      </w:r>
      <w:r w:rsidRPr="009D4221">
        <w:rPr>
          <w:sz w:val="28"/>
          <w:szCs w:val="28"/>
        </w:rPr>
        <w:t>м запроса и документов).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3.4. Должностное лицо, ответственное за при</w:t>
      </w:r>
      <w:r w:rsidR="00F76816">
        <w:rPr>
          <w:sz w:val="28"/>
          <w:szCs w:val="28"/>
        </w:rPr>
        <w:t>ё</w:t>
      </w:r>
      <w:r w:rsidRPr="009D4221">
        <w:rPr>
          <w:sz w:val="28"/>
          <w:szCs w:val="28"/>
        </w:rPr>
        <w:t>м запроса и документов: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1) осуществляет при</w:t>
      </w:r>
      <w:r w:rsidR="00F76816">
        <w:rPr>
          <w:sz w:val="28"/>
          <w:szCs w:val="28"/>
        </w:rPr>
        <w:t>ё</w:t>
      </w:r>
      <w:r w:rsidRPr="009D4221">
        <w:rPr>
          <w:sz w:val="28"/>
          <w:szCs w:val="28"/>
        </w:rPr>
        <w:t>м запроса (заявления) и документов;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2) проверяет комплектность представленных заявителем документов, исходя из требований пункта 2.6 </w:t>
      </w:r>
      <w:r>
        <w:rPr>
          <w:sz w:val="28"/>
          <w:szCs w:val="28"/>
        </w:rPr>
        <w:t xml:space="preserve">настоящего </w:t>
      </w:r>
      <w:r w:rsidRPr="009D4221">
        <w:rPr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3)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>
        <w:rPr>
          <w:sz w:val="28"/>
          <w:szCs w:val="28"/>
        </w:rPr>
        <w:t xml:space="preserve">администрации </w:t>
      </w:r>
      <w:r w:rsidRPr="009D4221">
        <w:rPr>
          <w:sz w:val="28"/>
          <w:szCs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3.5. Если при проверке комплектности представленных заявителем документов, исходя из соответственно требований пункта 2.6 </w:t>
      </w:r>
      <w:r>
        <w:rPr>
          <w:sz w:val="28"/>
          <w:szCs w:val="28"/>
        </w:rPr>
        <w:t xml:space="preserve">настоящего </w:t>
      </w:r>
      <w:r w:rsidRPr="009D4221">
        <w:rPr>
          <w:sz w:val="28"/>
          <w:szCs w:val="28"/>
        </w:rPr>
        <w:t>Административного регламента, должностное лицо, ответственное за при</w:t>
      </w:r>
      <w:r w:rsidR="00F76816">
        <w:rPr>
          <w:sz w:val="28"/>
          <w:szCs w:val="28"/>
        </w:rPr>
        <w:t>ё</w:t>
      </w:r>
      <w:r w:rsidRPr="009D4221">
        <w:rPr>
          <w:sz w:val="28"/>
          <w:szCs w:val="28"/>
        </w:rPr>
        <w:t xml:space="preserve">м запроса и документов, выявляет, что документы, представленные заявителем для получения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 xml:space="preserve">, не соответствуют установленным </w:t>
      </w:r>
      <w:r>
        <w:rPr>
          <w:sz w:val="28"/>
          <w:szCs w:val="28"/>
        </w:rPr>
        <w:t xml:space="preserve">настоящим </w:t>
      </w:r>
      <w:r w:rsidRPr="009D4221">
        <w:rPr>
          <w:sz w:val="28"/>
          <w:szCs w:val="28"/>
        </w:rPr>
        <w:t xml:space="preserve">Административным регламентом требованиям, оно уведомляет </w:t>
      </w:r>
      <w:r w:rsidRPr="009D4221">
        <w:rPr>
          <w:sz w:val="28"/>
          <w:szCs w:val="28"/>
        </w:rPr>
        <w:lastRenderedPageBreak/>
        <w:t>заявителя о перечне недостающих документов и предлагает повторно обратиться, собра</w:t>
      </w:r>
      <w:r w:rsidR="00F76816">
        <w:rPr>
          <w:sz w:val="28"/>
          <w:szCs w:val="28"/>
        </w:rPr>
        <w:t>в необходимый пакет документов.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В случае отказа заявителя от доработки документов, должностное лицо, ответственное за при</w:t>
      </w:r>
      <w:r w:rsidR="00F76816">
        <w:rPr>
          <w:sz w:val="28"/>
          <w:szCs w:val="28"/>
        </w:rPr>
        <w:t>ё</w:t>
      </w:r>
      <w:r w:rsidRPr="009D4221">
        <w:rPr>
          <w:sz w:val="28"/>
          <w:szCs w:val="28"/>
        </w:rPr>
        <w:t xml:space="preserve">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>.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</w:t>
      </w:r>
      <w:r w:rsidR="00F76816">
        <w:rPr>
          <w:sz w:val="28"/>
          <w:szCs w:val="28"/>
        </w:rPr>
        <w:t>ё</w:t>
      </w:r>
      <w:r w:rsidRPr="009D4221">
        <w:rPr>
          <w:sz w:val="28"/>
          <w:szCs w:val="28"/>
        </w:rPr>
        <w:t xml:space="preserve">м запроса и документов, </w:t>
      </w:r>
      <w:r w:rsidR="00F76816">
        <w:rPr>
          <w:sz w:val="28"/>
          <w:szCs w:val="28"/>
        </w:rPr>
        <w:t>возвращает документы заявителю.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3.6. Максимальный срок выполнения административной процедуры, предусмотренной пунктом 3.4 </w:t>
      </w:r>
      <w:r>
        <w:rPr>
          <w:sz w:val="28"/>
          <w:szCs w:val="28"/>
        </w:rPr>
        <w:t xml:space="preserve">настоящим </w:t>
      </w:r>
      <w:r w:rsidRPr="009D4221">
        <w:rPr>
          <w:sz w:val="28"/>
          <w:szCs w:val="28"/>
        </w:rPr>
        <w:t>Административного регламента, составляет 1 рабочий день.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3.7. Критерием принятия решения является наличие запроса (заявления) и (или) документов, которые заявитель должен представить самостоятельно.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3.8. Результатом административной процедуры является при</w:t>
      </w:r>
      <w:r w:rsidR="00F76816">
        <w:rPr>
          <w:sz w:val="28"/>
          <w:szCs w:val="28"/>
        </w:rPr>
        <w:t>ё</w:t>
      </w:r>
      <w:r w:rsidRPr="009D4221">
        <w:rPr>
          <w:sz w:val="28"/>
          <w:szCs w:val="28"/>
        </w:rPr>
        <w:t>м документов, представ</w:t>
      </w:r>
      <w:r w:rsidR="00F76816">
        <w:rPr>
          <w:sz w:val="28"/>
          <w:szCs w:val="28"/>
        </w:rPr>
        <w:t>ленных заявителем.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3231CE" w:rsidRPr="009D4221" w:rsidRDefault="003231CE" w:rsidP="00746CC9">
      <w:pPr>
        <w:jc w:val="both"/>
        <w:rPr>
          <w:sz w:val="28"/>
          <w:szCs w:val="28"/>
        </w:rPr>
      </w:pPr>
    </w:p>
    <w:p w:rsidR="003231CE" w:rsidRPr="009D4221" w:rsidRDefault="003231CE" w:rsidP="00746CC9">
      <w:pPr>
        <w:jc w:val="center"/>
        <w:rPr>
          <w:sz w:val="28"/>
          <w:szCs w:val="28"/>
        </w:rPr>
      </w:pPr>
      <w:r w:rsidRPr="009D4221">
        <w:rPr>
          <w:sz w:val="28"/>
          <w:szCs w:val="28"/>
        </w:rPr>
        <w:t>При</w:t>
      </w:r>
      <w:r w:rsidR="00F76816">
        <w:rPr>
          <w:sz w:val="28"/>
          <w:szCs w:val="28"/>
        </w:rPr>
        <w:t>ё</w:t>
      </w:r>
      <w:r w:rsidRPr="009D4221">
        <w:rPr>
          <w:sz w:val="28"/>
          <w:szCs w:val="28"/>
        </w:rPr>
        <w:t>м документов при обращении по почте либо в электронной форме</w:t>
      </w:r>
    </w:p>
    <w:p w:rsidR="003231CE" w:rsidRPr="009D4221" w:rsidRDefault="003231CE" w:rsidP="00746CC9">
      <w:pPr>
        <w:jc w:val="both"/>
        <w:rPr>
          <w:sz w:val="28"/>
          <w:szCs w:val="28"/>
        </w:rPr>
      </w:pP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3.9. Основанием (юридическим фактом) для начала административной процедуры, является поступление в </w:t>
      </w:r>
      <w:r>
        <w:rPr>
          <w:sz w:val="28"/>
          <w:szCs w:val="28"/>
        </w:rPr>
        <w:t xml:space="preserve">администрацию </w:t>
      </w:r>
      <w:r w:rsidRPr="009D4221">
        <w:rPr>
          <w:sz w:val="28"/>
          <w:szCs w:val="28"/>
        </w:rPr>
        <w:t xml:space="preserve">по почте либо в электронной форме с помощью автоматизированных информационных систем запроса (заявления) о предоставлении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>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3.10. Должностное лицо, ответственное за при</w:t>
      </w:r>
      <w:r w:rsidR="00F76816">
        <w:rPr>
          <w:sz w:val="28"/>
          <w:szCs w:val="28"/>
        </w:rPr>
        <w:t>ё</w:t>
      </w:r>
      <w:r w:rsidRPr="009D4221">
        <w:rPr>
          <w:sz w:val="28"/>
          <w:szCs w:val="28"/>
        </w:rPr>
        <w:t>м запроса и документов: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2) проверяет комплектность представленных заявителем документов, исходя из соответственно требований пункта 2.6 </w:t>
      </w:r>
      <w:r>
        <w:rPr>
          <w:sz w:val="28"/>
          <w:szCs w:val="28"/>
        </w:rPr>
        <w:t xml:space="preserve">настоящего </w:t>
      </w:r>
      <w:r w:rsidRPr="009D4221">
        <w:rPr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9D4221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 xml:space="preserve">Приложению </w:t>
      </w:r>
      <w:r w:rsidR="009948C2">
        <w:rPr>
          <w:sz w:val="28"/>
          <w:szCs w:val="28"/>
        </w:rPr>
        <w:t>№ </w:t>
      </w:r>
      <w:r>
        <w:rPr>
          <w:sz w:val="28"/>
          <w:szCs w:val="28"/>
        </w:rPr>
        <w:t>3</w:t>
      </w:r>
      <w:r w:rsidRPr="009D422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</w:t>
      </w:r>
      <w:r w:rsidRPr="009D4221">
        <w:rPr>
          <w:sz w:val="28"/>
          <w:szCs w:val="28"/>
        </w:rPr>
        <w:t xml:space="preserve"> Административному регламенту. Второй экземпляр уведомления на бумажном носителе хранится в</w:t>
      </w:r>
      <w:r>
        <w:rPr>
          <w:sz w:val="28"/>
          <w:szCs w:val="28"/>
        </w:rPr>
        <w:t xml:space="preserve"> администрации</w:t>
      </w:r>
      <w:r w:rsidRPr="009D4221">
        <w:rPr>
          <w:sz w:val="28"/>
          <w:szCs w:val="28"/>
        </w:rPr>
        <w:t>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3.12. Критерием принятия решения является наличие запроса </w:t>
      </w:r>
      <w:r w:rsidRPr="009D4221">
        <w:rPr>
          <w:sz w:val="28"/>
          <w:szCs w:val="28"/>
        </w:rPr>
        <w:lastRenderedPageBreak/>
        <w:t>(заявления) и (или) документов, представленных по почте, либо в электронной форме.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3.13. Результатом административной процедуры является при</w:t>
      </w:r>
      <w:r w:rsidR="00F76816">
        <w:rPr>
          <w:sz w:val="28"/>
          <w:szCs w:val="28"/>
        </w:rPr>
        <w:t>ё</w:t>
      </w:r>
      <w:r w:rsidRPr="009D4221">
        <w:rPr>
          <w:sz w:val="28"/>
          <w:szCs w:val="28"/>
        </w:rPr>
        <w:t>м докумен</w:t>
      </w:r>
      <w:r w:rsidR="00F76816">
        <w:rPr>
          <w:sz w:val="28"/>
          <w:szCs w:val="28"/>
        </w:rPr>
        <w:t>тов, представленных заявителем.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3231CE" w:rsidRPr="009D4221" w:rsidRDefault="003231CE" w:rsidP="00746CC9">
      <w:pPr>
        <w:jc w:val="both"/>
        <w:rPr>
          <w:sz w:val="28"/>
          <w:szCs w:val="28"/>
        </w:rPr>
      </w:pPr>
    </w:p>
    <w:p w:rsidR="003231CE" w:rsidRPr="009D4221" w:rsidRDefault="003231CE" w:rsidP="00746CC9">
      <w:pPr>
        <w:jc w:val="center"/>
        <w:rPr>
          <w:sz w:val="28"/>
          <w:szCs w:val="28"/>
        </w:rPr>
      </w:pPr>
      <w:r w:rsidRPr="009D4221">
        <w:rPr>
          <w:sz w:val="28"/>
          <w:szCs w:val="28"/>
        </w:rPr>
        <w:t>При</w:t>
      </w:r>
      <w:r w:rsidR="00F76816">
        <w:rPr>
          <w:sz w:val="28"/>
          <w:szCs w:val="28"/>
        </w:rPr>
        <w:t>ё</w:t>
      </w:r>
      <w:r w:rsidRPr="009D4221">
        <w:rPr>
          <w:sz w:val="28"/>
          <w:szCs w:val="28"/>
        </w:rPr>
        <w:t xml:space="preserve">м заявления и иных документов, необходимых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>, на базе МФЦ</w:t>
      </w:r>
    </w:p>
    <w:p w:rsidR="003231CE" w:rsidRPr="009D4221" w:rsidRDefault="003231CE" w:rsidP="00746CC9">
      <w:pPr>
        <w:jc w:val="both"/>
        <w:rPr>
          <w:sz w:val="28"/>
          <w:szCs w:val="28"/>
        </w:rPr>
      </w:pP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3.14. Основанием (юридическим фактом) для при</w:t>
      </w:r>
      <w:r w:rsidR="00F76816">
        <w:rPr>
          <w:sz w:val="28"/>
          <w:szCs w:val="28"/>
        </w:rPr>
        <w:t>ё</w:t>
      </w:r>
      <w:r w:rsidRPr="009D4221">
        <w:rPr>
          <w:sz w:val="28"/>
          <w:szCs w:val="28"/>
        </w:rPr>
        <w:t xml:space="preserve">ма документов на базе МФЦ, является обращение заявителя с запросом (заявлением) и (или) документами, необходимыми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>, в МФЦ.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3.15. Сотрудник МФЦ, ответственный за при</w:t>
      </w:r>
      <w:r w:rsidR="00F76816">
        <w:rPr>
          <w:sz w:val="28"/>
          <w:szCs w:val="28"/>
        </w:rPr>
        <w:t>ё</w:t>
      </w:r>
      <w:r w:rsidRPr="009D4221">
        <w:rPr>
          <w:sz w:val="28"/>
          <w:szCs w:val="28"/>
        </w:rPr>
        <w:t xml:space="preserve">м и регистрацию документов, уточняет предмет обращения заявителя в МФЦ и проверяет соответствие испрашиваемой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9D4221">
        <w:rPr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3.16. При получении запроса (заявления) о предоставлении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9D4221">
        <w:rPr>
          <w:sz w:val="28"/>
          <w:szCs w:val="28"/>
        </w:rPr>
        <w:t xml:space="preserve">и (или) документов, необходимых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>, по почте, от курьера или экспресс-почтой сотр</w:t>
      </w:r>
      <w:r w:rsidR="00F76816">
        <w:rPr>
          <w:sz w:val="28"/>
          <w:szCs w:val="28"/>
        </w:rPr>
        <w:t>удник МФЦ, ответственный за приё</w:t>
      </w:r>
      <w:r w:rsidRPr="009D4221">
        <w:rPr>
          <w:sz w:val="28"/>
          <w:szCs w:val="28"/>
        </w:rPr>
        <w:t>м и регистрацию документов, регистрирует запрос (заявление) в Электронном журнале.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3.17. Сотр</w:t>
      </w:r>
      <w:r w:rsidR="00F76816">
        <w:rPr>
          <w:sz w:val="28"/>
          <w:szCs w:val="28"/>
        </w:rPr>
        <w:t>удник МФЦ, ответственный за приё</w:t>
      </w:r>
      <w:r w:rsidRPr="009D4221">
        <w:rPr>
          <w:sz w:val="28"/>
          <w:szCs w:val="28"/>
        </w:rPr>
        <w:t xml:space="preserve">м и регистрацию документов, при получении запроса (заявления) о предоставлении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9D4221">
        <w:rPr>
          <w:sz w:val="28"/>
          <w:szCs w:val="28"/>
        </w:rPr>
        <w:t>и (или) документов по почте, от курьера или экспресс-почтой: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- переда</w:t>
      </w:r>
      <w:r w:rsidR="00F76816">
        <w:rPr>
          <w:sz w:val="28"/>
          <w:szCs w:val="28"/>
        </w:rPr>
        <w:t>ё</w:t>
      </w:r>
      <w:r w:rsidRPr="009D4221">
        <w:rPr>
          <w:sz w:val="28"/>
          <w:szCs w:val="28"/>
        </w:rPr>
        <w:t>т запрос (заявление) и (или) документы сотруднику МФЦ, ответственному за доставку документов в</w:t>
      </w:r>
      <w:r>
        <w:rPr>
          <w:sz w:val="28"/>
          <w:szCs w:val="28"/>
        </w:rPr>
        <w:t xml:space="preserve"> администрацию</w:t>
      </w:r>
      <w:r w:rsidRPr="009D4221">
        <w:rPr>
          <w:sz w:val="28"/>
          <w:szCs w:val="28"/>
        </w:rPr>
        <w:t>;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- составляет и направляет в адрес заявителя расписку о при</w:t>
      </w:r>
      <w:r w:rsidR="00F76816">
        <w:rPr>
          <w:sz w:val="28"/>
          <w:szCs w:val="28"/>
        </w:rPr>
        <w:t>ё</w:t>
      </w:r>
      <w:r w:rsidRPr="009D4221">
        <w:rPr>
          <w:sz w:val="28"/>
          <w:szCs w:val="28"/>
        </w:rPr>
        <w:t>ме пакета документов</w:t>
      </w:r>
      <w:r>
        <w:rPr>
          <w:sz w:val="28"/>
          <w:szCs w:val="28"/>
        </w:rPr>
        <w:t xml:space="preserve"> согласно Приложению </w:t>
      </w:r>
      <w:r w:rsidR="009948C2">
        <w:rPr>
          <w:sz w:val="28"/>
          <w:szCs w:val="28"/>
        </w:rPr>
        <w:t>№ </w:t>
      </w:r>
      <w:r>
        <w:rPr>
          <w:sz w:val="28"/>
          <w:szCs w:val="28"/>
        </w:rPr>
        <w:t>4</w:t>
      </w:r>
      <w:r w:rsidRPr="009D4221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9D4221">
        <w:rPr>
          <w:sz w:val="28"/>
          <w:szCs w:val="28"/>
        </w:rPr>
        <w:t>Административному регламенту.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3.18. При непосредственном обращении заявителя в МФЦ сотрудник МФЦ, ответственный за при</w:t>
      </w:r>
      <w:r w:rsidR="00652ED4">
        <w:rPr>
          <w:sz w:val="28"/>
          <w:szCs w:val="28"/>
        </w:rPr>
        <w:t>ё</w:t>
      </w:r>
      <w:r w:rsidRPr="009D4221">
        <w:rPr>
          <w:sz w:val="28"/>
          <w:szCs w:val="28"/>
        </w:rPr>
        <w:t>м и регистрацию документов, проверяет комплектность документов в соответствии с требованиями пункта 2.6</w:t>
      </w:r>
      <w:r>
        <w:rPr>
          <w:sz w:val="28"/>
          <w:szCs w:val="28"/>
        </w:rPr>
        <w:t xml:space="preserve"> настоящего</w:t>
      </w:r>
      <w:r w:rsidRPr="009D4221">
        <w:rPr>
          <w:sz w:val="28"/>
          <w:szCs w:val="28"/>
        </w:rPr>
        <w:t xml:space="preserve"> Административного регламента. Если представленные документы не соответствуют требованиям пункта 2.6 </w:t>
      </w:r>
      <w:r>
        <w:rPr>
          <w:sz w:val="28"/>
          <w:szCs w:val="28"/>
        </w:rPr>
        <w:t xml:space="preserve">настоящего </w:t>
      </w:r>
      <w:r w:rsidRPr="009D4221">
        <w:rPr>
          <w:sz w:val="28"/>
          <w:szCs w:val="28"/>
        </w:rPr>
        <w:t>Административного регламента, сотрудник МФЦ, ответственный за при</w:t>
      </w:r>
      <w:r w:rsidR="00652ED4">
        <w:rPr>
          <w:sz w:val="28"/>
          <w:szCs w:val="28"/>
        </w:rPr>
        <w:t>ё</w:t>
      </w:r>
      <w:r w:rsidRPr="009D4221">
        <w:rPr>
          <w:sz w:val="28"/>
          <w:szCs w:val="28"/>
        </w:rPr>
        <w:t>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При согласии заявителя устранить выявленные недостатки сотрудник МФЦ, ответственный за при</w:t>
      </w:r>
      <w:r w:rsidR="00652ED4">
        <w:rPr>
          <w:sz w:val="28"/>
          <w:szCs w:val="28"/>
        </w:rPr>
        <w:t>ё</w:t>
      </w:r>
      <w:r w:rsidRPr="009D4221">
        <w:rPr>
          <w:sz w:val="28"/>
          <w:szCs w:val="28"/>
        </w:rPr>
        <w:t>м и регистрацию документов, прерывает при</w:t>
      </w:r>
      <w:r w:rsidR="00652ED4">
        <w:rPr>
          <w:sz w:val="28"/>
          <w:szCs w:val="28"/>
        </w:rPr>
        <w:t>ё</w:t>
      </w:r>
      <w:r w:rsidRPr="009D4221">
        <w:rPr>
          <w:sz w:val="28"/>
          <w:szCs w:val="28"/>
        </w:rPr>
        <w:t>м и регистрацию документов и возвращает их заявителю для уст</w:t>
      </w:r>
      <w:r w:rsidR="00652ED4">
        <w:rPr>
          <w:sz w:val="28"/>
          <w:szCs w:val="28"/>
        </w:rPr>
        <w:t xml:space="preserve">ранения </w:t>
      </w:r>
      <w:r w:rsidR="00652ED4">
        <w:rPr>
          <w:sz w:val="28"/>
          <w:szCs w:val="28"/>
        </w:rPr>
        <w:lastRenderedPageBreak/>
        <w:t>выявленных недостатков.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При несогласии заявителя устранить выявленные недостатки сотрудник МФЦ, ответственный за при</w:t>
      </w:r>
      <w:r w:rsidR="00652ED4">
        <w:rPr>
          <w:sz w:val="28"/>
          <w:szCs w:val="28"/>
        </w:rPr>
        <w:t>ё</w:t>
      </w:r>
      <w:r w:rsidRPr="009D4221">
        <w:rPr>
          <w:sz w:val="28"/>
          <w:szCs w:val="28"/>
        </w:rPr>
        <w:t xml:space="preserve">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>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Сотрудник МФЦ, ответственный за при</w:t>
      </w:r>
      <w:r w:rsidR="00652ED4">
        <w:rPr>
          <w:sz w:val="28"/>
          <w:szCs w:val="28"/>
        </w:rPr>
        <w:t>ё</w:t>
      </w:r>
      <w:r w:rsidRPr="009D4221">
        <w:rPr>
          <w:sz w:val="28"/>
          <w:szCs w:val="28"/>
        </w:rPr>
        <w:t>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</w:t>
      </w:r>
      <w:r w:rsidR="00652ED4">
        <w:rPr>
          <w:sz w:val="28"/>
          <w:szCs w:val="28"/>
        </w:rPr>
        <w:t>ё</w:t>
      </w:r>
      <w:r w:rsidRPr="009D4221">
        <w:rPr>
          <w:sz w:val="28"/>
          <w:szCs w:val="28"/>
        </w:rPr>
        <w:t>ме документов.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9D4221">
        <w:rPr>
          <w:sz w:val="28"/>
          <w:szCs w:val="28"/>
        </w:rPr>
        <w:t>и (или) документов по почте, от курьера или экспресс-почтой.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3.19. Сотрудник МФЦ, ответственный за при</w:t>
      </w:r>
      <w:r w:rsidR="00652ED4">
        <w:rPr>
          <w:sz w:val="28"/>
          <w:szCs w:val="28"/>
        </w:rPr>
        <w:t>ё</w:t>
      </w:r>
      <w:r w:rsidRPr="009D4221">
        <w:rPr>
          <w:sz w:val="28"/>
          <w:szCs w:val="28"/>
        </w:rPr>
        <w:t>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</w:t>
      </w:r>
      <w:r w:rsidR="00652ED4">
        <w:rPr>
          <w:sz w:val="28"/>
          <w:szCs w:val="28"/>
        </w:rPr>
        <w:t>ё</w:t>
      </w:r>
      <w:r w:rsidRPr="009D4221">
        <w:rPr>
          <w:sz w:val="28"/>
          <w:szCs w:val="28"/>
        </w:rPr>
        <w:t>т сотруднику МФЦ, ответственному за формирование дела.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9D4221">
        <w:rPr>
          <w:sz w:val="28"/>
          <w:szCs w:val="28"/>
        </w:rPr>
        <w:t>(далее – дело), для передачи в</w:t>
      </w:r>
      <w:r>
        <w:rPr>
          <w:sz w:val="28"/>
          <w:szCs w:val="28"/>
        </w:rPr>
        <w:t xml:space="preserve"> администрацию</w:t>
      </w:r>
      <w:r w:rsidRPr="009D4221">
        <w:rPr>
          <w:sz w:val="28"/>
          <w:szCs w:val="28"/>
        </w:rPr>
        <w:t>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3.21. Дело доставляется в </w:t>
      </w:r>
      <w:r>
        <w:rPr>
          <w:sz w:val="28"/>
          <w:szCs w:val="28"/>
        </w:rPr>
        <w:t xml:space="preserve">администрацию </w:t>
      </w:r>
      <w:r w:rsidRPr="009D4221">
        <w:rPr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sz w:val="28"/>
          <w:szCs w:val="28"/>
        </w:rPr>
        <w:t xml:space="preserve">администрации </w:t>
      </w:r>
      <w:r w:rsidRPr="009D4221">
        <w:rPr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9D4221">
        <w:rPr>
          <w:sz w:val="28"/>
          <w:szCs w:val="28"/>
        </w:rPr>
        <w:t>и (или) документов по почте, от курьера или экспресс-почтой.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администрации</w:t>
      </w:r>
      <w:r w:rsidRPr="009D4221">
        <w:rPr>
          <w:sz w:val="28"/>
          <w:szCs w:val="28"/>
        </w:rPr>
        <w:t>, ответственное за при</w:t>
      </w:r>
      <w:r w:rsidR="00652ED4">
        <w:rPr>
          <w:sz w:val="28"/>
          <w:szCs w:val="28"/>
        </w:rPr>
        <w:t>ё</w:t>
      </w:r>
      <w:r w:rsidRPr="009D4221">
        <w:rPr>
          <w:sz w:val="28"/>
          <w:szCs w:val="28"/>
        </w:rPr>
        <w:t>м запроса и документов, выда</w:t>
      </w:r>
      <w:r w:rsidR="00652ED4">
        <w:rPr>
          <w:sz w:val="28"/>
          <w:szCs w:val="28"/>
        </w:rPr>
        <w:t>ё</w:t>
      </w:r>
      <w:r w:rsidRPr="009D4221">
        <w:rPr>
          <w:sz w:val="28"/>
          <w:szCs w:val="28"/>
        </w:rPr>
        <w:t>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3.22. Дальнейшее рассмотрение поступившего из МФЦ от заявителя запроса (заявления) и представленных заявителем в МФЦ документов осуществляется </w:t>
      </w:r>
      <w:r>
        <w:rPr>
          <w:sz w:val="28"/>
          <w:szCs w:val="28"/>
        </w:rPr>
        <w:t xml:space="preserve">администрацией </w:t>
      </w:r>
      <w:r w:rsidRPr="009D4221">
        <w:rPr>
          <w:sz w:val="28"/>
          <w:szCs w:val="28"/>
        </w:rPr>
        <w:t xml:space="preserve">в порядке, установленном пунктами 3.4, 3.6 – 3.8 </w:t>
      </w:r>
      <w:r>
        <w:rPr>
          <w:sz w:val="28"/>
          <w:szCs w:val="28"/>
        </w:rPr>
        <w:t xml:space="preserve">настоящего </w:t>
      </w:r>
      <w:r w:rsidRPr="009D4221">
        <w:rPr>
          <w:sz w:val="28"/>
          <w:szCs w:val="28"/>
        </w:rPr>
        <w:t>Административного регламента.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3.23. Критерием при</w:t>
      </w:r>
      <w:r w:rsidR="00652ED4">
        <w:rPr>
          <w:sz w:val="28"/>
          <w:szCs w:val="28"/>
        </w:rPr>
        <w:t>ё</w:t>
      </w:r>
      <w:r w:rsidRPr="009D4221">
        <w:rPr>
          <w:sz w:val="28"/>
          <w:szCs w:val="28"/>
        </w:rPr>
        <w:t>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3.24. Результатом административной процедуры является доставка в </w:t>
      </w:r>
      <w:r>
        <w:rPr>
          <w:sz w:val="28"/>
          <w:szCs w:val="28"/>
        </w:rPr>
        <w:t xml:space="preserve">администрацию </w:t>
      </w:r>
      <w:r w:rsidRPr="009D4221">
        <w:rPr>
          <w:sz w:val="28"/>
          <w:szCs w:val="28"/>
        </w:rPr>
        <w:t>запроса (заявления) и представленных заявителем в МФЦ документов.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lastRenderedPageBreak/>
        <w:t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</w:t>
      </w:r>
      <w:r w:rsidR="00652ED4">
        <w:rPr>
          <w:sz w:val="28"/>
          <w:szCs w:val="28"/>
        </w:rPr>
        <w:t>ё</w:t>
      </w:r>
      <w:r w:rsidRPr="009D4221">
        <w:rPr>
          <w:sz w:val="28"/>
          <w:szCs w:val="28"/>
        </w:rPr>
        <w:t xml:space="preserve">ме документов, расписка </w:t>
      </w:r>
      <w:r>
        <w:rPr>
          <w:sz w:val="28"/>
          <w:szCs w:val="28"/>
        </w:rPr>
        <w:t xml:space="preserve">администрации </w:t>
      </w:r>
      <w:r w:rsidRPr="009D4221">
        <w:rPr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>.</w:t>
      </w:r>
    </w:p>
    <w:p w:rsidR="003231CE" w:rsidRPr="009D4221" w:rsidRDefault="003231CE" w:rsidP="00746CC9">
      <w:pPr>
        <w:jc w:val="both"/>
        <w:rPr>
          <w:sz w:val="28"/>
          <w:szCs w:val="28"/>
        </w:rPr>
      </w:pPr>
    </w:p>
    <w:p w:rsidR="003231CE" w:rsidRPr="009D4221" w:rsidRDefault="003231CE" w:rsidP="00746CC9">
      <w:pPr>
        <w:jc w:val="center"/>
        <w:rPr>
          <w:sz w:val="28"/>
          <w:szCs w:val="28"/>
        </w:rPr>
      </w:pPr>
      <w:r w:rsidRPr="009D4221">
        <w:rPr>
          <w:sz w:val="28"/>
          <w:szCs w:val="28"/>
        </w:rPr>
        <w:t>Формирование и направ</w:t>
      </w:r>
      <w:r w:rsidR="00652ED4">
        <w:rPr>
          <w:sz w:val="28"/>
          <w:szCs w:val="28"/>
        </w:rPr>
        <w:t>ление межведомственных запросов</w:t>
      </w:r>
    </w:p>
    <w:p w:rsidR="003231CE" w:rsidRPr="009D4221" w:rsidRDefault="003231CE" w:rsidP="00746CC9">
      <w:pPr>
        <w:jc w:val="both"/>
        <w:rPr>
          <w:sz w:val="28"/>
          <w:szCs w:val="28"/>
        </w:rPr>
      </w:pP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3.26. Основанием (юридическим фактом) начала выполнения административной процедуры является непредставление заявителем документов, указанных в пункте 2.7 </w:t>
      </w:r>
      <w:r>
        <w:rPr>
          <w:sz w:val="28"/>
          <w:szCs w:val="28"/>
        </w:rPr>
        <w:t xml:space="preserve">настоящего </w:t>
      </w:r>
      <w:r w:rsidRPr="009D4221">
        <w:rPr>
          <w:sz w:val="28"/>
          <w:szCs w:val="28"/>
        </w:rPr>
        <w:t>Административного регламента.</w:t>
      </w:r>
    </w:p>
    <w:p w:rsidR="003231CE" w:rsidRPr="00652ED4" w:rsidRDefault="003231CE" w:rsidP="00746CC9">
      <w:pPr>
        <w:ind w:firstLine="567"/>
        <w:jc w:val="both"/>
        <w:rPr>
          <w:sz w:val="28"/>
          <w:szCs w:val="28"/>
        </w:rPr>
      </w:pPr>
      <w:r w:rsidRPr="00652ED4">
        <w:rPr>
          <w:sz w:val="28"/>
          <w:szCs w:val="28"/>
        </w:rPr>
        <w:t>3.27. Должностным лицом, осуществляющим административную процедуру, является должностное лицо администрации,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3231CE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3.28. </w:t>
      </w:r>
      <w:r w:rsidRPr="002249BC">
        <w:rPr>
          <w:sz w:val="28"/>
          <w:szCs w:val="28"/>
        </w:rPr>
        <w:t xml:space="preserve">Если заявитель не представил правоустанавливающие </w:t>
      </w:r>
      <w:r>
        <w:rPr>
          <w:sz w:val="28"/>
          <w:szCs w:val="28"/>
        </w:rPr>
        <w:t xml:space="preserve">документы на земельный участок и (или) </w:t>
      </w:r>
      <w:r w:rsidRPr="002249BC">
        <w:rPr>
          <w:sz w:val="28"/>
          <w:szCs w:val="28"/>
        </w:rPr>
        <w:t>технический план</w:t>
      </w:r>
      <w:r>
        <w:rPr>
          <w:sz w:val="28"/>
          <w:szCs w:val="28"/>
        </w:rPr>
        <w:t xml:space="preserve"> объекта капитального строительства</w:t>
      </w:r>
      <w:r w:rsidRPr="002249BC">
        <w:rPr>
          <w:sz w:val="28"/>
          <w:szCs w:val="28"/>
        </w:rPr>
        <w:t xml:space="preserve">, подготовленный в соответствии с требованиями </w:t>
      </w:r>
      <w:r w:rsidRPr="00F73C6C">
        <w:rPr>
          <w:sz w:val="28"/>
          <w:szCs w:val="28"/>
        </w:rPr>
        <w:t>Федерального закона «О государственной регистрации недвижимости»</w:t>
      </w:r>
      <w:r>
        <w:rPr>
          <w:sz w:val="28"/>
          <w:szCs w:val="28"/>
        </w:rPr>
        <w:t xml:space="preserve">, </w:t>
      </w:r>
      <w:r w:rsidRPr="002249BC">
        <w:rPr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соответствующий запрос в</w:t>
      </w:r>
      <w:r>
        <w:rPr>
          <w:sz w:val="28"/>
          <w:szCs w:val="28"/>
        </w:rPr>
        <w:t xml:space="preserve"> орган регистрации прав</w:t>
      </w:r>
      <w:r w:rsidRPr="002249BC">
        <w:rPr>
          <w:sz w:val="28"/>
          <w:szCs w:val="28"/>
        </w:rPr>
        <w:t>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Если заявитель не представил градостроительный план земельного участка или в случае строительства, реконструкции линейного объекта реквизиты проекта планировки территории и проекта межевания территории, должностное лицо, уполномоченное на формирование и направление межведомственных запросов, при отсутствии соответствующих документов готовит и направляет запрос в соответствующий орган местного самоуправления (его структурное подразделение, имеющее в сво</w:t>
      </w:r>
      <w:r w:rsidR="00652ED4">
        <w:rPr>
          <w:sz w:val="28"/>
          <w:szCs w:val="28"/>
        </w:rPr>
        <w:t>ё</w:t>
      </w:r>
      <w:r w:rsidRPr="009D4221">
        <w:rPr>
          <w:sz w:val="28"/>
          <w:szCs w:val="28"/>
        </w:rPr>
        <w:t>м распоряжении соответствующие документы).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Если заявитель не представил разрешение на строительство объекта капитального строительства, в отношении которого подано заявление о вводе его в эксплуатацию, должностное лицо, уполномоченное на формирование и направление межведомственных запросов, при отсутствии соответствующего документа готовит и направляет запрос в соответствующий орган местного самоуправления (его структурное подразделение, имеющее в сво</w:t>
      </w:r>
      <w:r w:rsidR="00652ED4">
        <w:rPr>
          <w:sz w:val="28"/>
          <w:szCs w:val="28"/>
        </w:rPr>
        <w:t>ё</w:t>
      </w:r>
      <w:r w:rsidRPr="009D4221">
        <w:rPr>
          <w:sz w:val="28"/>
          <w:szCs w:val="28"/>
        </w:rPr>
        <w:t>м распоряжении соответствующий документ).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Если заявитель не представил заключение федерального государственного экологического надзора (в случаях, предусмотренных частью 7 статьи 54 Градостроительного кодекса Российской Федерации), должностное лицо, уполномоченное на формирование и направление межведомственных запросов,</w:t>
      </w:r>
      <w:r>
        <w:rPr>
          <w:sz w:val="28"/>
          <w:szCs w:val="28"/>
        </w:rPr>
        <w:t xml:space="preserve"> готовит и направляет запрос </w:t>
      </w:r>
      <w:r w:rsidRPr="009D4221">
        <w:rPr>
          <w:sz w:val="28"/>
          <w:szCs w:val="28"/>
        </w:rPr>
        <w:t>в Росприроднадзор.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lastRenderedPageBreak/>
        <w:t xml:space="preserve">3.29. Направление запросов в предусмотренные в пункте 3.28 </w:t>
      </w:r>
      <w:r>
        <w:rPr>
          <w:sz w:val="28"/>
          <w:szCs w:val="28"/>
        </w:rPr>
        <w:t xml:space="preserve">настоящего </w:t>
      </w:r>
      <w:r w:rsidRPr="009D4221">
        <w:rPr>
          <w:sz w:val="28"/>
          <w:szCs w:val="28"/>
        </w:rPr>
        <w:t>Административного регламента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</w:t>
      </w:r>
      <w:r>
        <w:rPr>
          <w:sz w:val="28"/>
          <w:szCs w:val="28"/>
        </w:rPr>
        <w:t xml:space="preserve">настоящего </w:t>
      </w:r>
      <w:r w:rsidRPr="009D4221">
        <w:rPr>
          <w:sz w:val="28"/>
          <w:szCs w:val="28"/>
        </w:rPr>
        <w:t>Административного регламента составляет 1 рабочий ден</w:t>
      </w:r>
      <w:r w:rsidR="00652ED4">
        <w:rPr>
          <w:sz w:val="28"/>
          <w:szCs w:val="28"/>
        </w:rPr>
        <w:t>ь со дня регистрации заявления.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3.30. Предельный срок для ответов на межведомственные запросы составляет </w:t>
      </w:r>
      <w:r>
        <w:rPr>
          <w:sz w:val="28"/>
          <w:szCs w:val="28"/>
        </w:rPr>
        <w:t>3</w:t>
      </w:r>
      <w:r w:rsidRPr="009D4221">
        <w:rPr>
          <w:sz w:val="28"/>
          <w:szCs w:val="28"/>
        </w:rPr>
        <w:t xml:space="preserve"> рабочих дня со дня поступления запроса в соответствующий орган.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>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</w:t>
      </w:r>
      <w:r w:rsidR="00E31C3D">
        <w:rPr>
          <w:sz w:val="28"/>
          <w:szCs w:val="28"/>
        </w:rPr>
        <w:t>ё</w:t>
      </w:r>
      <w:r w:rsidRPr="009D4221">
        <w:rPr>
          <w:sz w:val="28"/>
          <w:szCs w:val="28"/>
        </w:rPr>
        <w:t xml:space="preserve">нной технической недоступностью или неработоспособностью веб-сервисов </w:t>
      </w:r>
      <w:r>
        <w:rPr>
          <w:sz w:val="28"/>
          <w:szCs w:val="28"/>
        </w:rPr>
        <w:t xml:space="preserve">администрации </w:t>
      </w:r>
      <w:r w:rsidRPr="009D4221">
        <w:rPr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почтовым отправлением;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курьером, под расписку.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1) наименование</w:t>
      </w:r>
      <w:r>
        <w:rPr>
          <w:sz w:val="28"/>
          <w:szCs w:val="28"/>
        </w:rPr>
        <w:t xml:space="preserve"> администрации</w:t>
      </w:r>
      <w:r w:rsidRPr="009D4221">
        <w:rPr>
          <w:sz w:val="28"/>
          <w:szCs w:val="28"/>
        </w:rPr>
        <w:t>, направляющего межведомственный запрос;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3) наименование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>, для предоставления которой необходимо представление</w:t>
      </w:r>
      <w:r w:rsidR="00E31C3D">
        <w:rPr>
          <w:sz w:val="28"/>
          <w:szCs w:val="28"/>
        </w:rPr>
        <w:t xml:space="preserve"> документов и (или) информации;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>, и указание на реквизиты данного нормативного правового акта;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5) сведения, необходимые для представления документов и (или) информации, установленные </w:t>
      </w:r>
      <w:r>
        <w:rPr>
          <w:sz w:val="28"/>
          <w:szCs w:val="28"/>
        </w:rPr>
        <w:t xml:space="preserve">настоящим </w:t>
      </w:r>
      <w:r w:rsidRPr="009D4221">
        <w:rPr>
          <w:sz w:val="28"/>
          <w:szCs w:val="28"/>
        </w:rPr>
        <w:t>Административным регламентом;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7) дата направления межведомственного запроса;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</w:t>
      </w:r>
      <w:r w:rsidRPr="009D4221">
        <w:rPr>
          <w:sz w:val="28"/>
          <w:szCs w:val="28"/>
        </w:rPr>
        <w:lastRenderedPageBreak/>
        <w:t>телефона и (или) адрес электронной почты данного лица для связи.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3.33. Критерием принятия решения о направлении межведомственных запросов является отсутствие в распоряжении </w:t>
      </w:r>
      <w:r>
        <w:rPr>
          <w:sz w:val="28"/>
          <w:szCs w:val="28"/>
        </w:rPr>
        <w:t xml:space="preserve">администрации </w:t>
      </w:r>
      <w:r w:rsidRPr="009D4221">
        <w:rPr>
          <w:sz w:val="28"/>
          <w:szCs w:val="28"/>
        </w:rPr>
        <w:t>документов (информации, содержащейся в них), предусмотренных пунктом 2.7</w:t>
      </w:r>
      <w:r>
        <w:rPr>
          <w:sz w:val="28"/>
          <w:szCs w:val="28"/>
        </w:rPr>
        <w:t xml:space="preserve"> настоящего</w:t>
      </w:r>
      <w:r w:rsidR="00E31C3D">
        <w:rPr>
          <w:sz w:val="28"/>
          <w:szCs w:val="28"/>
        </w:rPr>
        <w:t xml:space="preserve"> Административного регламента.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3.34.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</w:t>
      </w:r>
      <w:r w:rsidR="00E31C3D">
        <w:rPr>
          <w:sz w:val="28"/>
          <w:szCs w:val="28"/>
        </w:rPr>
        <w:t>я.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Способом фиксации результата административной процедуры являются ответы из органов (организаций), предусмотренных в пункте 3.28 </w:t>
      </w:r>
      <w:r>
        <w:rPr>
          <w:sz w:val="28"/>
          <w:szCs w:val="28"/>
        </w:rPr>
        <w:t xml:space="preserve">настоящего </w:t>
      </w:r>
      <w:r w:rsidRPr="009D4221">
        <w:rPr>
          <w:sz w:val="28"/>
          <w:szCs w:val="28"/>
        </w:rPr>
        <w:t>Административного регламента, на межведомственные запросы.</w:t>
      </w:r>
    </w:p>
    <w:p w:rsidR="003231CE" w:rsidRPr="009D4221" w:rsidRDefault="003231CE" w:rsidP="00746CC9">
      <w:pPr>
        <w:jc w:val="both"/>
        <w:rPr>
          <w:sz w:val="28"/>
          <w:szCs w:val="28"/>
        </w:rPr>
      </w:pPr>
    </w:p>
    <w:p w:rsidR="003231CE" w:rsidRPr="009D4221" w:rsidRDefault="003231CE" w:rsidP="00746CC9">
      <w:pPr>
        <w:jc w:val="center"/>
        <w:rPr>
          <w:sz w:val="28"/>
          <w:szCs w:val="28"/>
        </w:rPr>
      </w:pPr>
      <w:r w:rsidRPr="009D4221">
        <w:rPr>
          <w:sz w:val="28"/>
          <w:szCs w:val="28"/>
        </w:rPr>
        <w:t xml:space="preserve">Принятие решения о предоставлении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9D4221">
        <w:rPr>
          <w:sz w:val="28"/>
          <w:szCs w:val="28"/>
        </w:rPr>
        <w:t>или об отказе в её предоставлении и выдача (направление) заявителю документов</w:t>
      </w:r>
    </w:p>
    <w:p w:rsidR="003231CE" w:rsidRPr="009D4221" w:rsidRDefault="003231CE" w:rsidP="00746CC9">
      <w:pPr>
        <w:jc w:val="both"/>
        <w:rPr>
          <w:sz w:val="28"/>
          <w:szCs w:val="28"/>
        </w:rPr>
      </w:pP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3.35. Основанием (юридическим фактом)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документов, не требующих направления межведомственных запросов.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3.36. Должностным лицом, осуществляющим административную процедуру, является должностное лицо</w:t>
      </w:r>
      <w:r>
        <w:rPr>
          <w:sz w:val="28"/>
          <w:szCs w:val="28"/>
        </w:rPr>
        <w:t xml:space="preserve"> администрации</w:t>
      </w:r>
      <w:r w:rsidRPr="009D4221">
        <w:rPr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9D4221">
        <w:rPr>
          <w:sz w:val="28"/>
          <w:szCs w:val="28"/>
        </w:rPr>
        <w:t>(далее – должностное лицо).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3.37. При предоставлении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9D4221">
        <w:rPr>
          <w:sz w:val="28"/>
          <w:szCs w:val="28"/>
        </w:rPr>
        <w:t>должностное лицо совершает следующие административные действия: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3.37.1. Должностное лицо осуществляет проверку документов (информации, содержащейся в них), необходимых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 xml:space="preserve">ной услуги </w:t>
      </w:r>
      <w:r w:rsidRPr="009D4221">
        <w:rPr>
          <w:sz w:val="28"/>
          <w:szCs w:val="28"/>
        </w:rPr>
        <w:t>в соответствии с пунктами 2.6 и 2.7</w:t>
      </w:r>
      <w:r>
        <w:rPr>
          <w:sz w:val="28"/>
          <w:szCs w:val="28"/>
        </w:rPr>
        <w:t xml:space="preserve"> настоящего</w:t>
      </w:r>
      <w:r w:rsidRPr="009D4221">
        <w:rPr>
          <w:sz w:val="28"/>
          <w:szCs w:val="28"/>
        </w:rPr>
        <w:t xml:space="preserve"> Административного регламента.</w:t>
      </w:r>
    </w:p>
    <w:p w:rsidR="003231CE" w:rsidRPr="00830BEF" w:rsidRDefault="003231CE" w:rsidP="00746CC9">
      <w:pPr>
        <w:ind w:firstLine="567"/>
        <w:jc w:val="both"/>
        <w:rPr>
          <w:sz w:val="28"/>
          <w:szCs w:val="28"/>
          <w:lang w:eastAsia="en-IN"/>
        </w:rPr>
      </w:pPr>
      <w:r w:rsidRPr="009D4221">
        <w:rPr>
          <w:sz w:val="28"/>
          <w:szCs w:val="28"/>
        </w:rPr>
        <w:t xml:space="preserve">3.37.2. Должностное лицо проводит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</w:t>
      </w:r>
      <w:r w:rsidRPr="00830BEF">
        <w:rPr>
          <w:sz w:val="28"/>
          <w:szCs w:val="28"/>
        </w:rPr>
        <w:t xml:space="preserve">объекта требованиям, </w:t>
      </w:r>
      <w:r w:rsidRPr="00830BEF">
        <w:rPr>
          <w:sz w:val="28"/>
          <w:szCs w:val="28"/>
          <w:lang w:eastAsia="en-IN"/>
        </w:rPr>
        <w:t xml:space="preserve"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</w:t>
      </w:r>
      <w:r w:rsidRPr="00830BEF">
        <w:rPr>
          <w:sz w:val="28"/>
          <w:szCs w:val="28"/>
        </w:rPr>
        <w:t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</w:t>
      </w:r>
      <w:r w:rsidR="00E31C3D">
        <w:rPr>
          <w:sz w:val="28"/>
          <w:szCs w:val="28"/>
        </w:rPr>
        <w:t>ё</w:t>
      </w:r>
      <w:r w:rsidRPr="00830BEF">
        <w:rPr>
          <w:sz w:val="28"/>
          <w:szCs w:val="28"/>
        </w:rPr>
        <w:t xml:space="preserve">та используемых энергетических ресурсов, за исключением случаев </w:t>
      </w:r>
      <w:r w:rsidRPr="00830BEF">
        <w:rPr>
          <w:sz w:val="28"/>
          <w:szCs w:val="28"/>
        </w:rPr>
        <w:lastRenderedPageBreak/>
        <w:t>осуществления строительства, реконструкции объекта индивидуа</w:t>
      </w:r>
      <w:r w:rsidR="00E31C3D">
        <w:rPr>
          <w:sz w:val="28"/>
          <w:szCs w:val="28"/>
        </w:rPr>
        <w:t>льного жилищного строительства.</w:t>
      </w:r>
    </w:p>
    <w:p w:rsidR="003231CE" w:rsidRPr="009D4221" w:rsidRDefault="003231CE" w:rsidP="00746C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3.37.3. Если при совершении административных действий, указанных в подпунктах 3.37.1, 3.37.2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должностным лицом не выявлены основания, предусмотренные пунктом 2.9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</w:t>
      </w:r>
      <w:r w:rsidR="00E31C3D">
        <w:rPr>
          <w:rFonts w:ascii="Times New Roman" w:hAnsi="Times New Roman" w:cs="Times New Roman"/>
          <w:sz w:val="28"/>
          <w:szCs w:val="28"/>
        </w:rPr>
        <w:t>о регламента, должностное лицо:</w:t>
      </w:r>
    </w:p>
    <w:p w:rsidR="003231CE" w:rsidRPr="00214C5C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1) обеспечивает подготовку и выдачу заявителю разрешения на ввод объекта капитального строительства в эксплуатацию, оформленного согласно </w:t>
      </w:r>
      <w:r>
        <w:rPr>
          <w:sz w:val="28"/>
          <w:szCs w:val="28"/>
        </w:rPr>
        <w:t>п</w:t>
      </w:r>
      <w:r w:rsidRPr="005A7994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  <w:r w:rsidRPr="005A7994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строительства и жилищно-коммунального хозяйства Российской Федерации от 19.02.2015 </w:t>
      </w:r>
      <w:r w:rsidR="009948C2">
        <w:rPr>
          <w:sz w:val="28"/>
          <w:szCs w:val="28"/>
        </w:rPr>
        <w:t>№ </w:t>
      </w:r>
      <w:r w:rsidRPr="005A7994">
        <w:rPr>
          <w:sz w:val="28"/>
          <w:szCs w:val="28"/>
        </w:rPr>
        <w:t>117/пр</w:t>
      </w:r>
      <w:r>
        <w:rPr>
          <w:sz w:val="28"/>
          <w:szCs w:val="28"/>
        </w:rPr>
        <w:t xml:space="preserve"> «</w:t>
      </w:r>
      <w:r w:rsidRPr="005A7994">
        <w:rPr>
          <w:sz w:val="28"/>
          <w:szCs w:val="28"/>
        </w:rPr>
        <w:t>Об утверждении формы разрешения на строительство и формы разрешения</w:t>
      </w:r>
      <w:r>
        <w:rPr>
          <w:sz w:val="28"/>
          <w:szCs w:val="28"/>
        </w:rPr>
        <w:t xml:space="preserve"> на ввод объекта в эксплуатацию»;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2) обеспечивает хранение в бумажном или электронном виде документов (информации), представленн</w:t>
      </w:r>
      <w:r w:rsidR="00E31C3D">
        <w:rPr>
          <w:sz w:val="28"/>
          <w:szCs w:val="28"/>
        </w:rPr>
        <w:t>ой на межведомственные запросы;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3) проверяет наличие сведений в регистре разрешений на строительство (далее – регистр) и вносит в регистр отсутствующие в нём сведения о конечных результатах предоставления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 п</w:t>
      </w:r>
      <w:r>
        <w:rPr>
          <w:sz w:val="28"/>
          <w:szCs w:val="28"/>
        </w:rPr>
        <w:t xml:space="preserve">о форме согласно Приложению </w:t>
      </w:r>
      <w:r w:rsidR="009948C2">
        <w:rPr>
          <w:sz w:val="28"/>
          <w:szCs w:val="28"/>
        </w:rPr>
        <w:t>№ </w:t>
      </w:r>
      <w:r>
        <w:rPr>
          <w:sz w:val="28"/>
          <w:szCs w:val="28"/>
        </w:rPr>
        <w:t>5</w:t>
      </w:r>
      <w:r w:rsidRPr="009D4221">
        <w:rPr>
          <w:sz w:val="28"/>
          <w:szCs w:val="28"/>
        </w:rPr>
        <w:t xml:space="preserve"> к настоящему Административному регламенту в следующем составе:</w:t>
      </w:r>
    </w:p>
    <w:p w:rsidR="003231CE" w:rsidRPr="009D4221" w:rsidRDefault="003231CE" w:rsidP="00746C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</w:t>
      </w:r>
      <w:r w:rsidR="00E31C3D">
        <w:rPr>
          <w:rFonts w:ascii="Times New Roman" w:hAnsi="Times New Roman" w:cs="Times New Roman"/>
          <w:sz w:val="28"/>
          <w:szCs w:val="28"/>
        </w:rPr>
        <w:t>, электронный адрес заявителя);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- строительный адрес объекта капитального строительства;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- наименование объекта капитального строительства в соответствии с проектной документацией;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- номер разрешения на строительство;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- дата разрешения на строительство;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- вид строительных работ (строительство или реконструкция);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- площадь объекта капитального строительства (общая);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- количество этажей объекта капитального строительства;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- протяженность (для линейного объекта);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- номер разрешения на ввод объекта капитального строительства в эксплуатацию;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- дата разрешения на ввод объекта капитального строительства в эксплуатацию;</w:t>
      </w:r>
    </w:p>
    <w:p w:rsidR="003231CE" w:rsidRPr="009D4221" w:rsidRDefault="003231CE" w:rsidP="00746CC9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9D4221">
        <w:rPr>
          <w:sz w:val="28"/>
          <w:szCs w:val="28"/>
        </w:rPr>
        <w:t>4) направляет в государственную инспекцию строител</w:t>
      </w:r>
      <w:r>
        <w:rPr>
          <w:sz w:val="28"/>
          <w:szCs w:val="28"/>
        </w:rPr>
        <w:t>ьного надзора Самарской области и</w:t>
      </w:r>
      <w:r w:rsidRPr="009D4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 регистрации прав </w:t>
      </w:r>
      <w:r w:rsidRPr="009D4221">
        <w:rPr>
          <w:sz w:val="28"/>
          <w:szCs w:val="28"/>
        </w:rPr>
        <w:t>уведомление о выдаче разрешения на ввод объекта капитального строительства в эксплуатацию п</w:t>
      </w:r>
      <w:r>
        <w:rPr>
          <w:sz w:val="28"/>
          <w:szCs w:val="28"/>
        </w:rPr>
        <w:t xml:space="preserve">о форме согласно Приложению </w:t>
      </w:r>
      <w:r w:rsidR="009948C2">
        <w:rPr>
          <w:sz w:val="28"/>
          <w:szCs w:val="28"/>
        </w:rPr>
        <w:t>№ </w:t>
      </w:r>
      <w:r>
        <w:rPr>
          <w:sz w:val="28"/>
          <w:szCs w:val="28"/>
        </w:rPr>
        <w:t>7</w:t>
      </w:r>
      <w:r w:rsidRPr="009D4221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А</w:t>
      </w:r>
      <w:r w:rsidRPr="009D4221">
        <w:rPr>
          <w:sz w:val="28"/>
          <w:szCs w:val="28"/>
        </w:rPr>
        <w:t>дминистративному регламенту вместе с копией данного разрешения.</w:t>
      </w:r>
    </w:p>
    <w:p w:rsidR="003231CE" w:rsidRPr="009D4221" w:rsidRDefault="003231CE" w:rsidP="00746CC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3.38. </w:t>
      </w:r>
      <w:r w:rsidRPr="009D4221">
        <w:rPr>
          <w:rFonts w:ascii="Times New Roman" w:hAnsi="Times New Roman"/>
          <w:sz w:val="28"/>
          <w:szCs w:val="28"/>
        </w:rPr>
        <w:t xml:space="preserve">При выявлении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должностное лицо готовит уведомление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9948C2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6</w:t>
      </w:r>
      <w:r w:rsidRPr="009D4221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Административному регламенту с указанием причин отказа и направляет его заявителю посредством почтовой связи, по электронной почте </w:t>
      </w:r>
      <w:r w:rsidRPr="009D4221">
        <w:rPr>
          <w:rFonts w:ascii="Times New Roman" w:hAnsi="Times New Roman"/>
          <w:sz w:val="28"/>
          <w:szCs w:val="28"/>
        </w:rPr>
        <w:lastRenderedPageBreak/>
        <w:t>либо предоставляет на личном приёме (при соответствующем желании заявителя) не позднее 1 рабочего дня, следующего за днём принятия решения.</w:t>
      </w:r>
    </w:p>
    <w:p w:rsidR="003231CE" w:rsidRPr="009D4221" w:rsidRDefault="003231CE" w:rsidP="00746CC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3.39. </w:t>
      </w:r>
      <w:r w:rsidRPr="009D4221">
        <w:rPr>
          <w:rFonts w:ascii="Times New Roman" w:hAnsi="Times New Roman"/>
          <w:sz w:val="28"/>
          <w:szCs w:val="28"/>
        </w:rPr>
        <w:t>Общий максимальный срок административной процедуры не может превышать 2 рабочих дня.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3.40. Критерием принятия решения о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 или отказа в е</w:t>
      </w:r>
      <w:r w:rsidR="00A92CAC">
        <w:rPr>
          <w:sz w:val="28"/>
          <w:szCs w:val="28"/>
        </w:rPr>
        <w:t>ё</w:t>
      </w:r>
      <w:r w:rsidRPr="009D4221">
        <w:rPr>
          <w:sz w:val="28"/>
          <w:szCs w:val="28"/>
        </w:rPr>
        <w:t xml:space="preserve"> предоставлении является наличие или отсутствие оснований для отказа в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 xml:space="preserve">ной услуги, предусмотренных пунктом 2.9 </w:t>
      </w:r>
      <w:r>
        <w:rPr>
          <w:sz w:val="28"/>
          <w:szCs w:val="28"/>
        </w:rPr>
        <w:t xml:space="preserve">настоящего </w:t>
      </w:r>
      <w:r w:rsidR="00A92CAC">
        <w:rPr>
          <w:sz w:val="28"/>
          <w:szCs w:val="28"/>
        </w:rPr>
        <w:t>Административного регламента.</w:t>
      </w:r>
    </w:p>
    <w:p w:rsidR="003231CE" w:rsidRPr="009D4221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3.41. Результатом административной процедуры является соответственно выдача заявителю разрешения на ввод объекта капитального строительства в эксплуатацию или уведомления</w:t>
      </w:r>
      <w:r w:rsidRPr="009D4221">
        <w:t xml:space="preserve"> </w:t>
      </w:r>
      <w:r w:rsidRPr="009D4221">
        <w:rPr>
          <w:sz w:val="28"/>
          <w:szCs w:val="28"/>
        </w:rPr>
        <w:t xml:space="preserve">об отказе в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 xml:space="preserve">ной услуги, а также выдача (возвращение) документов, представленных заявителем.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</w:t>
      </w:r>
      <w:r w:rsidR="00A92CAC">
        <w:rPr>
          <w:sz w:val="28"/>
          <w:szCs w:val="28"/>
        </w:rPr>
        <w:t>.</w:t>
      </w:r>
    </w:p>
    <w:p w:rsidR="000D04E0" w:rsidRPr="008F5256" w:rsidRDefault="003231CE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3.42. Способом фиксации результата административной процедуры является внесение сведений, указанных в подпункте 3 пункта 3.37.3 </w:t>
      </w:r>
      <w:r>
        <w:rPr>
          <w:sz w:val="28"/>
          <w:szCs w:val="28"/>
        </w:rPr>
        <w:t xml:space="preserve">настоящего </w:t>
      </w:r>
      <w:r w:rsidRPr="009D4221">
        <w:rPr>
          <w:sz w:val="28"/>
          <w:szCs w:val="28"/>
        </w:rPr>
        <w:t xml:space="preserve">Административного регламента в регистр или регистрация уведомления об отказе в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</w:t>
      </w:r>
      <w:r w:rsidR="000D04E0" w:rsidRPr="008F5256">
        <w:rPr>
          <w:sz w:val="28"/>
          <w:szCs w:val="28"/>
        </w:rPr>
        <w:t>.</w:t>
      </w:r>
    </w:p>
    <w:p w:rsidR="00505927" w:rsidRPr="00576F13" w:rsidRDefault="00505927" w:rsidP="00746CC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05927" w:rsidRPr="00576F13" w:rsidRDefault="00505927" w:rsidP="00746CC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IV. Формы контроля за исполнением</w:t>
      </w:r>
    </w:p>
    <w:p w:rsidR="00505927" w:rsidRPr="00576F13" w:rsidRDefault="00505927" w:rsidP="00746CC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Административного регламента</w:t>
      </w:r>
    </w:p>
    <w:p w:rsidR="00505927" w:rsidRPr="00576F13" w:rsidRDefault="00505927" w:rsidP="00746CC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4.1.</w:t>
      </w:r>
      <w:r w:rsidR="00291B0B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Текущий контроль за соблюдением после</w:t>
      </w:r>
      <w:r w:rsidR="004D3B07">
        <w:rPr>
          <w:sz w:val="28"/>
          <w:szCs w:val="28"/>
        </w:rPr>
        <w:t>довательности действий, определё</w:t>
      </w:r>
      <w:r w:rsidRPr="00576F13">
        <w:rPr>
          <w:sz w:val="28"/>
          <w:szCs w:val="28"/>
        </w:rPr>
        <w:t>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</w:t>
      </w:r>
      <w:r w:rsidRPr="006D4F00">
        <w:rPr>
          <w:sz w:val="28"/>
          <w:szCs w:val="28"/>
        </w:rPr>
        <w:t xml:space="preserve"> </w:t>
      </w:r>
      <w:r w:rsidR="00EF1CE1">
        <w:rPr>
          <w:sz w:val="28"/>
          <w:szCs w:val="28"/>
        </w:rPr>
        <w:t xml:space="preserve">– </w:t>
      </w:r>
      <w:r w:rsidRPr="006D4F00">
        <w:rPr>
          <w:sz w:val="28"/>
          <w:szCs w:val="28"/>
        </w:rPr>
        <w:t>руководителем</w:t>
      </w:r>
      <w:r w:rsidR="00EF1CE1">
        <w:rPr>
          <w:sz w:val="28"/>
          <w:szCs w:val="28"/>
        </w:rPr>
        <w:t xml:space="preserve"> </w:t>
      </w:r>
      <w:r w:rsidRPr="006D4F00">
        <w:rPr>
          <w:sz w:val="28"/>
          <w:szCs w:val="28"/>
        </w:rPr>
        <w:t>Управления</w:t>
      </w:r>
      <w:r w:rsidR="00EF1CE1">
        <w:rPr>
          <w:sz w:val="28"/>
          <w:szCs w:val="28"/>
        </w:rPr>
        <w:t xml:space="preserve"> строительства, архитектуры и ЖКХ администрации муниципального района Камышлинский Самарской области</w:t>
      </w:r>
      <w:r w:rsidRPr="006D4F00">
        <w:rPr>
          <w:rFonts w:ascii="Calibri" w:hAnsi="Calibri"/>
          <w:sz w:val="28"/>
          <w:szCs w:val="28"/>
          <w:vertAlign w:val="superscript"/>
        </w:rPr>
        <w:t xml:space="preserve"> 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4.2.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Периодичность осуществления текущего контроля устанавливается уполномоченным должностным лицом</w:t>
      </w:r>
      <w:r w:rsidRPr="006D4F00">
        <w:rPr>
          <w:sz w:val="28"/>
          <w:szCs w:val="28"/>
        </w:rPr>
        <w:t xml:space="preserve"> </w:t>
      </w:r>
      <w:r w:rsidR="00EF1CE1">
        <w:rPr>
          <w:sz w:val="28"/>
          <w:szCs w:val="28"/>
        </w:rPr>
        <w:t xml:space="preserve">– </w:t>
      </w:r>
      <w:r w:rsidRPr="006D4F00">
        <w:rPr>
          <w:sz w:val="28"/>
          <w:szCs w:val="28"/>
        </w:rPr>
        <w:t>руководителем</w:t>
      </w:r>
      <w:r w:rsidR="00EF1CE1">
        <w:rPr>
          <w:sz w:val="28"/>
          <w:szCs w:val="28"/>
        </w:rPr>
        <w:t xml:space="preserve"> </w:t>
      </w:r>
      <w:r w:rsidR="00EF1CE1" w:rsidRPr="006D4F00">
        <w:rPr>
          <w:sz w:val="28"/>
          <w:szCs w:val="28"/>
        </w:rPr>
        <w:t>Управления</w:t>
      </w:r>
      <w:r w:rsidR="00EF1CE1">
        <w:rPr>
          <w:sz w:val="28"/>
          <w:szCs w:val="28"/>
        </w:rPr>
        <w:t xml:space="preserve"> строительства, архитектуры и ЖКХ администрации муниципального района Камышлинский Самарской области</w:t>
      </w:r>
      <w:r w:rsidRPr="006D4F00">
        <w:rPr>
          <w:rFonts w:ascii="Calibri" w:hAnsi="Calibri"/>
          <w:sz w:val="28"/>
          <w:szCs w:val="28"/>
          <w:vertAlign w:val="superscript"/>
        </w:rPr>
        <w:t xml:space="preserve"> 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4.3.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</w:t>
      </w:r>
      <w:r w:rsidRPr="00576F13">
        <w:rPr>
          <w:sz w:val="28"/>
          <w:szCs w:val="28"/>
        </w:rPr>
        <w:lastRenderedPageBreak/>
        <w:t>содержащих жалобы на действия (бездействие) должностных лиц администрации.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4.4.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4.5.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</w:t>
      </w:r>
      <w:r w:rsidR="00EF1CE1">
        <w:rPr>
          <w:sz w:val="28"/>
          <w:szCs w:val="28"/>
        </w:rPr>
        <w:t xml:space="preserve"> – </w:t>
      </w:r>
      <w:r w:rsidRPr="006D4F00">
        <w:rPr>
          <w:sz w:val="28"/>
          <w:szCs w:val="28"/>
        </w:rPr>
        <w:t>руководителем</w:t>
      </w:r>
      <w:r w:rsidR="00EF1CE1">
        <w:rPr>
          <w:sz w:val="28"/>
          <w:szCs w:val="28"/>
        </w:rPr>
        <w:t xml:space="preserve"> </w:t>
      </w:r>
      <w:r w:rsidRPr="006D4F00">
        <w:rPr>
          <w:sz w:val="28"/>
          <w:szCs w:val="28"/>
        </w:rPr>
        <w:t xml:space="preserve">аппарата </w:t>
      </w:r>
      <w:r w:rsidR="00EF1CE1">
        <w:rPr>
          <w:sz w:val="28"/>
          <w:szCs w:val="28"/>
        </w:rPr>
        <w:t>Администрации муниципального района Камышлинский Самарской области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4.6.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Плановые проверки проводятся не реже 1 раза в 3 года.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4.7.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</w:t>
      </w:r>
      <w:r>
        <w:rPr>
          <w:sz w:val="28"/>
          <w:szCs w:val="28"/>
        </w:rPr>
        <w:t>, и уполномоченным должностным</w:t>
      </w:r>
      <w:r w:rsidRPr="00576F13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="00EF1CE1">
        <w:rPr>
          <w:sz w:val="28"/>
          <w:szCs w:val="28"/>
        </w:rPr>
        <w:t xml:space="preserve"> – </w:t>
      </w:r>
      <w:r w:rsidRPr="006D4F00">
        <w:rPr>
          <w:sz w:val="28"/>
          <w:szCs w:val="28"/>
        </w:rPr>
        <w:t>руководителем</w:t>
      </w:r>
      <w:r w:rsidR="00EF1CE1">
        <w:rPr>
          <w:sz w:val="28"/>
          <w:szCs w:val="28"/>
        </w:rPr>
        <w:t xml:space="preserve"> </w:t>
      </w:r>
      <w:r w:rsidRPr="006D4F00">
        <w:rPr>
          <w:sz w:val="28"/>
          <w:szCs w:val="28"/>
        </w:rPr>
        <w:t xml:space="preserve">аппарата </w:t>
      </w:r>
      <w:r w:rsidR="00EF1CE1">
        <w:rPr>
          <w:sz w:val="28"/>
          <w:szCs w:val="28"/>
        </w:rPr>
        <w:t>Администрации муниципального</w:t>
      </w:r>
      <w:r w:rsidRPr="006D4F00">
        <w:rPr>
          <w:sz w:val="28"/>
          <w:szCs w:val="28"/>
        </w:rPr>
        <w:t xml:space="preserve"> района </w:t>
      </w:r>
      <w:r w:rsidR="00EF1CE1">
        <w:rPr>
          <w:sz w:val="28"/>
          <w:szCs w:val="28"/>
        </w:rPr>
        <w:t>Камышлинский Самарской области</w:t>
      </w:r>
      <w:r w:rsidRPr="00576F13">
        <w:rPr>
          <w:sz w:val="28"/>
          <w:szCs w:val="28"/>
        </w:rPr>
        <w:t xml:space="preserve"> на основании соответствующих правовых актов.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4.8.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Должностные лица администрации в течение тр</w:t>
      </w:r>
      <w:r w:rsidR="00EF1CE1">
        <w:rPr>
          <w:sz w:val="28"/>
          <w:szCs w:val="28"/>
        </w:rPr>
        <w:t>ё</w:t>
      </w:r>
      <w:r w:rsidRPr="00576F13">
        <w:rPr>
          <w:sz w:val="28"/>
          <w:szCs w:val="28"/>
        </w:rPr>
        <w:t>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505927" w:rsidRPr="00576F13" w:rsidRDefault="00505927" w:rsidP="00746CC9">
      <w:pPr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4.9.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4.10.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</w:t>
      </w:r>
      <w:r w:rsidR="00246D7E">
        <w:rPr>
          <w:sz w:val="28"/>
          <w:szCs w:val="28"/>
        </w:rPr>
        <w:t>А</w:t>
      </w:r>
      <w:r w:rsidRPr="00576F13">
        <w:rPr>
          <w:sz w:val="28"/>
          <w:szCs w:val="28"/>
        </w:rPr>
        <w:t>дминистрации</w:t>
      </w:r>
      <w:r w:rsidR="00246D7E">
        <w:rPr>
          <w:sz w:val="28"/>
          <w:szCs w:val="28"/>
        </w:rPr>
        <w:t xml:space="preserve"> муниципального района</w:t>
      </w:r>
      <w:r w:rsidRPr="00576F13">
        <w:rPr>
          <w:sz w:val="28"/>
          <w:szCs w:val="28"/>
        </w:rPr>
        <w:t>.</w:t>
      </w:r>
    </w:p>
    <w:p w:rsidR="00505927" w:rsidRPr="00576F13" w:rsidRDefault="00505927" w:rsidP="00746CC9">
      <w:pPr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 xml:space="preserve">Заявители, направившие заявления о предоставлении муниципальной </w:t>
      </w:r>
      <w:r w:rsidRPr="00576F13">
        <w:rPr>
          <w:sz w:val="28"/>
          <w:szCs w:val="28"/>
        </w:rPr>
        <w:lastRenderedPageBreak/>
        <w:t>услуги, могут осуществлять контроль за ходом е</w:t>
      </w:r>
      <w:r w:rsidR="00246D7E">
        <w:rPr>
          <w:sz w:val="28"/>
          <w:szCs w:val="28"/>
        </w:rPr>
        <w:t>ё</w:t>
      </w:r>
      <w:r w:rsidRPr="00576F13">
        <w:rPr>
          <w:sz w:val="28"/>
          <w:szCs w:val="28"/>
        </w:rPr>
        <w:t xml:space="preserve"> предоставления пут</w:t>
      </w:r>
      <w:r w:rsidR="00246D7E">
        <w:rPr>
          <w:sz w:val="28"/>
          <w:szCs w:val="28"/>
        </w:rPr>
        <w:t>ё</w:t>
      </w:r>
      <w:r w:rsidRPr="00576F13">
        <w:rPr>
          <w:sz w:val="28"/>
          <w:szCs w:val="28"/>
        </w:rPr>
        <w:t>м получения необходимой информации лично во время при</w:t>
      </w:r>
      <w:r w:rsidR="00246D7E">
        <w:rPr>
          <w:sz w:val="28"/>
          <w:szCs w:val="28"/>
        </w:rPr>
        <w:t>ё</w:t>
      </w:r>
      <w:r w:rsidRPr="00576F13">
        <w:rPr>
          <w:sz w:val="28"/>
          <w:szCs w:val="28"/>
        </w:rPr>
        <w:t>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</w:t>
      </w:r>
      <w:r w:rsidR="00246D7E">
        <w:rPr>
          <w:sz w:val="28"/>
          <w:szCs w:val="28"/>
        </w:rPr>
        <w:t>ё</w:t>
      </w:r>
      <w:r w:rsidRPr="00576F13">
        <w:rPr>
          <w:sz w:val="28"/>
          <w:szCs w:val="28"/>
        </w:rPr>
        <w:t>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505927" w:rsidRPr="00576F13" w:rsidRDefault="00505927" w:rsidP="00746CC9">
      <w:pPr>
        <w:autoSpaceDE w:val="0"/>
        <w:autoSpaceDN w:val="0"/>
        <w:adjustRightInd w:val="0"/>
        <w:ind w:right="849"/>
        <w:jc w:val="both"/>
        <w:outlineLvl w:val="1"/>
        <w:rPr>
          <w:sz w:val="28"/>
          <w:szCs w:val="28"/>
        </w:rPr>
      </w:pPr>
    </w:p>
    <w:p w:rsidR="00505927" w:rsidRPr="00576F13" w:rsidRDefault="00505927" w:rsidP="00746CC9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505927" w:rsidRPr="00576F13" w:rsidRDefault="00505927" w:rsidP="00746CC9">
      <w:pPr>
        <w:jc w:val="both"/>
        <w:rPr>
          <w:sz w:val="28"/>
          <w:szCs w:val="28"/>
        </w:rPr>
      </w:pP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</w:t>
      </w:r>
      <w:r w:rsidR="00242D13">
        <w:rPr>
          <w:sz w:val="28"/>
          <w:szCs w:val="28"/>
        </w:rPr>
        <w:t>судебном (внесудебном) порядке.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pacing w:val="-6"/>
          <w:sz w:val="28"/>
          <w:szCs w:val="28"/>
        </w:rPr>
        <w:t>5.2</w:t>
      </w:r>
      <w:r w:rsidRPr="00576F13">
        <w:rPr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</w:t>
      </w:r>
      <w:r w:rsidR="00242D13">
        <w:rPr>
          <w:sz w:val="28"/>
          <w:szCs w:val="28"/>
        </w:rPr>
        <w:t xml:space="preserve"> – </w:t>
      </w:r>
      <w:r w:rsidRPr="006D4F00">
        <w:rPr>
          <w:sz w:val="28"/>
          <w:szCs w:val="28"/>
        </w:rPr>
        <w:t>руководителю</w:t>
      </w:r>
      <w:r w:rsidR="00242D13">
        <w:rPr>
          <w:sz w:val="28"/>
          <w:szCs w:val="28"/>
        </w:rPr>
        <w:t xml:space="preserve"> </w:t>
      </w:r>
      <w:r w:rsidR="00242D13" w:rsidRPr="006D4F00">
        <w:rPr>
          <w:sz w:val="28"/>
          <w:szCs w:val="28"/>
        </w:rPr>
        <w:t>Управления</w:t>
      </w:r>
      <w:r w:rsidR="00242D13">
        <w:rPr>
          <w:sz w:val="28"/>
          <w:szCs w:val="28"/>
        </w:rPr>
        <w:t xml:space="preserve"> строительства, архитектуры и ЖКХ администрации муниципального района Камышлинский Самарской области</w:t>
      </w:r>
      <w:r w:rsidR="00BD3143">
        <w:rPr>
          <w:rFonts w:ascii="Calibri" w:hAnsi="Calibri"/>
          <w:sz w:val="28"/>
          <w:szCs w:val="28"/>
          <w:vertAlign w:val="superscript"/>
        </w:rPr>
        <w:t xml:space="preserve"> </w:t>
      </w:r>
      <w:r w:rsidRPr="00576F13">
        <w:rPr>
          <w:sz w:val="28"/>
          <w:szCs w:val="28"/>
        </w:rPr>
        <w:t>с жалобой.</w:t>
      </w:r>
    </w:p>
    <w:p w:rsidR="00505927" w:rsidRPr="00576F13" w:rsidRDefault="00242D13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Жалоба подаё</w:t>
      </w:r>
      <w:r w:rsidR="00505927" w:rsidRPr="00576F13">
        <w:rPr>
          <w:sz w:val="28"/>
          <w:szCs w:val="28"/>
        </w:rPr>
        <w:t xml:space="preserve">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>
        <w:rPr>
          <w:sz w:val="28"/>
          <w:szCs w:val="28"/>
        </w:rPr>
        <w:t>А</w:t>
      </w:r>
      <w:r w:rsidR="00505927" w:rsidRPr="00576F1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района</w:t>
      </w:r>
      <w:r w:rsidR="00505927" w:rsidRPr="00576F13">
        <w:rPr>
          <w:sz w:val="28"/>
          <w:szCs w:val="28"/>
        </w:rPr>
        <w:t>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</w:t>
      </w:r>
      <w:r>
        <w:rPr>
          <w:sz w:val="28"/>
          <w:szCs w:val="28"/>
        </w:rPr>
        <w:t>ё</w:t>
      </w:r>
      <w:r w:rsidR="00505927" w:rsidRPr="00576F13">
        <w:rPr>
          <w:sz w:val="28"/>
          <w:szCs w:val="28"/>
        </w:rPr>
        <w:t>ме заявителя.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5.4. Жалоба должна содержать: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 xml:space="preserve">3) сведения об обжалуемых решениях и действиях (бездействии) администрации, должностного лица администрации либо муниципального </w:t>
      </w:r>
      <w:r w:rsidRPr="00576F13">
        <w:rPr>
          <w:sz w:val="28"/>
          <w:szCs w:val="28"/>
        </w:rPr>
        <w:lastRenderedPageBreak/>
        <w:t>служащего;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5.5. Заявитель может обратиться с жалобой в том числе в следующих случаях: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2) нарушение срока предоставления муниципальной услуги;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4) отказ в при</w:t>
      </w:r>
      <w:r w:rsidR="00242D13">
        <w:rPr>
          <w:sz w:val="28"/>
          <w:szCs w:val="28"/>
        </w:rPr>
        <w:t>ё</w:t>
      </w:r>
      <w:r w:rsidRPr="00576F13">
        <w:rPr>
          <w:sz w:val="28"/>
          <w:szCs w:val="28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42194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842194">
        <w:rPr>
          <w:sz w:val="28"/>
          <w:szCs w:val="28"/>
        </w:rPr>
        <w:t>;</w:t>
      </w:r>
    </w:p>
    <w:p w:rsidR="00842194" w:rsidRPr="00842194" w:rsidRDefault="00842194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42194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05927" w:rsidRPr="00576F13" w:rsidRDefault="00842194" w:rsidP="00746CC9">
      <w:pPr>
        <w:autoSpaceDE w:val="0"/>
        <w:autoSpaceDN w:val="0"/>
        <w:adjustRightInd w:val="0"/>
        <w:ind w:firstLine="567"/>
        <w:jc w:val="both"/>
        <w:outlineLvl w:val="1"/>
        <w:rPr>
          <w:b/>
          <w:iCs/>
          <w:sz w:val="16"/>
          <w:szCs w:val="16"/>
        </w:rPr>
      </w:pPr>
      <w:r w:rsidRPr="00842194">
        <w:rPr>
          <w:sz w:val="28"/>
          <w:szCs w:val="28"/>
        </w:rPr>
        <w:t xml:space="preserve"> 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5.8. Жалоба заявителя может быть адресована</w:t>
      </w:r>
      <w:r>
        <w:rPr>
          <w:sz w:val="28"/>
          <w:szCs w:val="28"/>
        </w:rPr>
        <w:t xml:space="preserve"> </w:t>
      </w:r>
      <w:r w:rsidR="00242D13">
        <w:rPr>
          <w:sz w:val="28"/>
          <w:szCs w:val="28"/>
        </w:rPr>
        <w:t>Г</w:t>
      </w:r>
      <w:r w:rsidRPr="006D4F00">
        <w:rPr>
          <w:sz w:val="28"/>
          <w:szCs w:val="28"/>
        </w:rPr>
        <w:t xml:space="preserve">лаве муниципального </w:t>
      </w:r>
      <w:r w:rsidRPr="006D4F00">
        <w:rPr>
          <w:sz w:val="28"/>
          <w:szCs w:val="28"/>
        </w:rPr>
        <w:lastRenderedPageBreak/>
        <w:t xml:space="preserve">района Камышлинский </w:t>
      </w:r>
      <w:r w:rsidR="00242D13">
        <w:rPr>
          <w:sz w:val="28"/>
          <w:szCs w:val="28"/>
        </w:rPr>
        <w:t>Самарской области.</w:t>
      </w:r>
    </w:p>
    <w:p w:rsidR="00505927" w:rsidRPr="00576F13" w:rsidRDefault="00505927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</w:t>
      </w:r>
      <w:r w:rsidR="00242D13">
        <w:rPr>
          <w:sz w:val="28"/>
          <w:szCs w:val="28"/>
        </w:rPr>
        <w:t>ё</w:t>
      </w:r>
      <w:r w:rsidRPr="00576F13">
        <w:rPr>
          <w:sz w:val="28"/>
          <w:szCs w:val="28"/>
        </w:rPr>
        <w:t xml:space="preserve"> регистрации, а в случае обжалования отказа администрации, должностного лица администрации в при</w:t>
      </w:r>
      <w:r w:rsidR="00242D13">
        <w:rPr>
          <w:sz w:val="28"/>
          <w:szCs w:val="28"/>
        </w:rPr>
        <w:t>ё</w:t>
      </w:r>
      <w:r w:rsidRPr="00576F13">
        <w:rPr>
          <w:sz w:val="28"/>
          <w:szCs w:val="28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</w:t>
      </w:r>
      <w:r w:rsidR="00242D13">
        <w:rPr>
          <w:sz w:val="28"/>
          <w:szCs w:val="28"/>
        </w:rPr>
        <w:t>ё</w:t>
      </w:r>
      <w:r w:rsidRPr="00576F13">
        <w:rPr>
          <w:sz w:val="28"/>
          <w:szCs w:val="28"/>
        </w:rPr>
        <w:t xml:space="preserve"> регистрации. Срок рассмотрения жалобы может быть сокращ</w:t>
      </w:r>
      <w:r w:rsidR="00242D13">
        <w:rPr>
          <w:sz w:val="28"/>
          <w:szCs w:val="28"/>
        </w:rPr>
        <w:t>ё</w:t>
      </w:r>
      <w:r w:rsidRPr="00576F13">
        <w:rPr>
          <w:sz w:val="28"/>
          <w:szCs w:val="28"/>
        </w:rPr>
        <w:t>н в случаях, установленных Правительством Российской Федерации.</w:t>
      </w:r>
    </w:p>
    <w:p w:rsidR="00986C9E" w:rsidRPr="003945D4" w:rsidRDefault="00505927" w:rsidP="00746CC9">
      <w:pPr>
        <w:ind w:firstLine="567"/>
        <w:contextualSpacing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5.10. </w:t>
      </w:r>
      <w:r w:rsidR="00986C9E" w:rsidRPr="003945D4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986C9E" w:rsidRPr="00564616" w:rsidRDefault="00986C9E" w:rsidP="00746CC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Взамен </w:t>
      </w:r>
      <w:r w:rsidRPr="009D4221">
        <w:rPr>
          <w:rFonts w:ascii="Times New Roman" w:hAnsi="Times New Roman" w:cs="Times New Roman"/>
          <w:sz w:val="28"/>
          <w:szCs w:val="28"/>
        </w:rPr>
        <w:t>разрешения на ввод</w:t>
      </w:r>
      <w:r w:rsidRPr="009D4221">
        <w:rPr>
          <w:rFonts w:ascii="Times New Roman" w:hAnsi="Times New Roman"/>
          <w:sz w:val="28"/>
          <w:szCs w:val="28"/>
        </w:rPr>
        <w:t xml:space="preserve">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>, в котором были допущены опечатки и (или) ошибки, выдаётся разрешение на ввод</w:t>
      </w:r>
      <w:r w:rsidRPr="009D4221">
        <w:rPr>
          <w:rFonts w:ascii="Times New Roman" w:hAnsi="Times New Roman"/>
          <w:sz w:val="28"/>
          <w:szCs w:val="28"/>
        </w:rPr>
        <w:t xml:space="preserve">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 xml:space="preserve"> без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опечаток и ошибок в срок, не превышающий 5 рабочих дней со дня обращения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F5256">
        <w:rPr>
          <w:rFonts w:ascii="Times New Roman" w:hAnsi="Times New Roman" w:cs="Times New Roman"/>
          <w:sz w:val="28"/>
          <w:szCs w:val="28"/>
        </w:rPr>
        <w:t>о замене такого разрешения на строительство</w:t>
      </w:r>
      <w:r w:rsidRPr="003945D4">
        <w:rPr>
          <w:rFonts w:ascii="Times New Roman" w:hAnsi="Times New Roman"/>
          <w:sz w:val="28"/>
          <w:szCs w:val="28"/>
        </w:rPr>
        <w:t>;</w:t>
      </w:r>
    </w:p>
    <w:p w:rsidR="00986C9E" w:rsidRPr="003945D4" w:rsidRDefault="00986C9E" w:rsidP="00746CC9">
      <w:pPr>
        <w:ind w:firstLine="567"/>
        <w:contextualSpacing/>
        <w:jc w:val="both"/>
        <w:rPr>
          <w:sz w:val="28"/>
          <w:szCs w:val="28"/>
        </w:rPr>
      </w:pPr>
      <w:r w:rsidRPr="003945D4">
        <w:rPr>
          <w:sz w:val="28"/>
          <w:szCs w:val="28"/>
        </w:rPr>
        <w:t>- решение об отказе в удовлетворении жалобы.</w:t>
      </w:r>
    </w:p>
    <w:p w:rsidR="0032752C" w:rsidRPr="003945D4" w:rsidRDefault="00986C9E" w:rsidP="00746CC9">
      <w:pPr>
        <w:ind w:firstLine="567"/>
        <w:contextualSpacing/>
        <w:jc w:val="both"/>
        <w:rPr>
          <w:spacing w:val="-2"/>
          <w:sz w:val="28"/>
          <w:szCs w:val="28"/>
        </w:rPr>
      </w:pPr>
      <w:r w:rsidRPr="003945D4">
        <w:rPr>
          <w:sz w:val="28"/>
          <w:szCs w:val="28"/>
        </w:rPr>
        <w:t>Заявителю направляется письменный ответ, содержащий результаты рассмотрения жалобы</w:t>
      </w:r>
      <w:r w:rsidR="0032752C" w:rsidRPr="003945D4">
        <w:rPr>
          <w:sz w:val="28"/>
          <w:szCs w:val="28"/>
        </w:rPr>
        <w:t>.</w:t>
      </w:r>
    </w:p>
    <w:p w:rsidR="0032752C" w:rsidRPr="003945D4" w:rsidRDefault="00505927" w:rsidP="00746CC9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5.11. </w:t>
      </w:r>
      <w:r w:rsidR="0032752C" w:rsidRPr="003945D4">
        <w:rPr>
          <w:sz w:val="28"/>
          <w:szCs w:val="28"/>
        </w:rPr>
        <w:t>Не позднее дня, следующего за дн</w:t>
      </w:r>
      <w:r w:rsidR="0032752C">
        <w:rPr>
          <w:sz w:val="28"/>
          <w:szCs w:val="28"/>
        </w:rPr>
        <w:t>ё</w:t>
      </w:r>
      <w:r w:rsidR="0032752C" w:rsidRPr="003945D4">
        <w:rPr>
          <w:sz w:val="28"/>
          <w:szCs w:val="28"/>
        </w:rPr>
        <w:t>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752C" w:rsidRDefault="0032752C" w:rsidP="00746CC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945D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>
        <w:rPr>
          <w:sz w:val="28"/>
          <w:szCs w:val="28"/>
        </w:rPr>
        <w:t>ё</w:t>
      </w:r>
      <w:r w:rsidRPr="003945D4">
        <w:rPr>
          <w:sz w:val="28"/>
          <w:szCs w:val="28"/>
        </w:rPr>
        <w:t xml:space="preserve">нное полномочиями по рассмотрению жалоб, незамедлительно направляет имеющиеся материалы в органы прокуратуры. 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</w:p>
    <w:p w:rsidR="00505927" w:rsidRPr="0002581D" w:rsidRDefault="00505927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76F13">
        <w:rPr>
          <w:sz w:val="28"/>
          <w:szCs w:val="28"/>
        </w:rPr>
        <w:br w:type="page"/>
      </w:r>
      <w:r w:rsidRPr="0002581D">
        <w:rPr>
          <w:sz w:val="22"/>
          <w:szCs w:val="22"/>
        </w:rPr>
        <w:lastRenderedPageBreak/>
        <w:t xml:space="preserve">Приложение </w:t>
      </w:r>
      <w:r w:rsidR="009948C2">
        <w:rPr>
          <w:sz w:val="22"/>
          <w:szCs w:val="22"/>
        </w:rPr>
        <w:t>№ </w:t>
      </w:r>
      <w:r w:rsidRPr="0002581D">
        <w:rPr>
          <w:sz w:val="22"/>
          <w:szCs w:val="22"/>
        </w:rPr>
        <w:t>1</w:t>
      </w:r>
    </w:p>
    <w:p w:rsidR="00505927" w:rsidRPr="0002581D" w:rsidRDefault="00505927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9F150A" w:rsidRPr="0002581D" w:rsidRDefault="00505927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 xml:space="preserve">предоставления </w:t>
      </w:r>
      <w:r w:rsidR="003D1DF0" w:rsidRPr="0002581D">
        <w:rPr>
          <w:sz w:val="22"/>
          <w:szCs w:val="22"/>
        </w:rPr>
        <w:t>А</w:t>
      </w:r>
      <w:r w:rsidRPr="0002581D">
        <w:rPr>
          <w:sz w:val="22"/>
          <w:szCs w:val="22"/>
        </w:rPr>
        <w:t>дминистрацией муниципального района</w:t>
      </w:r>
    </w:p>
    <w:p w:rsidR="009F150A" w:rsidRPr="0002581D" w:rsidRDefault="00505927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 xml:space="preserve">Камышлинский </w:t>
      </w:r>
      <w:r w:rsidR="003D1DF0" w:rsidRPr="0002581D">
        <w:rPr>
          <w:sz w:val="22"/>
          <w:szCs w:val="22"/>
        </w:rPr>
        <w:t>Самарской области</w:t>
      </w:r>
      <w:r w:rsidR="009F150A" w:rsidRPr="0002581D">
        <w:rPr>
          <w:sz w:val="22"/>
          <w:szCs w:val="22"/>
        </w:rPr>
        <w:t xml:space="preserve"> </w:t>
      </w:r>
      <w:r w:rsidRPr="0002581D">
        <w:rPr>
          <w:sz w:val="22"/>
          <w:szCs w:val="22"/>
        </w:rPr>
        <w:t>муниципальной</w:t>
      </w:r>
    </w:p>
    <w:p w:rsidR="00BD3143" w:rsidRDefault="00505927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 xml:space="preserve">услуги </w:t>
      </w:r>
      <w:r w:rsidR="00BB179C" w:rsidRPr="0002581D">
        <w:rPr>
          <w:sz w:val="22"/>
          <w:szCs w:val="22"/>
        </w:rPr>
        <w:t>«</w:t>
      </w:r>
      <w:r w:rsidR="00BD3143"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505927" w:rsidRPr="0002581D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505927" w:rsidRPr="0002581D">
        <w:rPr>
          <w:sz w:val="22"/>
          <w:szCs w:val="22"/>
        </w:rPr>
        <w:t xml:space="preserve">» </w:t>
      </w:r>
    </w:p>
    <w:p w:rsidR="00505927" w:rsidRPr="00576F13" w:rsidRDefault="00505927" w:rsidP="00746CC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92DB5" w:rsidRDefault="00692DB5" w:rsidP="00746CC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</w:p>
    <w:p w:rsidR="00692DB5" w:rsidRDefault="00692DB5" w:rsidP="00746CC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муниципального района Камышлинский Самарской области</w:t>
      </w:r>
      <w:r w:rsidRPr="003F1D91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02581D" w:rsidRPr="003F1D91" w:rsidRDefault="0002581D" w:rsidP="00746CC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02581D" w:rsidRPr="003F1D91" w:rsidRDefault="0002581D" w:rsidP="00746CC9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3F1D91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02581D" w:rsidRPr="003F1D91" w:rsidRDefault="0002581D" w:rsidP="00746CC9">
      <w:pPr>
        <w:tabs>
          <w:tab w:val="left" w:pos="4260"/>
        </w:tabs>
        <w:jc w:val="both"/>
        <w:rPr>
          <w:sz w:val="28"/>
          <w:szCs w:val="28"/>
        </w:rPr>
      </w:pPr>
    </w:p>
    <w:p w:rsidR="0002581D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ЗАЯВЛЕНИЕ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2581D" w:rsidRPr="003F1D91" w:rsidRDefault="00BD3143" w:rsidP="00746C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81D" w:rsidRPr="003F1D91">
        <w:rPr>
          <w:rFonts w:ascii="Times New Roman" w:hAnsi="Times New Roman" w:cs="Times New Roman"/>
          <w:sz w:val="24"/>
          <w:szCs w:val="24"/>
        </w:rPr>
        <w:t>(наименование объекта в соответствии с утвержденной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02581D" w:rsidRPr="003F1D91" w:rsidRDefault="0002581D" w:rsidP="0074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>проектной документацией)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законченного строительством, реконструкцией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91">
        <w:rPr>
          <w:rFonts w:ascii="Times New Roman" w:hAnsi="Times New Roman" w:cs="Times New Roman"/>
          <w:sz w:val="24"/>
          <w:szCs w:val="24"/>
        </w:rPr>
        <w:t>(ненужное зачеркнуть)</w:t>
      </w:r>
      <w:r w:rsidRPr="003F1D91">
        <w:rPr>
          <w:rFonts w:ascii="Times New Roman" w:hAnsi="Times New Roman" w:cs="Times New Roman"/>
          <w:sz w:val="28"/>
          <w:szCs w:val="28"/>
        </w:rPr>
        <w:t>, расположенного на земельном участке по адресу: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____________________</w:t>
      </w:r>
    </w:p>
    <w:p w:rsidR="0002581D" w:rsidRPr="003F1D91" w:rsidRDefault="00BD3143" w:rsidP="00746C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81D" w:rsidRPr="003F1D91">
        <w:rPr>
          <w:rFonts w:ascii="Times New Roman" w:hAnsi="Times New Roman" w:cs="Times New Roman"/>
          <w:sz w:val="24"/>
          <w:szCs w:val="24"/>
        </w:rPr>
        <w:t>(город, район, улица,</w:t>
      </w:r>
    </w:p>
    <w:p w:rsidR="0002581D" w:rsidRPr="003F1D91" w:rsidRDefault="0002581D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2581D" w:rsidRPr="003F1D91" w:rsidRDefault="0002581D" w:rsidP="0074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>номер участка)</w:t>
      </w:r>
    </w:p>
    <w:p w:rsidR="0002581D" w:rsidRPr="003F1D91" w:rsidRDefault="0002581D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 xml:space="preserve">________________________________. </w:t>
      </w:r>
    </w:p>
    <w:p w:rsidR="0002581D" w:rsidRDefault="0002581D" w:rsidP="00746C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Кадаст</w:t>
      </w:r>
      <w:r>
        <w:rPr>
          <w:rFonts w:ascii="Times New Roman" w:hAnsi="Times New Roman" w:cs="Times New Roman"/>
          <w:sz w:val="28"/>
          <w:szCs w:val="28"/>
        </w:rPr>
        <w:t>ровый номер земельного участка: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2581D" w:rsidRDefault="0002581D" w:rsidP="00746C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Свидетельство о регистрации права на земельный участок: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3F1D91">
        <w:rPr>
          <w:rFonts w:ascii="Times New Roman" w:hAnsi="Times New Roman" w:cs="Times New Roman"/>
          <w:sz w:val="28"/>
          <w:szCs w:val="28"/>
        </w:rPr>
        <w:t>___________</w:t>
      </w:r>
    </w:p>
    <w:p w:rsidR="0002581D" w:rsidRPr="003F1D91" w:rsidRDefault="00BD3143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81D" w:rsidRPr="003F1D91" w:rsidRDefault="0002581D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_________</w:t>
      </w:r>
    </w:p>
    <w:p w:rsidR="0002581D" w:rsidRPr="003F1D91" w:rsidRDefault="0002581D" w:rsidP="0074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(дата, </w:t>
      </w:r>
      <w:r w:rsidR="009948C2">
        <w:rPr>
          <w:rFonts w:ascii="Times New Roman" w:hAnsi="Times New Roman" w:cs="Times New Roman"/>
          <w:sz w:val="24"/>
          <w:szCs w:val="24"/>
        </w:rPr>
        <w:t>№ </w:t>
      </w:r>
      <w:r w:rsidRPr="003F1D91">
        <w:rPr>
          <w:rFonts w:ascii="Times New Roman" w:hAnsi="Times New Roman" w:cs="Times New Roman"/>
          <w:sz w:val="24"/>
          <w:szCs w:val="24"/>
        </w:rPr>
        <w:t>свидетельства о регистрации права на земельный участок или другого</w:t>
      </w:r>
    </w:p>
    <w:p w:rsidR="0002581D" w:rsidRPr="003F1D91" w:rsidRDefault="0002581D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</w:t>
      </w:r>
    </w:p>
    <w:p w:rsidR="0002581D" w:rsidRPr="003F1D91" w:rsidRDefault="0002581D" w:rsidP="0074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правоустанавливающего документа </w:t>
      </w:r>
      <w:r w:rsidR="00C74672">
        <w:rPr>
          <w:rFonts w:ascii="Times New Roman" w:hAnsi="Times New Roman" w:cs="Times New Roman"/>
          <w:sz w:val="24"/>
          <w:szCs w:val="24"/>
        </w:rPr>
        <w:t>–</w:t>
      </w:r>
      <w:r w:rsidRPr="003F1D91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="00C74672">
        <w:rPr>
          <w:rFonts w:ascii="Times New Roman" w:hAnsi="Times New Roman" w:cs="Times New Roman"/>
          <w:sz w:val="24"/>
          <w:szCs w:val="24"/>
        </w:rPr>
        <w:t xml:space="preserve"> </w:t>
      </w:r>
      <w:r w:rsidRPr="003F1D91">
        <w:rPr>
          <w:rFonts w:ascii="Times New Roman" w:hAnsi="Times New Roman" w:cs="Times New Roman"/>
          <w:sz w:val="24"/>
          <w:szCs w:val="24"/>
        </w:rPr>
        <w:t>какого)</w:t>
      </w:r>
    </w:p>
    <w:p w:rsidR="0002581D" w:rsidRPr="003F1D91" w:rsidRDefault="00BD3143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В строительстве принимали участие:</w:t>
      </w:r>
    </w:p>
    <w:p w:rsidR="0002581D" w:rsidRPr="003F1D91" w:rsidRDefault="0002581D" w:rsidP="00746CC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320"/>
      </w:tblGrid>
      <w:tr w:rsidR="0002581D" w:rsidRPr="003F1D91" w:rsidTr="0042423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D91">
              <w:rPr>
                <w:sz w:val="28"/>
                <w:szCs w:val="28"/>
              </w:rPr>
              <w:t xml:space="preserve"> </w:t>
            </w:r>
            <w:r w:rsidR="009948C2">
              <w:rPr>
                <w:sz w:val="28"/>
                <w:szCs w:val="28"/>
              </w:rPr>
              <w:t>№ </w:t>
            </w:r>
          </w:p>
          <w:p w:rsidR="0002581D" w:rsidRPr="003F1D91" w:rsidRDefault="0002581D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D91">
              <w:rPr>
                <w:sz w:val="28"/>
                <w:szCs w:val="28"/>
              </w:rPr>
              <w:t>п/п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BD3143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581D" w:rsidRPr="003F1D91">
              <w:rPr>
                <w:sz w:val="28"/>
                <w:szCs w:val="28"/>
              </w:rPr>
              <w:t>Наименование организаций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BD3143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581D" w:rsidRPr="003F1D91">
              <w:rPr>
                <w:sz w:val="28"/>
                <w:szCs w:val="28"/>
              </w:rPr>
              <w:t>Виды выполненных ими работ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2581D" w:rsidRPr="003F1D91" w:rsidTr="0042423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581D" w:rsidRPr="003F1D91" w:rsidTr="0042423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2581D" w:rsidRPr="003F1D91" w:rsidRDefault="0002581D" w:rsidP="00746C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81D" w:rsidRPr="003F1D91" w:rsidRDefault="0002581D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D91">
        <w:rPr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02581D" w:rsidRPr="003F1D91" w:rsidRDefault="0002581D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D91">
        <w:rPr>
          <w:sz w:val="28"/>
          <w:szCs w:val="28"/>
        </w:rPr>
        <w:t>а) вручить лично;</w:t>
      </w:r>
    </w:p>
    <w:p w:rsidR="0002581D" w:rsidRPr="003F1D91" w:rsidRDefault="0002581D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D91">
        <w:rPr>
          <w:sz w:val="28"/>
          <w:szCs w:val="28"/>
        </w:rPr>
        <w:t>б) направить по месту фактического проживания (месту</w:t>
      </w:r>
      <w:r w:rsidR="00BD3143">
        <w:rPr>
          <w:sz w:val="28"/>
          <w:szCs w:val="28"/>
        </w:rPr>
        <w:t xml:space="preserve"> </w:t>
      </w:r>
      <w:r w:rsidRPr="003F1D91">
        <w:rPr>
          <w:sz w:val="28"/>
          <w:szCs w:val="28"/>
        </w:rPr>
        <w:t>нахождения) в</w:t>
      </w:r>
    </w:p>
    <w:p w:rsidR="0002581D" w:rsidRPr="003F1D91" w:rsidRDefault="0002581D" w:rsidP="00746CC9">
      <w:pPr>
        <w:autoSpaceDE w:val="0"/>
        <w:autoSpaceDN w:val="0"/>
        <w:adjustRightInd w:val="0"/>
        <w:rPr>
          <w:sz w:val="28"/>
          <w:szCs w:val="28"/>
        </w:rPr>
      </w:pPr>
      <w:r w:rsidRPr="003F1D91">
        <w:rPr>
          <w:sz w:val="28"/>
          <w:szCs w:val="28"/>
        </w:rPr>
        <w:t>форме документа на бумажном носителе.</w:t>
      </w:r>
    </w:p>
    <w:p w:rsidR="0002581D" w:rsidRPr="003F1D91" w:rsidRDefault="0002581D" w:rsidP="00746CC9">
      <w:pPr>
        <w:autoSpaceDE w:val="0"/>
        <w:autoSpaceDN w:val="0"/>
        <w:adjustRightInd w:val="0"/>
        <w:ind w:firstLine="709"/>
      </w:pPr>
      <w:r w:rsidRPr="003F1D91">
        <w:t>(нужное подчеркнуть)</w:t>
      </w:r>
    </w:p>
    <w:p w:rsidR="0002581D" w:rsidRPr="003F1D91" w:rsidRDefault="0002581D" w:rsidP="00746C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</w:p>
    <w:p w:rsidR="0002581D" w:rsidRPr="003F1D91" w:rsidRDefault="0002581D" w:rsidP="00746CC9">
      <w:pPr>
        <w:autoSpaceDE w:val="0"/>
        <w:autoSpaceDN w:val="0"/>
        <w:adjustRightInd w:val="0"/>
        <w:jc w:val="both"/>
      </w:pP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Застройщик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 ______________________________________________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(должность)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  <w:r w:rsidRPr="003F1D91">
        <w:rPr>
          <w:rFonts w:ascii="Times New Roman" w:hAnsi="Times New Roman" w:cs="Times New Roman"/>
          <w:sz w:val="28"/>
          <w:szCs w:val="28"/>
        </w:rPr>
        <w:t>(подпись)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  <w:r w:rsidRPr="003F1D91">
        <w:rPr>
          <w:rFonts w:ascii="Times New Roman" w:hAnsi="Times New Roman" w:cs="Times New Roman"/>
          <w:sz w:val="28"/>
          <w:szCs w:val="28"/>
        </w:rPr>
        <w:t>(Ф.И.О.)</w:t>
      </w:r>
    </w:p>
    <w:p w:rsidR="0002581D" w:rsidRPr="003F1D91" w:rsidRDefault="0002581D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CC1EFA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581D" w:rsidRPr="003F1D9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2581D" w:rsidRPr="003F1D9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581D" w:rsidRPr="003F1D91">
        <w:rPr>
          <w:rFonts w:ascii="Times New Roman" w:hAnsi="Times New Roman" w:cs="Times New Roman"/>
          <w:sz w:val="28"/>
          <w:szCs w:val="28"/>
        </w:rPr>
        <w:t xml:space="preserve"> _______________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2581D" w:rsidRPr="003F1D91">
        <w:rPr>
          <w:rFonts w:ascii="Times New Roman" w:hAnsi="Times New Roman" w:cs="Times New Roman"/>
          <w:sz w:val="28"/>
          <w:szCs w:val="28"/>
        </w:rPr>
        <w:t>_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C05104" w:rsidRPr="00EB7C70" w:rsidRDefault="00C05104" w:rsidP="00746CC9">
      <w:pPr>
        <w:pStyle w:val="ConsPlusNonformat"/>
        <w:rPr>
          <w:sz w:val="28"/>
          <w:szCs w:val="28"/>
        </w:rPr>
      </w:pPr>
    </w:p>
    <w:p w:rsidR="003D1DF0" w:rsidRPr="003D1DF0" w:rsidRDefault="00C05104" w:rsidP="00746CC9">
      <w:pPr>
        <w:jc w:val="right"/>
        <w:rPr>
          <w:sz w:val="22"/>
          <w:szCs w:val="22"/>
        </w:rPr>
      </w:pPr>
      <w:r w:rsidRPr="00EB7C70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</w:t>
      </w:r>
      <w:r w:rsidR="003D1DF0">
        <w:rPr>
          <w:sz w:val="22"/>
          <w:szCs w:val="22"/>
        </w:rPr>
        <w:t xml:space="preserve">риложение </w:t>
      </w:r>
      <w:r w:rsidR="009948C2">
        <w:rPr>
          <w:sz w:val="22"/>
          <w:szCs w:val="22"/>
        </w:rPr>
        <w:t>№ </w:t>
      </w:r>
      <w:r w:rsidR="003D1DF0">
        <w:rPr>
          <w:sz w:val="22"/>
          <w:szCs w:val="22"/>
        </w:rPr>
        <w:t>2</w:t>
      </w:r>
    </w:p>
    <w:p w:rsidR="00CC1EFA" w:rsidRPr="0002581D" w:rsidRDefault="00CC1EFA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CC1EFA" w:rsidRPr="0002581D" w:rsidRDefault="00CC1EFA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CC1EFA" w:rsidRPr="0002581D" w:rsidRDefault="00CC1EFA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BD3143" w:rsidRDefault="00CC1EFA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="00BD3143"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CC1EFA" w:rsidRPr="0002581D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CC1EFA" w:rsidRPr="0002581D">
        <w:rPr>
          <w:sz w:val="22"/>
          <w:szCs w:val="22"/>
        </w:rPr>
        <w:t xml:space="preserve">» </w:t>
      </w:r>
    </w:p>
    <w:p w:rsidR="00505927" w:rsidRPr="00576F13" w:rsidRDefault="00505927" w:rsidP="00746CC9">
      <w:pPr>
        <w:ind w:left="4395"/>
        <w:jc w:val="right"/>
        <w:rPr>
          <w:sz w:val="28"/>
          <w:szCs w:val="28"/>
        </w:rPr>
      </w:pPr>
    </w:p>
    <w:p w:rsidR="00692DB5" w:rsidRDefault="00692DB5" w:rsidP="00746CC9">
      <w:pPr>
        <w:pStyle w:val="ConsPlusNonformat"/>
        <w:ind w:left="1416" w:firstLine="2837"/>
        <w:jc w:val="right"/>
        <w:rPr>
          <w:rFonts w:ascii="Times New Roman" w:hAnsi="Times New Roman"/>
          <w:sz w:val="28"/>
          <w:szCs w:val="28"/>
        </w:rPr>
      </w:pPr>
    </w:p>
    <w:p w:rsidR="003D1811" w:rsidRPr="009D4221" w:rsidRDefault="003D1811" w:rsidP="00746CC9">
      <w:pPr>
        <w:tabs>
          <w:tab w:val="left" w:pos="6211"/>
        </w:tabs>
        <w:jc w:val="center"/>
        <w:rPr>
          <w:sz w:val="28"/>
          <w:szCs w:val="28"/>
        </w:rPr>
      </w:pPr>
      <w:r w:rsidRPr="009D4221">
        <w:rPr>
          <w:sz w:val="28"/>
          <w:szCs w:val="28"/>
        </w:rPr>
        <w:t xml:space="preserve">Блок-схема предоставления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</w:t>
      </w:r>
    </w:p>
    <w:p w:rsidR="003D1811" w:rsidRPr="009D4221" w:rsidRDefault="00235147" w:rsidP="00746CC9">
      <w:pPr>
        <w:tabs>
          <w:tab w:val="left" w:pos="6211"/>
        </w:tabs>
        <w:rPr>
          <w:sz w:val="28"/>
          <w:szCs w:val="28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A251D53" wp14:editId="2CE2DC49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158750</wp:posOffset>
                </wp:positionV>
                <wp:extent cx="1478915" cy="342900"/>
                <wp:effectExtent l="0" t="0" r="26035" b="19050"/>
                <wp:wrapNone/>
                <wp:docPr id="18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37" w:rsidRPr="00790824" w:rsidRDefault="0042423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администрации</w:t>
                            </w:r>
                            <w:r w:rsidRPr="007908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162pt;margin-top:12.5pt;width:116.45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">
                <v:textbox>
                  <w:txbxContent>
                    <w:p w:rsidR="00424237" w:rsidRPr="00790824" w:rsidRDefault="0042423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администрации</w:t>
                      </w:r>
                      <w:r w:rsidRPr="0079082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D1811" w:rsidRPr="009D4221" w:rsidRDefault="00235147" w:rsidP="00746CC9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299BE9" wp14:editId="554F06BF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1478915" cy="228600"/>
                <wp:effectExtent l="0" t="0" r="26035" b="19050"/>
                <wp:wrapNone/>
                <wp:docPr id="18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37" w:rsidRPr="00790824" w:rsidRDefault="0042423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27" style="position:absolute;margin-left:342pt;margin-top:5.4pt;width:116.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">
                <v:textbox>
                  <w:txbxContent>
                    <w:p w:rsidR="00424237" w:rsidRPr="00790824" w:rsidRDefault="0042423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3D1811" w:rsidRPr="009D4221" w:rsidRDefault="00235147" w:rsidP="00746CC9">
      <w:pPr>
        <w:tabs>
          <w:tab w:val="left" w:pos="6211"/>
        </w:tabs>
        <w:rPr>
          <w:sz w:val="28"/>
          <w:szCs w:val="28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C2A3B4" wp14:editId="6D0F13D1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1534795" cy="631190"/>
                <wp:effectExtent l="0" t="0" r="27305" b="16510"/>
                <wp:wrapNone/>
                <wp:docPr id="18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31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37" w:rsidRPr="00983FC9" w:rsidRDefault="0042423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82603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регистрации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8" type="#_x0000_t109" style="position:absolute;margin-left:-17.85pt;margin-top:0;width:120.85pt;height:4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">
                <v:textbox>
                  <w:txbxContent>
                    <w:p w:rsidR="00424237" w:rsidRPr="00983FC9" w:rsidRDefault="0042423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72C4">
                        <w:rPr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82603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sz w:val="16"/>
                          <w:szCs w:val="16"/>
                        </w:rPr>
                        <w:t xml:space="preserve">регистрации запроса </w:t>
                      </w:r>
                    </w:p>
                  </w:txbxContent>
                </v:textbox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 wp14:anchorId="76783A8C" wp14:editId="7D6B1633">
                <wp:simplePos x="0" y="0"/>
                <wp:positionH relativeFrom="column">
                  <wp:posOffset>3086100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18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B694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43pt;margin-top:14.2pt;width:18pt;height:18pt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38784" behindDoc="0" locked="0" layoutInCell="1" allowOverlap="1" wp14:anchorId="103FA0C9" wp14:editId="7407F50A">
                <wp:simplePos x="0" y="0"/>
                <wp:positionH relativeFrom="column">
                  <wp:posOffset>4114800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57150" t="38100" r="76200" b="114300"/>
                <wp:wrapNone/>
                <wp:docPr id="18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FD471B" id="Прямая со стрелкой 14" o:spid="_x0000_s1026" type="#_x0000_t32" style="position:absolute;margin-left:324pt;margin-top:14.2pt;width:18pt;height:18pt;flip:x;z-index:2516387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1312" behindDoc="0" locked="0" layoutInCell="1" allowOverlap="1" wp14:anchorId="70507F69" wp14:editId="5B34C5DF">
                <wp:simplePos x="0" y="0"/>
                <wp:positionH relativeFrom="column">
                  <wp:posOffset>5372099</wp:posOffset>
                </wp:positionH>
                <wp:positionV relativeFrom="paragraph">
                  <wp:posOffset>180340</wp:posOffset>
                </wp:positionV>
                <wp:extent cx="0" cy="228600"/>
                <wp:effectExtent l="114300" t="38100" r="95250" b="95250"/>
                <wp:wrapNone/>
                <wp:docPr id="18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94391B" id="Прямая со стрелкой 14" o:spid="_x0000_s1026" type="#_x0000_t32" style="position:absolute;margin-left:423pt;margin-top:14.2pt;width:0;height:18pt;z-index:25166131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21B81" w:rsidRPr="003D1DF0" w:rsidRDefault="00235147" w:rsidP="00746CC9">
      <w:pPr>
        <w:jc w:val="right"/>
        <w:rPr>
          <w:sz w:val="22"/>
          <w:szCs w:val="22"/>
        </w:rPr>
      </w:pPr>
      <w:r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97D70D" wp14:editId="6621DBCC">
                <wp:simplePos x="0" y="0"/>
                <wp:positionH relativeFrom="column">
                  <wp:posOffset>571500</wp:posOffset>
                </wp:positionH>
                <wp:positionV relativeFrom="paragraph">
                  <wp:posOffset>4596130</wp:posOffset>
                </wp:positionV>
                <wp:extent cx="4229100" cy="876300"/>
                <wp:effectExtent l="38100" t="19050" r="19050" b="38100"/>
                <wp:wrapNone/>
                <wp:docPr id="19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8763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37" w:rsidRPr="001F7D0C" w:rsidRDefault="0042423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для отказа в предоставлении услуги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9" type="#_x0000_t110" style="position:absolute;left:0;text-align:left;margin-left:45pt;margin-top:361.9pt;width:333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">
                <v:textbox>
                  <w:txbxContent>
                    <w:p w:rsidR="00424237" w:rsidRPr="001F7D0C" w:rsidRDefault="0042423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7D0C">
                        <w:rPr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sz w:val="16"/>
                          <w:szCs w:val="16"/>
                        </w:rPr>
                        <w:t xml:space="preserve"> для отказа в предоставлении услуги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3BFA054A" wp14:editId="01A9BC1B">
                <wp:simplePos x="0" y="0"/>
                <wp:positionH relativeFrom="column">
                  <wp:posOffset>1734820</wp:posOffset>
                </wp:positionH>
                <wp:positionV relativeFrom="paragraph">
                  <wp:posOffset>4485005</wp:posOffset>
                </wp:positionV>
                <wp:extent cx="342900" cy="228600"/>
                <wp:effectExtent l="76200" t="57150" r="76200" b="114300"/>
                <wp:wrapNone/>
                <wp:docPr id="200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45A5CE" id="Прямая со стрелкой 8" o:spid="_x0000_s1026" type="#_x0000_t32" style="position:absolute;margin-left:136.6pt;margin-top:353.15pt;width:27pt;height:18pt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42880" behindDoc="0" locked="0" layoutInCell="1" allowOverlap="1" wp14:anchorId="67A21194" wp14:editId="4F893654">
                <wp:simplePos x="0" y="0"/>
                <wp:positionH relativeFrom="column">
                  <wp:posOffset>1600199</wp:posOffset>
                </wp:positionH>
                <wp:positionV relativeFrom="paragraph">
                  <wp:posOffset>5240020</wp:posOffset>
                </wp:positionV>
                <wp:extent cx="0" cy="342900"/>
                <wp:effectExtent l="114300" t="38100" r="133350" b="95250"/>
                <wp:wrapNone/>
                <wp:docPr id="186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041673" id="Прямая со стрелкой 4" o:spid="_x0000_s1026" type="#_x0000_t32" style="position:absolute;margin-left:126pt;margin-top:412.6pt;width:0;height:27pt;z-index:2516428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43904" behindDoc="0" locked="0" layoutInCell="1" allowOverlap="1" wp14:anchorId="5DF61878" wp14:editId="45159945">
                <wp:simplePos x="0" y="0"/>
                <wp:positionH relativeFrom="column">
                  <wp:posOffset>3886199</wp:posOffset>
                </wp:positionH>
                <wp:positionV relativeFrom="paragraph">
                  <wp:posOffset>5240020</wp:posOffset>
                </wp:positionV>
                <wp:extent cx="0" cy="318770"/>
                <wp:effectExtent l="114300" t="38100" r="133350" b="100330"/>
                <wp:wrapNone/>
                <wp:docPr id="187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5762CD" id="Прямая со стрелкой 5" o:spid="_x0000_s1026" type="#_x0000_t32" style="position:absolute;margin-left:306pt;margin-top:412.6pt;width:0;height:25.1pt;z-index:25164390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8A5D88F" wp14:editId="3D71E6C0">
                <wp:simplePos x="0" y="0"/>
                <wp:positionH relativeFrom="column">
                  <wp:posOffset>2971800</wp:posOffset>
                </wp:positionH>
                <wp:positionV relativeFrom="paragraph">
                  <wp:posOffset>5576570</wp:posOffset>
                </wp:positionV>
                <wp:extent cx="1828800" cy="349250"/>
                <wp:effectExtent l="0" t="0" r="19050" b="12700"/>
                <wp:wrapNone/>
                <wp:docPr id="18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9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37" w:rsidRPr="005318F7" w:rsidRDefault="0042423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2" o:spid="_x0000_s1030" type="#_x0000_t109" style="position:absolute;left:0;text-align:left;margin-left:234pt;margin-top:439.1pt;width:2in;height:27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">
                <v:textbox>
                  <w:txbxContent>
                    <w:p w:rsidR="00424237" w:rsidRPr="005318F7" w:rsidRDefault="0042423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5AE36CE" wp14:editId="17795B9F">
                <wp:simplePos x="0" y="0"/>
                <wp:positionH relativeFrom="column">
                  <wp:posOffset>1028700</wp:posOffset>
                </wp:positionH>
                <wp:positionV relativeFrom="paragraph">
                  <wp:posOffset>5576570</wp:posOffset>
                </wp:positionV>
                <wp:extent cx="1257300" cy="349250"/>
                <wp:effectExtent l="0" t="0" r="19050" b="12700"/>
                <wp:wrapNone/>
                <wp:docPr id="18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37" w:rsidRPr="005318F7" w:rsidRDefault="0042423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31" style="position:absolute;left:0;text-align:left;margin-left:81pt;margin-top:439.1pt;width:99pt;height:27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">
                <v:textbox>
                  <w:txbxContent>
                    <w:p w:rsidR="00424237" w:rsidRPr="005318F7" w:rsidRDefault="0042423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18F7"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BCB3FC" wp14:editId="5351A07D">
                <wp:simplePos x="0" y="0"/>
                <wp:positionH relativeFrom="column">
                  <wp:posOffset>4914900</wp:posOffset>
                </wp:positionH>
                <wp:positionV relativeFrom="paragraph">
                  <wp:posOffset>3061970</wp:posOffset>
                </wp:positionV>
                <wp:extent cx="1049020" cy="463550"/>
                <wp:effectExtent l="0" t="0" r="17780" b="12700"/>
                <wp:wrapNone/>
                <wp:docPr id="19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37" w:rsidRPr="00790824" w:rsidRDefault="0042423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32" style="position:absolute;left:0;text-align:left;margin-left:387pt;margin-top:241.1pt;width:82.6pt;height:3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">
                <v:textbox>
                  <w:txbxContent>
                    <w:p w:rsidR="00424237" w:rsidRPr="00790824" w:rsidRDefault="0042423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6" distR="114296" simplePos="0" relativeHeight="251648000" behindDoc="0" locked="0" layoutInCell="1" allowOverlap="1" wp14:anchorId="7D86C25C" wp14:editId="35DB334A">
                <wp:simplePos x="0" y="0"/>
                <wp:positionH relativeFrom="column">
                  <wp:posOffset>3314699</wp:posOffset>
                </wp:positionH>
                <wp:positionV relativeFrom="paragraph">
                  <wp:posOffset>3627120</wp:posOffset>
                </wp:positionV>
                <wp:extent cx="0" cy="1028700"/>
                <wp:effectExtent l="114300" t="38100" r="114300" b="95250"/>
                <wp:wrapNone/>
                <wp:docPr id="191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DC68EF" id="Прямая со стрелкой 6" o:spid="_x0000_s1026" type="#_x0000_t32" style="position:absolute;margin-left:261pt;margin-top:285.6pt;width:0;height:81pt;z-index:25164800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44928" behindDoc="0" locked="0" layoutInCell="1" allowOverlap="1" wp14:anchorId="354B7F11" wp14:editId="2C567935">
                <wp:simplePos x="0" y="0"/>
                <wp:positionH relativeFrom="column">
                  <wp:posOffset>1714500</wp:posOffset>
                </wp:positionH>
                <wp:positionV relativeFrom="paragraph">
                  <wp:posOffset>3627120</wp:posOffset>
                </wp:positionV>
                <wp:extent cx="228600" cy="342900"/>
                <wp:effectExtent l="76200" t="38100" r="76200" b="114300"/>
                <wp:wrapNone/>
                <wp:docPr id="3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058430" id="Прямая со стрелкой 7" o:spid="_x0000_s1026" type="#_x0000_t32" style="position:absolute;margin-left:135pt;margin-top:285.6pt;width:18pt;height:27pt;flip:x;z-index:2516449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74AB6B" wp14:editId="72E0CE15">
                <wp:simplePos x="0" y="0"/>
                <wp:positionH relativeFrom="column">
                  <wp:posOffset>571500</wp:posOffset>
                </wp:positionH>
                <wp:positionV relativeFrom="paragraph">
                  <wp:posOffset>2941320</wp:posOffset>
                </wp:positionV>
                <wp:extent cx="4114800" cy="914400"/>
                <wp:effectExtent l="38100" t="19050" r="0" b="38100"/>
                <wp:wrapNone/>
                <wp:docPr id="4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37" w:rsidRPr="00790824" w:rsidRDefault="0042423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3" o:spid="_x0000_s1033" type="#_x0000_t110" style="position:absolute;left:0;text-align:left;margin-left:45pt;margin-top:231.6pt;width:324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">
                <v:textbox>
                  <w:txbxContent>
                    <w:p w:rsidR="00424237" w:rsidRPr="00790824" w:rsidRDefault="0042423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76672" behindDoc="0" locked="0" layoutInCell="1" allowOverlap="1" wp14:anchorId="354EEDE5" wp14:editId="3009442E">
                <wp:simplePos x="0" y="0"/>
                <wp:positionH relativeFrom="column">
                  <wp:posOffset>-226695</wp:posOffset>
                </wp:positionH>
                <wp:positionV relativeFrom="paragraph">
                  <wp:posOffset>3398519</wp:posOffset>
                </wp:positionV>
                <wp:extent cx="914400" cy="0"/>
                <wp:effectExtent l="57150" t="95250" r="19050" b="171450"/>
                <wp:wrapNone/>
                <wp:docPr id="4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8D334A" id="AutoShape 23" o:spid="_x0000_s1026" type="#_x0000_t32" style="position:absolute;margin-left:-17.85pt;margin-top:267.6pt;width:1in;height:0;z-index:25167667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75648" behindDoc="0" locked="0" layoutInCell="1" allowOverlap="1" wp14:anchorId="6E897851" wp14:editId="2AD9B2F0">
                <wp:simplePos x="0" y="0"/>
                <wp:positionH relativeFrom="column">
                  <wp:posOffset>-226696</wp:posOffset>
                </wp:positionH>
                <wp:positionV relativeFrom="paragraph">
                  <wp:posOffset>426720</wp:posOffset>
                </wp:positionV>
                <wp:extent cx="0" cy="2971800"/>
                <wp:effectExtent l="114300" t="38100" r="95250" b="95250"/>
                <wp:wrapNone/>
                <wp:docPr id="4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B4FBA0" id="AutoShape 16" o:spid="_x0000_s1026" type="#_x0000_t32" style="position:absolute;margin-left:-17.85pt;margin-top:33.6pt;width:0;height:234pt;z-index:25167564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CB2703C" wp14:editId="64889FD6">
                <wp:simplePos x="0" y="0"/>
                <wp:positionH relativeFrom="column">
                  <wp:posOffset>457200</wp:posOffset>
                </wp:positionH>
                <wp:positionV relativeFrom="paragraph">
                  <wp:posOffset>3747770</wp:posOffset>
                </wp:positionV>
                <wp:extent cx="1277620" cy="800100"/>
                <wp:effectExtent l="0" t="0" r="17780" b="19050"/>
                <wp:wrapNone/>
                <wp:docPr id="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37" w:rsidRPr="00790824" w:rsidRDefault="0042423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Формирование и направление межведомственных запросов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34" style="position:absolute;left:0;text-align:left;margin-left:36pt;margin-top:295.1pt;width:100.6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">
                <v:textbox>
                  <w:txbxContent>
                    <w:p w:rsidR="00424237" w:rsidRPr="00790824" w:rsidRDefault="0042423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Формирование и направление межведомственных запросов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56192" behindDoc="0" locked="0" layoutInCell="1" allowOverlap="1" wp14:anchorId="6868C01D" wp14:editId="159EFD8B">
                <wp:simplePos x="0" y="0"/>
                <wp:positionH relativeFrom="column">
                  <wp:posOffset>1943099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4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227EC0" id="AutoShape 23" o:spid="_x0000_s1026" type="#_x0000_t32" style="position:absolute;margin-left:153pt;margin-top:214.1pt;width:0;height:27pt;z-index:25165619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73600" behindDoc="0" locked="0" layoutInCell="1" allowOverlap="1" wp14:anchorId="0F716B48" wp14:editId="0D2D5BF6">
                <wp:simplePos x="0" y="0"/>
                <wp:positionH relativeFrom="column">
                  <wp:posOffset>4572000</wp:posOffset>
                </wp:positionH>
                <wp:positionV relativeFrom="paragraph">
                  <wp:posOffset>3290569</wp:posOffset>
                </wp:positionV>
                <wp:extent cx="342900" cy="0"/>
                <wp:effectExtent l="57150" t="95250" r="0" b="171450"/>
                <wp:wrapNone/>
                <wp:docPr id="49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8986BB" id="Прямая со стрелкой 14" o:spid="_x0000_s1026" type="#_x0000_t32" style="position:absolute;margin-left:5in;margin-top:259.1pt;width:27pt;height:0;flip:x;z-index:25167360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3360" behindDoc="0" locked="0" layoutInCell="1" allowOverlap="1" wp14:anchorId="202DA5B1" wp14:editId="123A290E">
                <wp:simplePos x="0" y="0"/>
                <wp:positionH relativeFrom="column">
                  <wp:posOffset>5714999</wp:posOffset>
                </wp:positionH>
                <wp:positionV relativeFrom="paragraph">
                  <wp:posOffset>775970</wp:posOffset>
                </wp:positionV>
                <wp:extent cx="0" cy="2286000"/>
                <wp:effectExtent l="114300" t="38100" r="95250" b="95250"/>
                <wp:wrapNone/>
                <wp:docPr id="50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3826D2" id="Прямая со стрелкой 14" o:spid="_x0000_s1026" type="#_x0000_t32" style="position:absolute;margin-left:450pt;margin-top:61.1pt;width:0;height:180pt;z-index:25166336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5C8F0" wp14:editId="7C3A8AA2">
                <wp:simplePos x="0" y="0"/>
                <wp:positionH relativeFrom="column">
                  <wp:posOffset>4914900</wp:posOffset>
                </wp:positionH>
                <wp:positionV relativeFrom="paragraph">
                  <wp:posOffset>204470</wp:posOffset>
                </wp:positionV>
                <wp:extent cx="1049020" cy="571500"/>
                <wp:effectExtent l="0" t="0" r="17780" b="19050"/>
                <wp:wrapNone/>
                <wp:docPr id="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37" w:rsidRPr="00790824" w:rsidRDefault="0042423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Приём документов по почте, с курьером, экспресс-почтой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35" style="position:absolute;left:0;text-align:left;margin-left:387pt;margin-top:16.1pt;width:82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">
                <v:textbox>
                  <w:txbxContent>
                    <w:p w:rsidR="00424237" w:rsidRPr="00790824" w:rsidRDefault="0042423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Приём документов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2336" behindDoc="0" locked="0" layoutInCell="1" allowOverlap="1" wp14:anchorId="6CE554D2" wp14:editId="34F3F2C0">
                <wp:simplePos x="0" y="0"/>
                <wp:positionH relativeFrom="column">
                  <wp:posOffset>3657599</wp:posOffset>
                </wp:positionH>
                <wp:positionV relativeFrom="paragraph">
                  <wp:posOffset>890270</wp:posOffset>
                </wp:positionV>
                <wp:extent cx="0" cy="228600"/>
                <wp:effectExtent l="114300" t="38100" r="95250" b="95250"/>
                <wp:wrapNone/>
                <wp:docPr id="52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BEA5F9" id="Прямая со стрелкой 14" o:spid="_x0000_s1026" type="#_x0000_t32" style="position:absolute;margin-left:4in;margin-top:70.1pt;width:0;height:18pt;z-index:25166233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49056" wp14:editId="6311EBE3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800100" cy="685800"/>
                <wp:effectExtent l="0" t="0" r="19050" b="19050"/>
                <wp:wrapNone/>
                <wp:docPr id="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37" w:rsidRPr="00790824" w:rsidRDefault="0042423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36" style="position:absolute;left:0;text-align:left;margin-left:261pt;margin-top:16.1pt;width:6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">
                <v:textbox>
                  <w:txbxContent>
                    <w:p w:rsidR="00424237" w:rsidRPr="00790824" w:rsidRDefault="0042423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72576" behindDoc="0" locked="0" layoutInCell="1" allowOverlap="1" wp14:anchorId="41934998" wp14:editId="4A7B15CC">
                <wp:simplePos x="0" y="0"/>
                <wp:positionH relativeFrom="column">
                  <wp:posOffset>3657600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0" b="171450"/>
                <wp:wrapNone/>
                <wp:docPr id="5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10C01D" id="Прямая со стрелкой 14" o:spid="_x0000_s1026" type="#_x0000_t32" style="position:absolute;margin-left:4in;margin-top:187.1pt;width:18pt;height:0;flip:x;z-index:25167257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71552" behindDoc="0" locked="0" layoutInCell="1" allowOverlap="1" wp14:anchorId="6F001B2F" wp14:editId="721FBF60">
                <wp:simplePos x="0" y="0"/>
                <wp:positionH relativeFrom="column">
                  <wp:posOffset>4343399</wp:posOffset>
                </wp:positionH>
                <wp:positionV relativeFrom="paragraph">
                  <wp:posOffset>2947670</wp:posOffset>
                </wp:positionV>
                <wp:extent cx="0" cy="342900"/>
                <wp:effectExtent l="114300" t="38100" r="133350" b="95250"/>
                <wp:wrapNone/>
                <wp:docPr id="5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B1382F" id="AutoShape 16" o:spid="_x0000_s1026" type="#_x0000_t32" style="position:absolute;margin-left:342pt;margin-top:232.1pt;width:0;height:27pt;z-index:2516715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70528" behindDoc="0" locked="0" layoutInCell="1" allowOverlap="1" wp14:anchorId="46FDB5E5" wp14:editId="0E37DAF3">
                <wp:simplePos x="0" y="0"/>
                <wp:positionH relativeFrom="column">
                  <wp:posOffset>4571999</wp:posOffset>
                </wp:positionH>
                <wp:positionV relativeFrom="paragraph">
                  <wp:posOffset>1804670</wp:posOffset>
                </wp:positionV>
                <wp:extent cx="0" cy="342900"/>
                <wp:effectExtent l="114300" t="38100" r="133350" b="95250"/>
                <wp:wrapNone/>
                <wp:docPr id="5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75A33C" id="AutoShape 16" o:spid="_x0000_s1026" type="#_x0000_t32" style="position:absolute;margin-left:5in;margin-top:142.1pt;width:0;height:27pt;z-index:25167052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D75E11" wp14:editId="54407815">
                <wp:simplePos x="0" y="0"/>
                <wp:positionH relativeFrom="column">
                  <wp:posOffset>3886200</wp:posOffset>
                </wp:positionH>
                <wp:positionV relativeFrom="paragraph">
                  <wp:posOffset>2147570</wp:posOffset>
                </wp:positionV>
                <wp:extent cx="1371600" cy="800100"/>
                <wp:effectExtent l="0" t="0" r="19050" b="19050"/>
                <wp:wrapNone/>
                <wp:docPr id="5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37" w:rsidRPr="00790824" w:rsidRDefault="0042423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соответствуют требованиям пункта 2.6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37" style="position:absolute;left:0;text-align:left;margin-left:306pt;margin-top:169.1pt;width:108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">
                <v:textbox>
                  <w:txbxContent>
                    <w:p w:rsidR="00424237" w:rsidRPr="00790824" w:rsidRDefault="0042423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соответствуют требованиям пункта 2.6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BA987" wp14:editId="19B3691A">
                <wp:simplePos x="0" y="0"/>
                <wp:positionH relativeFrom="column">
                  <wp:posOffset>2400300</wp:posOffset>
                </wp:positionH>
                <wp:positionV relativeFrom="paragraph">
                  <wp:posOffset>2147570</wp:posOffset>
                </wp:positionV>
                <wp:extent cx="1257300" cy="571500"/>
                <wp:effectExtent l="0" t="0" r="19050" b="19050"/>
                <wp:wrapNone/>
                <wp:docPr id="5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37" w:rsidRPr="00790824" w:rsidRDefault="0042423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Если документы представлены в МФЦ, они передаются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38" style="position:absolute;left:0;text-align:left;margin-left:189pt;margin-top:169.1pt;width:99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">
                <v:textbox>
                  <w:txbxContent>
                    <w:p w:rsidR="00424237" w:rsidRPr="00790824" w:rsidRDefault="0042423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Если документы представлены в МФЦ, они передаются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8480" behindDoc="0" locked="0" layoutInCell="1" allowOverlap="1" wp14:anchorId="12D3C1BF" wp14:editId="60BC71CF">
                <wp:simplePos x="0" y="0"/>
                <wp:positionH relativeFrom="column">
                  <wp:posOffset>3086099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5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773841" id="AutoShape 23" o:spid="_x0000_s1026" type="#_x0000_t32" style="position:absolute;margin-left:243pt;margin-top:214.1pt;width:0;height:27pt;z-index:2516684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67456" behindDoc="0" locked="0" layoutInCell="1" allowOverlap="1" wp14:anchorId="3866FF98" wp14:editId="62684B8C">
                <wp:simplePos x="0" y="0"/>
                <wp:positionH relativeFrom="column">
                  <wp:posOffset>2171700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19050" b="171450"/>
                <wp:wrapNone/>
                <wp:docPr id="6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051B45" id="AutoShape 23" o:spid="_x0000_s1026" type="#_x0000_t32" style="position:absolute;margin-left:171pt;margin-top:187.1pt;width:18pt;height:0;z-index:25166745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65408" behindDoc="0" locked="0" layoutInCell="1" allowOverlap="1" wp14:anchorId="56273830" wp14:editId="39A36CB8">
                <wp:simplePos x="0" y="0"/>
                <wp:positionH relativeFrom="column">
                  <wp:posOffset>1028700</wp:posOffset>
                </wp:positionH>
                <wp:positionV relativeFrom="paragraph">
                  <wp:posOffset>1576070</wp:posOffset>
                </wp:positionV>
                <wp:extent cx="114300" cy="342900"/>
                <wp:effectExtent l="76200" t="38100" r="114300" b="95250"/>
                <wp:wrapNone/>
                <wp:docPr id="6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633B26" id="AutoShape 16" o:spid="_x0000_s1026" type="#_x0000_t32" style="position:absolute;margin-left:81pt;margin-top:124.1pt;width:9pt;height:27pt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E9C2B" wp14:editId="730A08D7">
                <wp:simplePos x="0" y="0"/>
                <wp:positionH relativeFrom="column">
                  <wp:posOffset>1143000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6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37" w:rsidRPr="00790824" w:rsidRDefault="0042423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39" style="position:absolute;left:0;text-align:left;margin-left:90pt;margin-top:151.1pt;width:82.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">
                <v:textbox>
                  <w:txbxContent>
                    <w:p w:rsidR="00424237" w:rsidRPr="00790824" w:rsidRDefault="0042423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021D89" wp14:editId="6333ED27">
                <wp:simplePos x="0" y="0"/>
                <wp:positionH relativeFrom="column">
                  <wp:posOffset>3429000</wp:posOffset>
                </wp:positionH>
                <wp:positionV relativeFrom="paragraph">
                  <wp:posOffset>3862070</wp:posOffset>
                </wp:positionV>
                <wp:extent cx="1049020" cy="571500"/>
                <wp:effectExtent l="0" t="0" r="17780" b="19050"/>
                <wp:wrapNone/>
                <wp:docPr id="6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37" w:rsidRPr="00790824" w:rsidRDefault="0042423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40" style="position:absolute;left:0;text-align:left;margin-left:270pt;margin-top:304.1pt;width:82.6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">
                <v:textbox>
                  <w:txbxContent>
                    <w:p w:rsidR="00424237" w:rsidRPr="00790824" w:rsidRDefault="0042423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A1DEFF2" wp14:editId="498AFDA4">
                <wp:simplePos x="0" y="0"/>
                <wp:positionH relativeFrom="column">
                  <wp:posOffset>1714500</wp:posOffset>
                </wp:positionH>
                <wp:positionV relativeFrom="paragraph">
                  <wp:posOffset>1118870</wp:posOffset>
                </wp:positionV>
                <wp:extent cx="3886200" cy="914400"/>
                <wp:effectExtent l="38100" t="19050" r="0" b="38100"/>
                <wp:wrapNone/>
                <wp:docPr id="19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37" w:rsidRPr="00790824" w:rsidRDefault="0042423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1" type="#_x0000_t110" style="position:absolute;left:0;text-align:left;margin-left:135pt;margin-top:88.1pt;width:306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">
                <v:textbox>
                  <w:txbxContent>
                    <w:p w:rsidR="00424237" w:rsidRPr="00790824" w:rsidRDefault="0042423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Проверка соответствия документов требованиям пункта 2.6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31578A" wp14:editId="23F8369B">
                <wp:simplePos x="0" y="0"/>
                <wp:positionH relativeFrom="column">
                  <wp:posOffset>-112395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1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37" w:rsidRPr="00790824" w:rsidRDefault="0042423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42" style="position:absolute;left:0;text-align:left;margin-left:-8.85pt;margin-top:151.1pt;width:82.6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">
                <v:textbox>
                  <w:txbxContent>
                    <w:p w:rsidR="00424237" w:rsidRPr="00790824" w:rsidRDefault="0042423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539A53" wp14:editId="1654169B">
                <wp:simplePos x="0" y="0"/>
                <wp:positionH relativeFrom="column">
                  <wp:posOffset>-112395</wp:posOffset>
                </wp:positionH>
                <wp:positionV relativeFrom="paragraph">
                  <wp:posOffset>661670</wp:posOffset>
                </wp:positionV>
                <wp:extent cx="1143000" cy="1028700"/>
                <wp:effectExtent l="0" t="0" r="19050" b="19050"/>
                <wp:wrapNone/>
                <wp:docPr id="1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37" w:rsidRPr="00790824" w:rsidRDefault="0042423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не соответствуют требованиям пункта 2.6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43" style="position:absolute;left:0;text-align:left;margin-left:-8.85pt;margin-top:52.1pt;width:90pt;height:8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">
                <v:textbox>
                  <w:txbxContent>
                    <w:p w:rsidR="00424237" w:rsidRPr="00790824" w:rsidRDefault="0042423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не соответствуют требованиям пункта 2.6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53120" behindDoc="0" locked="0" layoutInCell="1" allowOverlap="1" wp14:anchorId="32F3F17B" wp14:editId="5383C5DD">
                <wp:simplePos x="0" y="0"/>
                <wp:positionH relativeFrom="column">
                  <wp:posOffset>457199</wp:posOffset>
                </wp:positionH>
                <wp:positionV relativeFrom="paragraph">
                  <wp:posOffset>1690370</wp:posOffset>
                </wp:positionV>
                <wp:extent cx="0" cy="228600"/>
                <wp:effectExtent l="114300" t="38100" r="95250" b="95250"/>
                <wp:wrapNone/>
                <wp:docPr id="19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E35E42" id="AutoShape 16" o:spid="_x0000_s1026" type="#_x0000_t32" style="position:absolute;margin-left:36pt;margin-top:133.1pt;width:0;height:18pt;z-index:25165312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55168" behindDoc="0" locked="0" layoutInCell="1" allowOverlap="1" wp14:anchorId="014A8263" wp14:editId="2278ADF0">
                <wp:simplePos x="0" y="0"/>
                <wp:positionH relativeFrom="column">
                  <wp:posOffset>1028700</wp:posOffset>
                </wp:positionH>
                <wp:positionV relativeFrom="paragraph">
                  <wp:posOffset>1347470</wp:posOffset>
                </wp:positionV>
                <wp:extent cx="685800" cy="228600"/>
                <wp:effectExtent l="57150" t="76200" r="76200" b="114300"/>
                <wp:wrapNone/>
                <wp:docPr id="19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9D3F5E" id="AutoShape 17" o:spid="_x0000_s1026" type="#_x0000_t32" style="position:absolute;margin-left:81pt;margin-top:106.1pt;width:54pt;height:18pt;flip:x y;z-index:2516551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3D1811" w:rsidRPr="009D4221">
        <w:rPr>
          <w:sz w:val="28"/>
          <w:szCs w:val="28"/>
        </w:rPr>
        <w:br w:type="page"/>
      </w:r>
      <w:r w:rsidR="00E21B81">
        <w:rPr>
          <w:sz w:val="22"/>
          <w:szCs w:val="22"/>
        </w:rPr>
        <w:lastRenderedPageBreak/>
        <w:t xml:space="preserve">Приложение </w:t>
      </w:r>
      <w:r w:rsidR="009948C2">
        <w:rPr>
          <w:sz w:val="22"/>
          <w:szCs w:val="22"/>
        </w:rPr>
        <w:t>№ </w:t>
      </w:r>
      <w:r w:rsidR="00E21B81">
        <w:rPr>
          <w:sz w:val="22"/>
          <w:szCs w:val="22"/>
        </w:rPr>
        <w:t>3</w:t>
      </w:r>
    </w:p>
    <w:p w:rsidR="003D1811" w:rsidRPr="0002581D" w:rsidRDefault="003D1811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3D1811" w:rsidRPr="0002581D" w:rsidRDefault="003D1811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3D1811" w:rsidRPr="0002581D" w:rsidRDefault="003D1811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BD3143" w:rsidRDefault="003D1811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="00BD3143"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505927" w:rsidRPr="00576F13" w:rsidRDefault="00BD3143" w:rsidP="00746CC9">
      <w:pPr>
        <w:jc w:val="right"/>
        <w:rPr>
          <w:sz w:val="28"/>
          <w:szCs w:val="28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3D1811" w:rsidRPr="0002581D">
        <w:rPr>
          <w:sz w:val="22"/>
          <w:szCs w:val="22"/>
        </w:rPr>
        <w:t>»</w:t>
      </w:r>
    </w:p>
    <w:p w:rsidR="00E21B81" w:rsidRDefault="00E21B81" w:rsidP="00746CC9">
      <w:pPr>
        <w:jc w:val="center"/>
        <w:rPr>
          <w:bCs/>
          <w:kern w:val="1"/>
          <w:sz w:val="28"/>
          <w:szCs w:val="28"/>
        </w:rPr>
      </w:pPr>
    </w:p>
    <w:p w:rsidR="00E21B81" w:rsidRDefault="00E21B81" w:rsidP="00746CC9">
      <w:pPr>
        <w:jc w:val="center"/>
        <w:rPr>
          <w:bCs/>
          <w:kern w:val="1"/>
          <w:sz w:val="28"/>
          <w:szCs w:val="28"/>
        </w:rPr>
      </w:pPr>
    </w:p>
    <w:p w:rsidR="0074168E" w:rsidRDefault="0074168E" w:rsidP="00746CC9">
      <w:pPr>
        <w:jc w:val="center"/>
        <w:rPr>
          <w:bCs/>
          <w:kern w:val="1"/>
          <w:sz w:val="28"/>
          <w:szCs w:val="28"/>
        </w:rPr>
      </w:pPr>
    </w:p>
    <w:p w:rsidR="00424237" w:rsidRDefault="00424237" w:rsidP="00746CC9">
      <w:pPr>
        <w:rPr>
          <w:sz w:val="28"/>
          <w:szCs w:val="28"/>
        </w:rPr>
      </w:pPr>
      <w:r w:rsidRPr="009D4221">
        <w:rPr>
          <w:sz w:val="28"/>
          <w:szCs w:val="28"/>
        </w:rPr>
        <w:t xml:space="preserve">Бланк уполномоченного </w:t>
      </w:r>
      <w:r w:rsidRPr="003F1D91">
        <w:rPr>
          <w:sz w:val="28"/>
          <w:szCs w:val="28"/>
        </w:rPr>
        <w:t>органа</w:t>
      </w:r>
      <w:r w:rsidR="00BD3143">
        <w:rPr>
          <w:sz w:val="28"/>
          <w:szCs w:val="28"/>
        </w:rPr>
        <w:t xml:space="preserve"> </w:t>
      </w:r>
    </w:p>
    <w:p w:rsidR="00424237" w:rsidRPr="003F1D91" w:rsidRDefault="00BD3143" w:rsidP="00746C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237" w:rsidRPr="003F1D91">
        <w:rPr>
          <w:sz w:val="28"/>
          <w:szCs w:val="28"/>
        </w:rPr>
        <w:t>______________________________________</w:t>
      </w:r>
    </w:p>
    <w:p w:rsidR="00424237" w:rsidRPr="003F1D91" w:rsidRDefault="00424237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424237" w:rsidRPr="003F1D91" w:rsidRDefault="00424237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424237" w:rsidRPr="003F1D91" w:rsidRDefault="00424237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424237" w:rsidRPr="003F1D91" w:rsidRDefault="00424237" w:rsidP="00746CC9">
      <w:pPr>
        <w:ind w:left="3828"/>
        <w:jc w:val="center"/>
        <w:rPr>
          <w:sz w:val="28"/>
          <w:szCs w:val="28"/>
        </w:rPr>
      </w:pPr>
      <w:r w:rsidRPr="003F1D91">
        <w:rPr>
          <w:sz w:val="28"/>
          <w:szCs w:val="28"/>
        </w:rPr>
        <w:t>____________________________________</w:t>
      </w:r>
    </w:p>
    <w:p w:rsidR="00424237" w:rsidRPr="003F1D91" w:rsidRDefault="00424237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424237" w:rsidRPr="003F1D91" w:rsidRDefault="00424237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24237" w:rsidRPr="003F1D91" w:rsidRDefault="00424237" w:rsidP="00746CC9">
      <w:pPr>
        <w:ind w:left="3828"/>
        <w:jc w:val="right"/>
        <w:rPr>
          <w:i/>
          <w:sz w:val="28"/>
          <w:szCs w:val="28"/>
        </w:rPr>
      </w:pPr>
      <w:r w:rsidRPr="003F1D91">
        <w:rPr>
          <w:i/>
          <w:sz w:val="28"/>
          <w:szCs w:val="28"/>
        </w:rPr>
        <w:t>(для физических лиц)</w:t>
      </w:r>
      <w:r w:rsidR="00BD3143">
        <w:rPr>
          <w:i/>
          <w:sz w:val="28"/>
          <w:szCs w:val="28"/>
        </w:rPr>
        <w:t xml:space="preserve"> </w:t>
      </w:r>
    </w:p>
    <w:p w:rsidR="00424237" w:rsidRPr="009D4221" w:rsidRDefault="00424237" w:rsidP="00746CC9">
      <w:pPr>
        <w:jc w:val="both"/>
        <w:rPr>
          <w:sz w:val="28"/>
          <w:szCs w:val="28"/>
        </w:rPr>
      </w:pPr>
    </w:p>
    <w:p w:rsidR="00424237" w:rsidRDefault="00424237" w:rsidP="00746C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237" w:rsidRPr="009D4221" w:rsidRDefault="00424237" w:rsidP="00746C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221">
        <w:rPr>
          <w:sz w:val="28"/>
          <w:szCs w:val="28"/>
        </w:rPr>
        <w:t xml:space="preserve">Уведомление о регистрации запроса (заявления), </w:t>
      </w:r>
    </w:p>
    <w:p w:rsidR="00424237" w:rsidRPr="009D4221" w:rsidRDefault="00424237" w:rsidP="00746C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221">
        <w:rPr>
          <w:sz w:val="28"/>
          <w:szCs w:val="28"/>
        </w:rPr>
        <w:t>направленного по почте (в электронной форме)</w:t>
      </w:r>
    </w:p>
    <w:p w:rsidR="00424237" w:rsidRPr="009D4221" w:rsidRDefault="00424237" w:rsidP="00746CC9">
      <w:pPr>
        <w:jc w:val="both"/>
        <w:rPr>
          <w:sz w:val="28"/>
          <w:szCs w:val="28"/>
        </w:rPr>
      </w:pPr>
    </w:p>
    <w:p w:rsidR="00424237" w:rsidRDefault="00424237" w:rsidP="00746CC9">
      <w:pPr>
        <w:jc w:val="both"/>
        <w:rPr>
          <w:sz w:val="28"/>
          <w:szCs w:val="28"/>
        </w:rPr>
      </w:pPr>
      <w:r w:rsidRPr="009D4221">
        <w:rPr>
          <w:sz w:val="28"/>
          <w:szCs w:val="28"/>
        </w:rPr>
        <w:t>«__</w:t>
      </w:r>
      <w:r>
        <w:rPr>
          <w:sz w:val="28"/>
          <w:szCs w:val="28"/>
        </w:rPr>
        <w:t>_</w:t>
      </w:r>
      <w:r w:rsidRPr="009D4221">
        <w:rPr>
          <w:sz w:val="28"/>
          <w:szCs w:val="28"/>
        </w:rPr>
        <w:t>_» ___</w:t>
      </w:r>
      <w:r>
        <w:rPr>
          <w:sz w:val="28"/>
          <w:szCs w:val="28"/>
        </w:rPr>
        <w:t>___</w:t>
      </w:r>
      <w:r w:rsidRPr="009D4221">
        <w:rPr>
          <w:sz w:val="28"/>
          <w:szCs w:val="28"/>
        </w:rPr>
        <w:t>________ 20_</w:t>
      </w:r>
      <w:r>
        <w:rPr>
          <w:sz w:val="28"/>
          <w:szCs w:val="28"/>
        </w:rPr>
        <w:t>__</w:t>
      </w:r>
      <w:r w:rsidRPr="009D4221">
        <w:rPr>
          <w:sz w:val="28"/>
          <w:szCs w:val="28"/>
        </w:rPr>
        <w:t>_г</w:t>
      </w:r>
      <w:r>
        <w:rPr>
          <w:sz w:val="28"/>
          <w:szCs w:val="28"/>
        </w:rPr>
        <w:t>ода</w:t>
      </w:r>
    </w:p>
    <w:p w:rsidR="00424237" w:rsidRPr="009D4221" w:rsidRDefault="00424237" w:rsidP="00746CC9">
      <w:pPr>
        <w:jc w:val="both"/>
        <w:rPr>
          <w:sz w:val="28"/>
          <w:szCs w:val="28"/>
        </w:rPr>
      </w:pPr>
    </w:p>
    <w:p w:rsidR="00424237" w:rsidRPr="009D4221" w:rsidRDefault="00424237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Ваше заявление о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 по выдаче разрешения на ввод объекта капитального строительства в эксплуатацию,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направленное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Вами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в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наш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адрес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по почте (в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электронной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форме), принято</w:t>
      </w:r>
    </w:p>
    <w:p w:rsidR="00424237" w:rsidRPr="009D4221" w:rsidRDefault="00424237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«____» ______________ 20_</w:t>
      </w:r>
      <w:r>
        <w:rPr>
          <w:sz w:val="28"/>
          <w:szCs w:val="28"/>
        </w:rPr>
        <w:t>_</w:t>
      </w:r>
      <w:r w:rsidRPr="009D4221">
        <w:rPr>
          <w:sz w:val="28"/>
          <w:szCs w:val="28"/>
        </w:rPr>
        <w:t>_ г</w:t>
      </w:r>
      <w:r>
        <w:rPr>
          <w:sz w:val="28"/>
          <w:szCs w:val="28"/>
        </w:rPr>
        <w:t>ода</w:t>
      </w:r>
      <w:r w:rsidRPr="009D4221">
        <w:rPr>
          <w:sz w:val="28"/>
          <w:szCs w:val="28"/>
        </w:rPr>
        <w:t xml:space="preserve"> и зарегистрировано </w:t>
      </w:r>
      <w:r w:rsidR="009948C2">
        <w:rPr>
          <w:sz w:val="28"/>
          <w:szCs w:val="28"/>
        </w:rPr>
        <w:t>№ </w:t>
      </w:r>
      <w:r w:rsidRPr="009D4221">
        <w:rPr>
          <w:sz w:val="28"/>
          <w:szCs w:val="28"/>
        </w:rPr>
        <w:t>________.</w:t>
      </w:r>
    </w:p>
    <w:p w:rsidR="00424237" w:rsidRPr="009D4221" w:rsidRDefault="00424237" w:rsidP="00746CC9">
      <w:pPr>
        <w:jc w:val="both"/>
        <w:rPr>
          <w:sz w:val="28"/>
          <w:szCs w:val="28"/>
        </w:rPr>
      </w:pPr>
    </w:p>
    <w:p w:rsidR="00424237" w:rsidRPr="009D4221" w:rsidRDefault="00424237" w:rsidP="00746CC9">
      <w:pPr>
        <w:jc w:val="both"/>
        <w:rPr>
          <w:sz w:val="28"/>
          <w:szCs w:val="28"/>
        </w:rPr>
      </w:pPr>
      <w:r w:rsidRPr="009D4221">
        <w:rPr>
          <w:sz w:val="28"/>
          <w:szCs w:val="28"/>
        </w:rPr>
        <w:t>Специалист _______________________</w:t>
      </w:r>
    </w:p>
    <w:p w:rsidR="00424237" w:rsidRDefault="00424237" w:rsidP="00746CC9">
      <w:pPr>
        <w:rPr>
          <w:sz w:val="28"/>
          <w:szCs w:val="28"/>
        </w:rPr>
      </w:pPr>
    </w:p>
    <w:p w:rsidR="00424237" w:rsidRPr="009D4221" w:rsidRDefault="00424237" w:rsidP="00746CC9">
      <w:pPr>
        <w:rPr>
          <w:sz w:val="28"/>
          <w:szCs w:val="28"/>
        </w:rPr>
      </w:pPr>
    </w:p>
    <w:p w:rsidR="00424237" w:rsidRPr="006A40BA" w:rsidRDefault="00424237" w:rsidP="00746CC9">
      <w:pPr>
        <w:rPr>
          <w:sz w:val="28"/>
          <w:szCs w:val="28"/>
        </w:rPr>
      </w:pPr>
      <w:r w:rsidRPr="006A40B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Управления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____________ __________________</w:t>
      </w:r>
    </w:p>
    <w:p w:rsidR="00424237" w:rsidRPr="006A40BA" w:rsidRDefault="00424237" w:rsidP="00746CC9">
      <w:pPr>
        <w:rPr>
          <w:sz w:val="28"/>
          <w:szCs w:val="28"/>
        </w:rPr>
      </w:pPr>
      <w:r w:rsidRPr="006A40BA">
        <w:rPr>
          <w:sz w:val="28"/>
          <w:szCs w:val="28"/>
        </w:rPr>
        <w:t>(уполномоченное лицо)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(подпись)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(фамилия, инициалы)</w:t>
      </w:r>
    </w:p>
    <w:p w:rsidR="00424237" w:rsidRPr="009D4221" w:rsidRDefault="00424237" w:rsidP="00746CC9">
      <w:pPr>
        <w:jc w:val="both"/>
        <w:rPr>
          <w:sz w:val="28"/>
          <w:szCs w:val="28"/>
        </w:rPr>
      </w:pPr>
      <w:r w:rsidRPr="006A40BA">
        <w:rPr>
          <w:sz w:val="28"/>
          <w:szCs w:val="28"/>
        </w:rPr>
        <w:t>М.П.</w:t>
      </w:r>
    </w:p>
    <w:p w:rsidR="008E7A48" w:rsidRPr="00EB7C70" w:rsidRDefault="008E7A48" w:rsidP="00746CC9">
      <w:pPr>
        <w:jc w:val="both"/>
        <w:rPr>
          <w:sz w:val="28"/>
          <w:szCs w:val="28"/>
        </w:rPr>
      </w:pPr>
      <w:r w:rsidRPr="00912C26">
        <w:rPr>
          <w:sz w:val="28"/>
          <w:szCs w:val="28"/>
        </w:rPr>
        <w:t xml:space="preserve"> </w:t>
      </w:r>
    </w:p>
    <w:p w:rsidR="00505927" w:rsidRPr="00576F13" w:rsidRDefault="00505927" w:rsidP="00746CC9">
      <w:pPr>
        <w:jc w:val="center"/>
        <w:rPr>
          <w:sz w:val="28"/>
          <w:szCs w:val="28"/>
        </w:rPr>
      </w:pPr>
    </w:p>
    <w:p w:rsidR="00424237" w:rsidRDefault="00424237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BD3143" w:rsidRDefault="00BD3143" w:rsidP="00746CC9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D2CD8" w:rsidRPr="003D1DF0" w:rsidRDefault="00424237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9948C2">
        <w:rPr>
          <w:sz w:val="22"/>
          <w:szCs w:val="22"/>
        </w:rPr>
        <w:t>№ </w:t>
      </w:r>
      <w:r>
        <w:rPr>
          <w:sz w:val="22"/>
          <w:szCs w:val="22"/>
        </w:rPr>
        <w:t>4</w:t>
      </w:r>
    </w:p>
    <w:p w:rsidR="00424237" w:rsidRPr="0002581D" w:rsidRDefault="00424237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424237" w:rsidRPr="0002581D" w:rsidRDefault="00424237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424237" w:rsidRPr="0002581D" w:rsidRDefault="00424237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BD3143" w:rsidRDefault="00424237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="00BD3143"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505927" w:rsidRPr="00576F13" w:rsidRDefault="00BD3143" w:rsidP="00746CC9">
      <w:pPr>
        <w:jc w:val="right"/>
        <w:rPr>
          <w:bCs/>
          <w:kern w:val="1"/>
          <w:sz w:val="28"/>
          <w:szCs w:val="28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424237" w:rsidRPr="0002581D">
        <w:rPr>
          <w:sz w:val="22"/>
          <w:szCs w:val="22"/>
        </w:rPr>
        <w:t>»</w:t>
      </w:r>
    </w:p>
    <w:p w:rsidR="005D2CD8" w:rsidRDefault="005D2CD8" w:rsidP="00746CC9">
      <w:pPr>
        <w:jc w:val="both"/>
      </w:pPr>
    </w:p>
    <w:p w:rsidR="0074168E" w:rsidRPr="000727C8" w:rsidRDefault="0074168E" w:rsidP="00746CC9">
      <w:pPr>
        <w:jc w:val="both"/>
      </w:pPr>
    </w:p>
    <w:p w:rsidR="00424237" w:rsidRDefault="00424237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4237" w:rsidRDefault="00424237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4237" w:rsidRPr="009D4221" w:rsidRDefault="00424237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РАСПИСКА</w:t>
      </w:r>
    </w:p>
    <w:p w:rsidR="00424237" w:rsidRDefault="00424237" w:rsidP="00746CC9">
      <w:pPr>
        <w:jc w:val="center"/>
        <w:rPr>
          <w:sz w:val="28"/>
          <w:szCs w:val="28"/>
          <w:lang w:eastAsia="en-IN"/>
        </w:rPr>
      </w:pPr>
      <w:r w:rsidRPr="009D4221">
        <w:rPr>
          <w:sz w:val="28"/>
          <w:szCs w:val="28"/>
          <w:lang w:eastAsia="en-IN"/>
        </w:rPr>
        <w:t>о при</w:t>
      </w:r>
      <w:r>
        <w:rPr>
          <w:sz w:val="28"/>
          <w:szCs w:val="28"/>
          <w:lang w:eastAsia="en-IN"/>
        </w:rPr>
        <w:t>ё</w:t>
      </w:r>
      <w:r w:rsidRPr="009D4221">
        <w:rPr>
          <w:sz w:val="28"/>
          <w:szCs w:val="28"/>
          <w:lang w:eastAsia="en-IN"/>
        </w:rPr>
        <w:t xml:space="preserve">ме документов, необходимых для предоставления </w:t>
      </w:r>
      <w:r>
        <w:rPr>
          <w:sz w:val="28"/>
          <w:szCs w:val="28"/>
          <w:lang w:eastAsia="en-IN"/>
        </w:rPr>
        <w:t>муниципаль</w:t>
      </w:r>
      <w:r w:rsidRPr="009D4221">
        <w:rPr>
          <w:sz w:val="28"/>
          <w:szCs w:val="28"/>
          <w:lang w:eastAsia="en-IN"/>
        </w:rPr>
        <w:t>ной услуги</w:t>
      </w:r>
    </w:p>
    <w:p w:rsidR="00424237" w:rsidRDefault="00424237" w:rsidP="00746CC9">
      <w:pPr>
        <w:jc w:val="both"/>
        <w:rPr>
          <w:sz w:val="28"/>
          <w:szCs w:val="28"/>
        </w:rPr>
      </w:pPr>
    </w:p>
    <w:p w:rsidR="00424237" w:rsidRPr="009D4221" w:rsidRDefault="00424237" w:rsidP="00746CC9">
      <w:pPr>
        <w:ind w:firstLine="567"/>
        <w:jc w:val="both"/>
        <w:rPr>
          <w:sz w:val="28"/>
          <w:szCs w:val="28"/>
          <w:lang w:eastAsia="en-IN"/>
        </w:rPr>
      </w:pPr>
      <w:r>
        <w:rPr>
          <w:sz w:val="28"/>
          <w:szCs w:val="28"/>
        </w:rPr>
        <w:t>Дана</w:t>
      </w:r>
    </w:p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24237" w:rsidRPr="00C74672" w:rsidRDefault="00424237" w:rsidP="00746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74672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</w:p>
    <w:p w:rsidR="00424237" w:rsidRPr="009D4221" w:rsidRDefault="00424237" w:rsidP="00746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74672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в том, что от него (не</w:t>
      </w:r>
      <w:r w:rsidR="00323E6E">
        <w:rPr>
          <w:rFonts w:ascii="Times New Roman" w:hAnsi="Times New Roman" w:cs="Times New Roman"/>
          <w:sz w:val="28"/>
          <w:szCs w:val="28"/>
        </w:rPr>
        <w:t>ё</w:t>
      </w:r>
      <w:r w:rsidRPr="009D4221">
        <w:rPr>
          <w:rFonts w:ascii="Times New Roman" w:hAnsi="Times New Roman" w:cs="Times New Roman"/>
          <w:sz w:val="28"/>
          <w:szCs w:val="28"/>
        </w:rPr>
        <w:t>) «_</w:t>
      </w:r>
      <w:r w:rsidR="00323E6E">
        <w:rPr>
          <w:rFonts w:ascii="Times New Roman" w:hAnsi="Times New Roman" w:cs="Times New Roman"/>
          <w:sz w:val="28"/>
          <w:szCs w:val="28"/>
        </w:rPr>
        <w:t>__</w:t>
      </w:r>
      <w:r w:rsidRPr="009D4221">
        <w:rPr>
          <w:rFonts w:ascii="Times New Roman" w:hAnsi="Times New Roman" w:cs="Times New Roman"/>
          <w:sz w:val="28"/>
          <w:szCs w:val="28"/>
        </w:rPr>
        <w:t>__» _________</w:t>
      </w:r>
      <w:r w:rsidR="00323E6E">
        <w:rPr>
          <w:rFonts w:ascii="Times New Roman" w:hAnsi="Times New Roman" w:cs="Times New Roman"/>
          <w:sz w:val="28"/>
          <w:szCs w:val="28"/>
        </w:rPr>
        <w:t>______</w:t>
      </w:r>
      <w:r w:rsidRPr="009D4221">
        <w:rPr>
          <w:rFonts w:ascii="Times New Roman" w:hAnsi="Times New Roman" w:cs="Times New Roman"/>
          <w:sz w:val="28"/>
          <w:szCs w:val="28"/>
        </w:rPr>
        <w:t>___ 20_</w:t>
      </w:r>
      <w:r w:rsidR="00323E6E"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__ г</w:t>
      </w:r>
      <w:r w:rsidR="00323E6E">
        <w:rPr>
          <w:rFonts w:ascii="Times New Roman" w:hAnsi="Times New Roman" w:cs="Times New Roman"/>
          <w:sz w:val="28"/>
          <w:szCs w:val="28"/>
        </w:rPr>
        <w:t>ода</w:t>
      </w:r>
      <w:r w:rsidRPr="009D4221">
        <w:rPr>
          <w:rFonts w:ascii="Times New Roman" w:hAnsi="Times New Roman" w:cs="Times New Roman"/>
          <w:sz w:val="28"/>
          <w:szCs w:val="28"/>
        </w:rPr>
        <w:t xml:space="preserve"> получены следующие</w:t>
      </w:r>
      <w:r w:rsidR="00323E6E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документы:</w:t>
      </w:r>
    </w:p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589"/>
        <w:gridCol w:w="3152"/>
      </w:tblGrid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9948C2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424237" w:rsidRPr="0094636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23E6E" w:rsidRPr="009D4221" w:rsidTr="00946363">
        <w:tc>
          <w:tcPr>
            <w:tcW w:w="675" w:type="dxa"/>
            <w:shd w:val="clear" w:color="auto" w:fill="auto"/>
          </w:tcPr>
          <w:p w:rsidR="00323E6E" w:rsidRPr="00946363" w:rsidRDefault="00323E6E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23E6E" w:rsidRPr="00946363" w:rsidRDefault="00323E6E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</w:tcPr>
          <w:p w:rsidR="00323E6E" w:rsidRPr="00946363" w:rsidRDefault="00323E6E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E6E" w:rsidRPr="0094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E6E" w:rsidRPr="0094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3E6E" w:rsidRPr="0094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3E6E" w:rsidRPr="0094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3E6E" w:rsidRPr="0094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3E6E" w:rsidRPr="0094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237" w:rsidRPr="009D4221" w:rsidRDefault="00424237" w:rsidP="00746CC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Итого предоставленных документов: __</w:t>
      </w:r>
      <w:r w:rsidR="00323E6E"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______</w:t>
      </w:r>
    </w:p>
    <w:p w:rsidR="00424237" w:rsidRPr="009D4221" w:rsidRDefault="00424237" w:rsidP="00746CC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Документы зарегистрированы под </w:t>
      </w:r>
      <w:r w:rsidR="009948C2">
        <w:rPr>
          <w:rFonts w:ascii="Times New Roman" w:hAnsi="Times New Roman" w:cs="Times New Roman"/>
          <w:sz w:val="28"/>
          <w:szCs w:val="28"/>
        </w:rPr>
        <w:t>№ </w:t>
      </w:r>
      <w:r w:rsidRPr="009D4221">
        <w:rPr>
          <w:rFonts w:ascii="Times New Roman" w:hAnsi="Times New Roman" w:cs="Times New Roman"/>
          <w:sz w:val="28"/>
          <w:szCs w:val="28"/>
        </w:rPr>
        <w:t>____ от «__</w:t>
      </w:r>
      <w:r w:rsidR="00323E6E"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_» _____</w:t>
      </w:r>
      <w:r w:rsidR="00323E6E">
        <w:rPr>
          <w:rFonts w:ascii="Times New Roman" w:hAnsi="Times New Roman" w:cs="Times New Roman"/>
          <w:sz w:val="28"/>
          <w:szCs w:val="28"/>
        </w:rPr>
        <w:t>___</w:t>
      </w:r>
      <w:r w:rsidRPr="009D4221">
        <w:rPr>
          <w:rFonts w:ascii="Times New Roman" w:hAnsi="Times New Roman" w:cs="Times New Roman"/>
          <w:sz w:val="28"/>
          <w:szCs w:val="28"/>
        </w:rPr>
        <w:t>__ 20__</w:t>
      </w:r>
      <w:r w:rsidR="00323E6E"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 г</w:t>
      </w:r>
      <w:r w:rsidR="00323E6E">
        <w:rPr>
          <w:rFonts w:ascii="Times New Roman" w:hAnsi="Times New Roman" w:cs="Times New Roman"/>
          <w:sz w:val="28"/>
          <w:szCs w:val="28"/>
        </w:rPr>
        <w:t>ода.</w:t>
      </w:r>
    </w:p>
    <w:p w:rsidR="00424237" w:rsidRPr="009D4221" w:rsidRDefault="00424237" w:rsidP="00746C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________</w:t>
      </w:r>
    </w:p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(должность, инициалы, фамилия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(подпись)</w:t>
      </w:r>
    </w:p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424237" w:rsidRPr="009D4221" w:rsidRDefault="00424237" w:rsidP="00746C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18FC" w:rsidRDefault="00424237" w:rsidP="00746CC9">
      <w:pPr>
        <w:pStyle w:val="ConsPlusNormal"/>
        <w:ind w:firstLine="0"/>
        <w:jc w:val="both"/>
        <w:outlineLvl w:val="0"/>
        <w:rPr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«_</w:t>
      </w:r>
      <w:r w:rsidR="00323E6E"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__» _____________ 20___ г</w:t>
      </w:r>
      <w:r w:rsidR="00323E6E">
        <w:rPr>
          <w:rFonts w:ascii="Times New Roman" w:hAnsi="Times New Roman" w:cs="Times New Roman"/>
          <w:sz w:val="28"/>
          <w:szCs w:val="28"/>
        </w:rPr>
        <w:t>ода</w:t>
      </w:r>
    </w:p>
    <w:p w:rsidR="005B18FC" w:rsidRDefault="005B18FC" w:rsidP="00746CC9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Default="005B18FC" w:rsidP="00746CC9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Default="005B18FC" w:rsidP="00746CC9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Default="005B18FC" w:rsidP="00746CC9">
      <w:pPr>
        <w:tabs>
          <w:tab w:val="left" w:pos="6211"/>
        </w:tabs>
        <w:jc w:val="center"/>
        <w:rPr>
          <w:sz w:val="28"/>
          <w:szCs w:val="28"/>
        </w:rPr>
        <w:sectPr w:rsidR="005B18FC" w:rsidSect="00EE2F7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5B18FC" w:rsidRPr="003D1DF0" w:rsidRDefault="005B18FC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9948C2">
        <w:rPr>
          <w:sz w:val="22"/>
          <w:szCs w:val="22"/>
        </w:rPr>
        <w:t>№ </w:t>
      </w:r>
      <w:r>
        <w:rPr>
          <w:sz w:val="22"/>
          <w:szCs w:val="22"/>
        </w:rPr>
        <w:t>5</w:t>
      </w:r>
    </w:p>
    <w:p w:rsidR="005B18FC" w:rsidRPr="0002581D" w:rsidRDefault="005B18FC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5B18FC" w:rsidRPr="0002581D" w:rsidRDefault="005B18FC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5B18FC" w:rsidRPr="0002581D" w:rsidRDefault="005B18FC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BD3143" w:rsidRDefault="005B18FC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="00BD3143"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5B18FC" w:rsidRDefault="00BD3143" w:rsidP="00746CC9">
      <w:pPr>
        <w:jc w:val="right"/>
        <w:rPr>
          <w:sz w:val="28"/>
          <w:szCs w:val="28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5B18FC" w:rsidRPr="0002581D">
        <w:rPr>
          <w:sz w:val="22"/>
          <w:szCs w:val="22"/>
        </w:rPr>
        <w:t>»</w:t>
      </w:r>
    </w:p>
    <w:p w:rsidR="005B18FC" w:rsidRDefault="005B18FC" w:rsidP="00746CC9">
      <w:pPr>
        <w:tabs>
          <w:tab w:val="left" w:pos="6211"/>
        </w:tabs>
        <w:jc w:val="right"/>
        <w:rPr>
          <w:sz w:val="28"/>
          <w:szCs w:val="28"/>
        </w:rPr>
      </w:pPr>
    </w:p>
    <w:p w:rsidR="006E6A09" w:rsidRDefault="006E6A09" w:rsidP="00746CC9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Default="005B18FC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B18FC" w:rsidRDefault="005B18FC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B18FC" w:rsidRDefault="005B18FC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855735" w:rsidRPr="009D4221" w:rsidRDefault="00855735" w:rsidP="00746CC9">
      <w:pPr>
        <w:jc w:val="center"/>
        <w:rPr>
          <w:sz w:val="28"/>
          <w:szCs w:val="28"/>
        </w:rPr>
      </w:pPr>
      <w:r w:rsidRPr="009D4221">
        <w:rPr>
          <w:sz w:val="28"/>
          <w:szCs w:val="28"/>
        </w:rPr>
        <w:t>Форма регистра разрешений на строительство</w:t>
      </w:r>
    </w:p>
    <w:p w:rsidR="00855735" w:rsidRPr="009D4221" w:rsidRDefault="00855735" w:rsidP="00746CC9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855735" w:rsidRPr="009D4221" w:rsidTr="00C82D77">
        <w:tc>
          <w:tcPr>
            <w:tcW w:w="525" w:type="dxa"/>
            <w:shd w:val="clear" w:color="auto" w:fill="auto"/>
          </w:tcPr>
          <w:p w:rsidR="00855735" w:rsidRPr="00C82D77" w:rsidRDefault="009948C2" w:rsidP="00746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 </w:t>
            </w:r>
            <w:r w:rsidR="00855735" w:rsidRPr="00C82D77">
              <w:rPr>
                <w:sz w:val="16"/>
                <w:szCs w:val="16"/>
              </w:rPr>
              <w:t>п/п</w:t>
            </w:r>
          </w:p>
        </w:tc>
        <w:tc>
          <w:tcPr>
            <w:tcW w:w="1001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 xml:space="preserve">Наимено-вание или Ф.И.О. заявителя – застрой-щика, информа-ция об изменении застрой-щика, если застрой-щик менялся </w:t>
            </w:r>
          </w:p>
        </w:tc>
        <w:tc>
          <w:tcPr>
            <w:tcW w:w="1276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 xml:space="preserve">ИНН, ОГРН застройщика – юридического лица; место жительства застройщика – физического лица (соответству-ющая информация о новом застройщике, если застрой-щик менялся) </w:t>
            </w:r>
          </w:p>
        </w:tc>
        <w:tc>
          <w:tcPr>
            <w:tcW w:w="850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Конта-ктный телефон за- строй-щика (соотве-тству-ющая инфор-мация о новом застрой-щике, если застрой-щик менялся)</w:t>
            </w:r>
          </w:p>
        </w:tc>
        <w:tc>
          <w:tcPr>
            <w:tcW w:w="851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Эле-ктрон-ный адрес застрой-щика</w:t>
            </w:r>
          </w:p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(соответ-ству-ющая инфо-рмация о новом застрой-щике, если застрой-щик менялся)</w:t>
            </w:r>
          </w:p>
        </w:tc>
        <w:tc>
          <w:tcPr>
            <w:tcW w:w="1275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Дата регистрации заявления заявителя о предоставле-нии услуги</w:t>
            </w:r>
          </w:p>
        </w:tc>
        <w:tc>
          <w:tcPr>
            <w:tcW w:w="1278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площадь объекта, количество этажей, протяжённость (для линейного объекта)</w:t>
            </w:r>
            <w:r w:rsidR="00BD31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 xml:space="preserve">Срок действия разрешения на строительство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  <w:shd w:val="clear" w:color="auto" w:fill="auto"/>
          </w:tcPr>
          <w:p w:rsidR="00855735" w:rsidRPr="00C82D77" w:rsidRDefault="00855735" w:rsidP="00746C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Отметка о выдаче разрешения о вводе объекта в эксплуата-цию: номер и дата разрешения на ввод в эксплуата-цию</w:t>
            </w:r>
          </w:p>
          <w:p w:rsidR="00855735" w:rsidRPr="00C82D77" w:rsidRDefault="00855735" w:rsidP="00746CC9">
            <w:pPr>
              <w:jc w:val="center"/>
              <w:rPr>
                <w:sz w:val="18"/>
                <w:szCs w:val="18"/>
              </w:rPr>
            </w:pPr>
          </w:p>
        </w:tc>
      </w:tr>
      <w:tr w:rsidR="00855735" w:rsidRPr="009D4221" w:rsidTr="00C82D77">
        <w:tc>
          <w:tcPr>
            <w:tcW w:w="525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7</w:t>
            </w:r>
          </w:p>
        </w:tc>
        <w:tc>
          <w:tcPr>
            <w:tcW w:w="1278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8</w:t>
            </w:r>
          </w:p>
        </w:tc>
        <w:tc>
          <w:tcPr>
            <w:tcW w:w="1422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9</w:t>
            </w:r>
          </w:p>
        </w:tc>
        <w:tc>
          <w:tcPr>
            <w:tcW w:w="1313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55735" w:rsidRPr="00C82D77" w:rsidRDefault="00855735" w:rsidP="00746C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2D77">
              <w:rPr>
                <w:sz w:val="18"/>
                <w:szCs w:val="18"/>
              </w:rPr>
              <w:t>13</w:t>
            </w:r>
          </w:p>
        </w:tc>
      </w:tr>
      <w:tr w:rsidR="00855735" w:rsidRPr="009D4221" w:rsidTr="00C82D77">
        <w:tc>
          <w:tcPr>
            <w:tcW w:w="525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001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313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</w:tr>
      <w:tr w:rsidR="00855735" w:rsidRPr="009D4221" w:rsidTr="00C82D77">
        <w:tc>
          <w:tcPr>
            <w:tcW w:w="525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001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313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</w:tr>
    </w:tbl>
    <w:p w:rsidR="005B18FC" w:rsidRDefault="005B18FC" w:rsidP="00746CC9">
      <w:pPr>
        <w:autoSpaceDE w:val="0"/>
        <w:autoSpaceDN w:val="0"/>
        <w:adjustRightInd w:val="0"/>
        <w:ind w:left="4395"/>
        <w:jc w:val="center"/>
        <w:outlineLvl w:val="1"/>
        <w:rPr>
          <w:sz w:val="22"/>
          <w:szCs w:val="22"/>
        </w:rPr>
      </w:pPr>
    </w:p>
    <w:p w:rsidR="005B18FC" w:rsidRDefault="005B18FC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855735" w:rsidRDefault="00855735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  <w:sectPr w:rsidR="00855735" w:rsidSect="005B18FC">
          <w:pgSz w:w="16838" w:h="11906" w:orient="landscape" w:code="9"/>
          <w:pgMar w:top="851" w:right="1134" w:bottom="1701" w:left="1134" w:header="720" w:footer="720" w:gutter="0"/>
          <w:cols w:space="720"/>
          <w:docGrid w:linePitch="360"/>
        </w:sectPr>
      </w:pPr>
    </w:p>
    <w:p w:rsidR="006E6A09" w:rsidRPr="003D1DF0" w:rsidRDefault="006E6A09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9948C2">
        <w:rPr>
          <w:sz w:val="22"/>
          <w:szCs w:val="22"/>
        </w:rPr>
        <w:t>№ </w:t>
      </w:r>
      <w:r>
        <w:rPr>
          <w:sz w:val="22"/>
          <w:szCs w:val="22"/>
        </w:rPr>
        <w:t>6</w:t>
      </w:r>
    </w:p>
    <w:p w:rsidR="00855735" w:rsidRPr="0002581D" w:rsidRDefault="00855735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855735" w:rsidRPr="0002581D" w:rsidRDefault="00855735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855735" w:rsidRPr="0002581D" w:rsidRDefault="00855735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BD3143" w:rsidRDefault="00855735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="00BD3143"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505927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855735" w:rsidRPr="0002581D">
        <w:rPr>
          <w:sz w:val="22"/>
          <w:szCs w:val="22"/>
        </w:rPr>
        <w:t>»</w:t>
      </w:r>
    </w:p>
    <w:p w:rsidR="001178BB" w:rsidRDefault="001178BB" w:rsidP="00746CC9">
      <w:pPr>
        <w:jc w:val="right"/>
        <w:rPr>
          <w:sz w:val="22"/>
          <w:szCs w:val="22"/>
        </w:rPr>
      </w:pPr>
    </w:p>
    <w:p w:rsidR="001178BB" w:rsidRDefault="001178BB" w:rsidP="00746CC9">
      <w:pPr>
        <w:jc w:val="right"/>
        <w:rPr>
          <w:sz w:val="22"/>
          <w:szCs w:val="22"/>
        </w:rPr>
      </w:pPr>
    </w:p>
    <w:p w:rsidR="001178BB" w:rsidRDefault="001178BB" w:rsidP="00746CC9">
      <w:pPr>
        <w:jc w:val="right"/>
        <w:rPr>
          <w:sz w:val="22"/>
          <w:szCs w:val="22"/>
        </w:rPr>
      </w:pPr>
    </w:p>
    <w:p w:rsidR="001178BB" w:rsidRDefault="001178BB" w:rsidP="00746CC9">
      <w:pPr>
        <w:jc w:val="right"/>
        <w:rPr>
          <w:sz w:val="22"/>
          <w:szCs w:val="22"/>
        </w:rPr>
      </w:pPr>
    </w:p>
    <w:p w:rsidR="00855735" w:rsidRPr="00EE5707" w:rsidRDefault="00855735" w:rsidP="00746CC9">
      <w:pPr>
        <w:rPr>
          <w:sz w:val="28"/>
          <w:szCs w:val="28"/>
        </w:rPr>
      </w:pPr>
      <w:r w:rsidRPr="009D4221">
        <w:rPr>
          <w:sz w:val="28"/>
          <w:szCs w:val="28"/>
        </w:rPr>
        <w:t xml:space="preserve">Бланк </w:t>
      </w:r>
      <w:r w:rsidRPr="00EE5707">
        <w:rPr>
          <w:sz w:val="28"/>
          <w:szCs w:val="28"/>
        </w:rPr>
        <w:t>уполномоченного органа</w:t>
      </w:r>
    </w:p>
    <w:p w:rsidR="00855735" w:rsidRPr="00EE5707" w:rsidRDefault="00855735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55735" w:rsidRPr="00EE5707" w:rsidRDefault="00855735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855735" w:rsidRPr="00EE5707" w:rsidRDefault="00855735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855735" w:rsidRPr="00EE5707" w:rsidRDefault="00855735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5707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855735" w:rsidRPr="00EE5707" w:rsidRDefault="00855735" w:rsidP="00746CC9">
      <w:pPr>
        <w:ind w:left="3828"/>
        <w:jc w:val="center"/>
        <w:rPr>
          <w:sz w:val="28"/>
          <w:szCs w:val="28"/>
        </w:rPr>
      </w:pPr>
      <w:r w:rsidRPr="00EE5707">
        <w:rPr>
          <w:sz w:val="28"/>
          <w:szCs w:val="28"/>
        </w:rPr>
        <w:t>____________________________________</w:t>
      </w:r>
    </w:p>
    <w:p w:rsidR="00855735" w:rsidRPr="00EE5707" w:rsidRDefault="00855735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855735" w:rsidRPr="00EE5707" w:rsidRDefault="00855735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55735" w:rsidRPr="00EE5707" w:rsidRDefault="00855735" w:rsidP="00746CC9">
      <w:pPr>
        <w:ind w:left="3828"/>
        <w:jc w:val="right"/>
        <w:rPr>
          <w:i/>
          <w:sz w:val="28"/>
          <w:szCs w:val="28"/>
        </w:rPr>
      </w:pPr>
      <w:r w:rsidRPr="00EE5707">
        <w:rPr>
          <w:i/>
          <w:sz w:val="28"/>
          <w:szCs w:val="28"/>
        </w:rPr>
        <w:t>(для физических лиц)</w:t>
      </w:r>
      <w:r w:rsidR="00BD3143">
        <w:rPr>
          <w:i/>
          <w:sz w:val="28"/>
          <w:szCs w:val="28"/>
        </w:rPr>
        <w:t xml:space="preserve"> </w:t>
      </w:r>
    </w:p>
    <w:p w:rsidR="00855735" w:rsidRDefault="00855735" w:rsidP="00746CC9">
      <w:pPr>
        <w:jc w:val="both"/>
        <w:rPr>
          <w:sz w:val="28"/>
          <w:szCs w:val="28"/>
        </w:rPr>
      </w:pPr>
    </w:p>
    <w:p w:rsidR="00855735" w:rsidRDefault="00855735" w:rsidP="00746CC9">
      <w:pPr>
        <w:jc w:val="center"/>
        <w:rPr>
          <w:sz w:val="28"/>
          <w:szCs w:val="28"/>
        </w:rPr>
      </w:pPr>
    </w:p>
    <w:p w:rsidR="00855735" w:rsidRDefault="00855735" w:rsidP="00746CC9">
      <w:pPr>
        <w:jc w:val="center"/>
        <w:rPr>
          <w:sz w:val="28"/>
          <w:szCs w:val="28"/>
        </w:rPr>
      </w:pPr>
    </w:p>
    <w:p w:rsidR="00855735" w:rsidRDefault="00855735" w:rsidP="00746CC9">
      <w:pPr>
        <w:jc w:val="center"/>
        <w:rPr>
          <w:sz w:val="28"/>
          <w:szCs w:val="28"/>
        </w:rPr>
      </w:pPr>
    </w:p>
    <w:p w:rsidR="00855735" w:rsidRPr="009D4221" w:rsidRDefault="00855735" w:rsidP="00746CC9">
      <w:pPr>
        <w:jc w:val="center"/>
        <w:rPr>
          <w:sz w:val="28"/>
          <w:szCs w:val="28"/>
        </w:rPr>
      </w:pPr>
      <w:r w:rsidRPr="009D4221">
        <w:rPr>
          <w:sz w:val="28"/>
          <w:szCs w:val="28"/>
        </w:rPr>
        <w:t>УВЕДОМЛЕНИЕ</w:t>
      </w:r>
    </w:p>
    <w:p w:rsidR="00855735" w:rsidRPr="009D4221" w:rsidRDefault="00855735" w:rsidP="00746CC9">
      <w:pPr>
        <w:jc w:val="center"/>
        <w:rPr>
          <w:sz w:val="28"/>
          <w:szCs w:val="28"/>
        </w:rPr>
      </w:pPr>
      <w:r w:rsidRPr="009D4221">
        <w:rPr>
          <w:sz w:val="28"/>
          <w:szCs w:val="28"/>
        </w:rPr>
        <w:t xml:space="preserve">об отказе в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</w:t>
      </w:r>
    </w:p>
    <w:p w:rsidR="00855735" w:rsidRPr="009D4221" w:rsidRDefault="00855735" w:rsidP="00746CC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5735" w:rsidRPr="009D4221" w:rsidRDefault="00855735" w:rsidP="00746CC9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Вам, 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D4221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855735" w:rsidRPr="00855735" w:rsidRDefault="00855735" w:rsidP="00746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5735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</w:p>
    <w:p w:rsidR="00855735" w:rsidRPr="009D4221" w:rsidRDefault="00855735" w:rsidP="00746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55735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855735" w:rsidRPr="009D4221" w:rsidRDefault="00855735" w:rsidP="00746CC9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отказано в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 в выдаче разрешения на ввод объекта капитального строительства в эксплуатацию по следующему основанию (основаниям):</w:t>
      </w:r>
    </w:p>
    <w:p w:rsidR="00855735" w:rsidRPr="009D4221" w:rsidRDefault="00855735" w:rsidP="00746CC9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55735" w:rsidRPr="00855735" w:rsidRDefault="00855735" w:rsidP="00746CC9">
      <w:pPr>
        <w:jc w:val="center"/>
      </w:pPr>
      <w:r w:rsidRPr="00855735">
        <w:t>(</w:t>
      </w:r>
      <w:r w:rsidRPr="00855735">
        <w:rPr>
          <w:i/>
        </w:rPr>
        <w:t>основание или основания отказа в предоставлении муниципальной услуги</w:t>
      </w:r>
      <w:r w:rsidRPr="00855735">
        <w:t>)</w:t>
      </w:r>
    </w:p>
    <w:p w:rsidR="00855735" w:rsidRDefault="00855735" w:rsidP="00746CC9">
      <w:pPr>
        <w:rPr>
          <w:sz w:val="28"/>
          <w:szCs w:val="28"/>
        </w:rPr>
      </w:pPr>
    </w:p>
    <w:p w:rsidR="00855735" w:rsidRDefault="00855735" w:rsidP="00746CC9">
      <w:pPr>
        <w:rPr>
          <w:sz w:val="28"/>
          <w:szCs w:val="28"/>
        </w:rPr>
      </w:pPr>
    </w:p>
    <w:p w:rsidR="00855735" w:rsidRPr="006A40BA" w:rsidRDefault="00855735" w:rsidP="00746CC9">
      <w:pPr>
        <w:rPr>
          <w:sz w:val="28"/>
          <w:szCs w:val="28"/>
        </w:rPr>
      </w:pPr>
      <w:r w:rsidRPr="006A40B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Управления</w:t>
      </w:r>
      <w:r w:rsidR="00BD3143">
        <w:rPr>
          <w:rStyle w:val="aa"/>
          <w:sz w:val="28"/>
          <w:szCs w:val="28"/>
        </w:rPr>
        <w:t xml:space="preserve"> </w:t>
      </w:r>
      <w:r w:rsidRPr="006A40BA">
        <w:rPr>
          <w:sz w:val="28"/>
          <w:szCs w:val="28"/>
        </w:rPr>
        <w:t>____________ __________________</w:t>
      </w:r>
    </w:p>
    <w:p w:rsidR="00855735" w:rsidRPr="006A40BA" w:rsidRDefault="00855735" w:rsidP="00746CC9">
      <w:pPr>
        <w:rPr>
          <w:sz w:val="28"/>
          <w:szCs w:val="28"/>
        </w:rPr>
      </w:pPr>
      <w:r w:rsidRPr="006A40BA">
        <w:rPr>
          <w:sz w:val="28"/>
          <w:szCs w:val="28"/>
        </w:rPr>
        <w:t>(уполномоченное лицо)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(подпись)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(фамилия, инициалы)</w:t>
      </w:r>
    </w:p>
    <w:p w:rsidR="0066502F" w:rsidRDefault="00855735" w:rsidP="00746CC9">
      <w:pPr>
        <w:jc w:val="both"/>
        <w:rPr>
          <w:sz w:val="28"/>
          <w:szCs w:val="28"/>
        </w:rPr>
      </w:pPr>
      <w:r w:rsidRPr="006A40BA">
        <w:rPr>
          <w:sz w:val="28"/>
          <w:szCs w:val="28"/>
        </w:rPr>
        <w:t>М.П.</w:t>
      </w:r>
    </w:p>
    <w:p w:rsidR="0066502F" w:rsidRDefault="0066502F" w:rsidP="00746CC9">
      <w:pPr>
        <w:jc w:val="both"/>
        <w:rPr>
          <w:sz w:val="28"/>
          <w:szCs w:val="28"/>
        </w:rPr>
      </w:pPr>
    </w:p>
    <w:p w:rsidR="00855735" w:rsidRDefault="00855735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BD3143" w:rsidRDefault="00BD3143" w:rsidP="00746CC9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6502F" w:rsidRPr="003D1DF0" w:rsidRDefault="0066502F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9948C2">
        <w:rPr>
          <w:sz w:val="22"/>
          <w:szCs w:val="22"/>
        </w:rPr>
        <w:t>№ </w:t>
      </w:r>
      <w:r>
        <w:rPr>
          <w:sz w:val="22"/>
          <w:szCs w:val="22"/>
        </w:rPr>
        <w:t>7</w:t>
      </w:r>
    </w:p>
    <w:p w:rsidR="00855735" w:rsidRPr="0002581D" w:rsidRDefault="00855735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855735" w:rsidRPr="0002581D" w:rsidRDefault="00855735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855735" w:rsidRPr="0002581D" w:rsidRDefault="00855735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BD3143" w:rsidRDefault="00855735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="00BD3143"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66502F" w:rsidRDefault="00BD3143" w:rsidP="00746CC9">
      <w:pPr>
        <w:jc w:val="right"/>
        <w:rPr>
          <w:sz w:val="28"/>
          <w:szCs w:val="28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855735" w:rsidRPr="0002581D">
        <w:rPr>
          <w:sz w:val="22"/>
          <w:szCs w:val="22"/>
        </w:rPr>
        <w:t>»</w:t>
      </w:r>
    </w:p>
    <w:p w:rsidR="001178BB" w:rsidRPr="00EB7C70" w:rsidRDefault="001178BB" w:rsidP="00746CC9">
      <w:pPr>
        <w:rPr>
          <w:sz w:val="28"/>
          <w:szCs w:val="28"/>
        </w:rPr>
      </w:pPr>
    </w:p>
    <w:p w:rsidR="0066502F" w:rsidRDefault="0066502F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01D0" w:rsidRDefault="00F101D0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5735" w:rsidRPr="009D4221" w:rsidRDefault="00855735" w:rsidP="00746CC9">
      <w:pPr>
        <w:rPr>
          <w:sz w:val="28"/>
          <w:szCs w:val="28"/>
        </w:rPr>
      </w:pPr>
      <w:r w:rsidRPr="009D4221">
        <w:rPr>
          <w:sz w:val="28"/>
          <w:szCs w:val="28"/>
        </w:rPr>
        <w:t>Бланк уполномоченного органа</w:t>
      </w:r>
    </w:p>
    <w:p w:rsidR="00855735" w:rsidRPr="009D4221" w:rsidRDefault="00855735" w:rsidP="00746CC9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Г</w:t>
      </w:r>
      <w:r w:rsidRPr="009D4221">
        <w:rPr>
          <w:rFonts w:ascii="Times New Roman" w:hAnsi="Times New Roman" w:cs="Times New Roman"/>
          <w:sz w:val="28"/>
          <w:szCs w:val="28"/>
        </w:rPr>
        <w:t>осударственная инспекция строительного надзора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735" w:rsidRPr="00CE63A0" w:rsidRDefault="00855735" w:rsidP="00746CC9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735" w:rsidRPr="00CE63A0" w:rsidRDefault="00855735" w:rsidP="00746CC9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E63A0">
        <w:rPr>
          <w:rFonts w:ascii="Times New Roman" w:hAnsi="Times New Roman"/>
          <w:i/>
          <w:sz w:val="24"/>
          <w:szCs w:val="24"/>
        </w:rPr>
        <w:t xml:space="preserve">(указывается </w:t>
      </w:r>
      <w:r>
        <w:rPr>
          <w:rFonts w:ascii="Times New Roman" w:hAnsi="Times New Roman"/>
          <w:i/>
          <w:sz w:val="24"/>
          <w:szCs w:val="24"/>
        </w:rPr>
        <w:t xml:space="preserve">название </w:t>
      </w:r>
      <w:r w:rsidRPr="00CE63A0">
        <w:rPr>
          <w:rFonts w:ascii="Times New Roman" w:hAnsi="Times New Roman"/>
          <w:i/>
          <w:sz w:val="24"/>
          <w:szCs w:val="24"/>
        </w:rPr>
        <w:t>орган</w:t>
      </w:r>
      <w:r>
        <w:rPr>
          <w:rFonts w:ascii="Times New Roman" w:hAnsi="Times New Roman"/>
          <w:i/>
          <w:sz w:val="24"/>
          <w:szCs w:val="24"/>
        </w:rPr>
        <w:t>а регистрации прав</w:t>
      </w:r>
      <w:r w:rsidRPr="00CE63A0">
        <w:rPr>
          <w:rFonts w:ascii="Times New Roman" w:hAnsi="Times New Roman"/>
          <w:i/>
          <w:sz w:val="24"/>
          <w:szCs w:val="24"/>
        </w:rPr>
        <w:t>)</w:t>
      </w:r>
    </w:p>
    <w:p w:rsidR="00855735" w:rsidRDefault="00855735" w:rsidP="00746CC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4672" w:rsidRDefault="00C74672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55735" w:rsidRPr="009D4221" w:rsidRDefault="00855735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УВЕДОМЛЕНИЕ</w:t>
      </w:r>
    </w:p>
    <w:p w:rsidR="00855735" w:rsidRPr="009D4221" w:rsidRDefault="00855735" w:rsidP="00746CC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55735" w:rsidRPr="009D4221" w:rsidRDefault="00855735" w:rsidP="00746CC9">
      <w:pPr>
        <w:pStyle w:val="ConsPlusNormal"/>
        <w:widowControl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Наст</w:t>
      </w:r>
      <w:r>
        <w:rPr>
          <w:rFonts w:ascii="Times New Roman" w:hAnsi="Times New Roman"/>
          <w:sz w:val="28"/>
          <w:szCs w:val="28"/>
        </w:rPr>
        <w:t>оящим уведомляем Вас о том, что</w:t>
      </w:r>
    </w:p>
    <w:p w:rsidR="00855735" w:rsidRPr="009D4221" w:rsidRDefault="00855735" w:rsidP="00746CC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</w:t>
      </w:r>
      <w:r w:rsidRPr="009D4221">
        <w:rPr>
          <w:rFonts w:ascii="Times New Roman" w:hAnsi="Times New Roman"/>
          <w:sz w:val="28"/>
          <w:szCs w:val="28"/>
        </w:rPr>
        <w:t xml:space="preserve">_____________________________________________________ </w:t>
      </w:r>
    </w:p>
    <w:p w:rsidR="00855735" w:rsidRPr="00855735" w:rsidRDefault="00855735" w:rsidP="00746CC9">
      <w:pPr>
        <w:pStyle w:val="ConsPlusNormal"/>
        <w:widowControl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855735">
        <w:rPr>
          <w:rFonts w:ascii="Times New Roman" w:hAnsi="Times New Roman"/>
          <w:sz w:val="24"/>
          <w:szCs w:val="24"/>
        </w:rPr>
        <w:t>(</w:t>
      </w:r>
      <w:r w:rsidRPr="00855735">
        <w:rPr>
          <w:rFonts w:ascii="Times New Roman" w:hAnsi="Times New Roman"/>
          <w:i/>
          <w:sz w:val="24"/>
          <w:szCs w:val="24"/>
        </w:rPr>
        <w:t>наименование уполномоченного органа в творительном падеже</w:t>
      </w:r>
      <w:r w:rsidRPr="00855735">
        <w:rPr>
          <w:rFonts w:ascii="Times New Roman" w:hAnsi="Times New Roman"/>
          <w:sz w:val="24"/>
          <w:szCs w:val="24"/>
        </w:rPr>
        <w:t>)</w:t>
      </w:r>
    </w:p>
    <w:p w:rsidR="00855735" w:rsidRPr="009D4221" w:rsidRDefault="00855735" w:rsidP="00746CC9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55735" w:rsidRPr="009D4221" w:rsidRDefault="00855735" w:rsidP="00746CC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>_</w:t>
      </w:r>
      <w:r w:rsidRPr="009D4221">
        <w:rPr>
          <w:rFonts w:ascii="Times New Roman" w:hAnsi="Times New Roman"/>
          <w:sz w:val="28"/>
          <w:szCs w:val="28"/>
        </w:rPr>
        <w:t>__» ______</w:t>
      </w:r>
      <w:r>
        <w:rPr>
          <w:rFonts w:ascii="Times New Roman" w:hAnsi="Times New Roman"/>
          <w:sz w:val="28"/>
          <w:szCs w:val="28"/>
        </w:rPr>
        <w:t>__</w:t>
      </w:r>
      <w:r w:rsidRPr="009D4221">
        <w:rPr>
          <w:rFonts w:ascii="Times New Roman" w:hAnsi="Times New Roman"/>
          <w:sz w:val="28"/>
          <w:szCs w:val="28"/>
        </w:rPr>
        <w:t>____ 20_</w:t>
      </w:r>
      <w:r>
        <w:rPr>
          <w:rFonts w:ascii="Times New Roman" w:hAnsi="Times New Roman"/>
          <w:sz w:val="28"/>
          <w:szCs w:val="28"/>
        </w:rPr>
        <w:t>__</w:t>
      </w:r>
      <w:r w:rsidRPr="009D4221">
        <w:rPr>
          <w:rFonts w:ascii="Times New Roman" w:hAnsi="Times New Roman"/>
          <w:sz w:val="28"/>
          <w:szCs w:val="28"/>
        </w:rPr>
        <w:t>_ г</w:t>
      </w:r>
      <w:r>
        <w:rPr>
          <w:rFonts w:ascii="Times New Roman" w:hAnsi="Times New Roman"/>
          <w:sz w:val="28"/>
          <w:szCs w:val="28"/>
        </w:rPr>
        <w:t>ода</w:t>
      </w:r>
      <w:r w:rsidRPr="009D4221">
        <w:rPr>
          <w:rFonts w:ascii="Times New Roman" w:hAnsi="Times New Roman"/>
          <w:sz w:val="28"/>
          <w:szCs w:val="28"/>
        </w:rPr>
        <w:t xml:space="preserve"> была предоставлена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ная услуга</w:t>
      </w:r>
    </w:p>
    <w:p w:rsidR="00855735" w:rsidRPr="009D4221" w:rsidRDefault="00855735" w:rsidP="00746CC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Pr="009D4221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</w:t>
      </w:r>
      <w:r w:rsidRPr="009D4221">
        <w:rPr>
          <w:rFonts w:ascii="Times New Roman" w:hAnsi="Times New Roman"/>
          <w:sz w:val="28"/>
          <w:szCs w:val="28"/>
        </w:rPr>
        <w:t>____________________________________</w:t>
      </w:r>
    </w:p>
    <w:p w:rsidR="00855735" w:rsidRPr="00C74672" w:rsidRDefault="00855735" w:rsidP="00746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74672">
        <w:rPr>
          <w:rFonts w:ascii="Times New Roman" w:hAnsi="Times New Roman" w:cs="Times New Roman"/>
          <w:i/>
          <w:sz w:val="24"/>
          <w:szCs w:val="24"/>
        </w:rPr>
        <w:t>(наименование – для заявителя – юридического лица, фамилия, имя, отчество (если имеется) – для заявителя – физического лица в дательном падеже,</w:t>
      </w:r>
    </w:p>
    <w:p w:rsidR="00855735" w:rsidRPr="009D4221" w:rsidRDefault="00C74672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855735" w:rsidRPr="009D4221">
        <w:rPr>
          <w:rFonts w:ascii="Times New Roman" w:hAnsi="Times New Roman" w:cs="Times New Roman"/>
          <w:i/>
          <w:sz w:val="28"/>
          <w:szCs w:val="28"/>
        </w:rPr>
        <w:t>____________________________________________</w:t>
      </w:r>
    </w:p>
    <w:p w:rsidR="00855735" w:rsidRPr="00C74672" w:rsidRDefault="00855735" w:rsidP="00746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74672">
        <w:rPr>
          <w:rFonts w:ascii="Times New Roman" w:hAnsi="Times New Roman" w:cs="Times New Roman"/>
          <w:i/>
          <w:sz w:val="24"/>
          <w:szCs w:val="24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855735" w:rsidRPr="00EE5707" w:rsidRDefault="00855735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 виде выдачи разрешения на ввод объектов капитального </w:t>
      </w:r>
      <w:r w:rsidRPr="00EE5707">
        <w:rPr>
          <w:rFonts w:ascii="Times New Roman" w:hAnsi="Times New Roman" w:cs="Times New Roman"/>
          <w:sz w:val="28"/>
          <w:szCs w:val="28"/>
        </w:rPr>
        <w:t>строительства в эксплуатацию, построенного (реконструированного) на земельном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  <w:r w:rsidRPr="00EE5707">
        <w:rPr>
          <w:rFonts w:ascii="Times New Roman" w:hAnsi="Times New Roman" w:cs="Times New Roman"/>
          <w:sz w:val="28"/>
          <w:szCs w:val="28"/>
        </w:rPr>
        <w:t>участке,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  <w:r w:rsidRPr="00EE5707">
        <w:rPr>
          <w:rFonts w:ascii="Times New Roman" w:hAnsi="Times New Roman" w:cs="Times New Roman"/>
          <w:sz w:val="28"/>
          <w:szCs w:val="28"/>
        </w:rPr>
        <w:t>находящемся по адресу:</w:t>
      </w:r>
    </w:p>
    <w:p w:rsidR="00855735" w:rsidRPr="00EE5707" w:rsidRDefault="00855735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</w:t>
      </w:r>
      <w:r w:rsidR="00C74672">
        <w:rPr>
          <w:rFonts w:ascii="Times New Roman" w:hAnsi="Times New Roman" w:cs="Times New Roman"/>
          <w:sz w:val="28"/>
          <w:szCs w:val="28"/>
        </w:rPr>
        <w:t>_</w:t>
      </w:r>
      <w:r w:rsidRPr="00EE570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55735" w:rsidRPr="00EE5707" w:rsidRDefault="00855735" w:rsidP="0074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5707">
        <w:rPr>
          <w:rFonts w:ascii="Times New Roman" w:hAnsi="Times New Roman" w:cs="Times New Roman"/>
          <w:sz w:val="24"/>
          <w:szCs w:val="24"/>
        </w:rPr>
        <w:t>(город, район, улица, номер участка, кадастровый номер)</w:t>
      </w:r>
    </w:p>
    <w:p w:rsidR="00855735" w:rsidRPr="009D4221" w:rsidRDefault="00855735" w:rsidP="00746C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5735" w:rsidRPr="009D4221" w:rsidRDefault="00855735" w:rsidP="00746CC9">
      <w:pPr>
        <w:jc w:val="both"/>
        <w:rPr>
          <w:sz w:val="28"/>
          <w:szCs w:val="28"/>
        </w:rPr>
      </w:pPr>
      <w:r w:rsidRPr="009D4221">
        <w:rPr>
          <w:sz w:val="28"/>
          <w:szCs w:val="28"/>
        </w:rPr>
        <w:t>Специалист ____________</w:t>
      </w:r>
      <w:r w:rsidR="00C74672">
        <w:rPr>
          <w:sz w:val="28"/>
          <w:szCs w:val="28"/>
        </w:rPr>
        <w:t>_____</w:t>
      </w:r>
      <w:r w:rsidRPr="009D4221">
        <w:rPr>
          <w:sz w:val="28"/>
          <w:szCs w:val="28"/>
        </w:rPr>
        <w:t>___________</w:t>
      </w:r>
    </w:p>
    <w:p w:rsidR="00855735" w:rsidRPr="009D4221" w:rsidRDefault="00855735" w:rsidP="00746CC9">
      <w:pPr>
        <w:rPr>
          <w:sz w:val="28"/>
          <w:szCs w:val="28"/>
        </w:rPr>
      </w:pPr>
    </w:p>
    <w:p w:rsidR="00855735" w:rsidRPr="006A40BA" w:rsidRDefault="00855735" w:rsidP="00746CC9">
      <w:pPr>
        <w:jc w:val="both"/>
        <w:rPr>
          <w:sz w:val="28"/>
          <w:szCs w:val="28"/>
        </w:rPr>
      </w:pPr>
      <w:r w:rsidRPr="006A40B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Управления</w:t>
      </w:r>
      <w:r w:rsidR="00BD3143">
        <w:rPr>
          <w:rStyle w:val="aa"/>
          <w:sz w:val="28"/>
          <w:szCs w:val="28"/>
        </w:rPr>
        <w:t xml:space="preserve"> </w:t>
      </w:r>
      <w:r w:rsidRPr="006A40BA">
        <w:rPr>
          <w:sz w:val="28"/>
          <w:szCs w:val="28"/>
        </w:rPr>
        <w:t>____________ __________________</w:t>
      </w:r>
    </w:p>
    <w:p w:rsidR="00855735" w:rsidRPr="006A40BA" w:rsidRDefault="00855735" w:rsidP="00746CC9">
      <w:pPr>
        <w:jc w:val="both"/>
        <w:rPr>
          <w:sz w:val="28"/>
          <w:szCs w:val="28"/>
        </w:rPr>
      </w:pPr>
      <w:r w:rsidRPr="006A40BA">
        <w:rPr>
          <w:sz w:val="28"/>
          <w:szCs w:val="28"/>
        </w:rPr>
        <w:t>(уполномоченное лицо)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(подпись)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(фамилия, инициалы)</w:t>
      </w:r>
    </w:p>
    <w:p w:rsidR="006829FB" w:rsidRDefault="00855735" w:rsidP="00746CC9">
      <w:pPr>
        <w:jc w:val="both"/>
        <w:rPr>
          <w:sz w:val="22"/>
          <w:szCs w:val="22"/>
        </w:rPr>
      </w:pPr>
      <w:r w:rsidRPr="006A40BA">
        <w:rPr>
          <w:sz w:val="28"/>
          <w:szCs w:val="28"/>
        </w:rPr>
        <w:t>М.П.</w:t>
      </w:r>
      <w:bookmarkStart w:id="0" w:name="_GoBack"/>
      <w:bookmarkEnd w:id="0"/>
    </w:p>
    <w:sectPr w:rsidR="006829FB" w:rsidSect="00855735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48" w:rsidRDefault="00C85148">
      <w:r>
        <w:separator/>
      </w:r>
    </w:p>
  </w:endnote>
  <w:endnote w:type="continuationSeparator" w:id="0">
    <w:p w:rsidR="00C85148" w:rsidRDefault="00C8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56" w:rsidRDefault="00C46456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56" w:rsidRDefault="00C46456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56" w:rsidRDefault="00C46456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48" w:rsidRDefault="00C85148">
      <w:r>
        <w:separator/>
      </w:r>
    </w:p>
  </w:footnote>
  <w:footnote w:type="continuationSeparator" w:id="0">
    <w:p w:rsidR="00C85148" w:rsidRDefault="00C85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56" w:rsidRDefault="00C46456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56" w:rsidRDefault="00C46456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56" w:rsidRDefault="00C46456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Symbol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D4"/>
    <w:rsid w:val="0002581D"/>
    <w:rsid w:val="0004468F"/>
    <w:rsid w:val="000722FB"/>
    <w:rsid w:val="000727C8"/>
    <w:rsid w:val="00075FD4"/>
    <w:rsid w:val="00096572"/>
    <w:rsid w:val="000A6872"/>
    <w:rsid w:val="000B1BED"/>
    <w:rsid w:val="000D04E0"/>
    <w:rsid w:val="001105C2"/>
    <w:rsid w:val="001178BB"/>
    <w:rsid w:val="00117B37"/>
    <w:rsid w:val="001248AB"/>
    <w:rsid w:val="00155731"/>
    <w:rsid w:val="0019174E"/>
    <w:rsid w:val="001B208A"/>
    <w:rsid w:val="001B3E92"/>
    <w:rsid w:val="001F3513"/>
    <w:rsid w:val="00201BCE"/>
    <w:rsid w:val="0022303E"/>
    <w:rsid w:val="00233C7C"/>
    <w:rsid w:val="00233E2E"/>
    <w:rsid w:val="00235147"/>
    <w:rsid w:val="00242D13"/>
    <w:rsid w:val="00246D7E"/>
    <w:rsid w:val="00263DFE"/>
    <w:rsid w:val="00265101"/>
    <w:rsid w:val="00281C8C"/>
    <w:rsid w:val="00290368"/>
    <w:rsid w:val="00291B0B"/>
    <w:rsid w:val="002948BE"/>
    <w:rsid w:val="002A3AF1"/>
    <w:rsid w:val="002D5214"/>
    <w:rsid w:val="002D79E2"/>
    <w:rsid w:val="002F6F01"/>
    <w:rsid w:val="00301AF5"/>
    <w:rsid w:val="00301C6D"/>
    <w:rsid w:val="00311F09"/>
    <w:rsid w:val="003231CE"/>
    <w:rsid w:val="00323E6E"/>
    <w:rsid w:val="00327409"/>
    <w:rsid w:val="0032752C"/>
    <w:rsid w:val="003307A1"/>
    <w:rsid w:val="00386284"/>
    <w:rsid w:val="003916AD"/>
    <w:rsid w:val="003D1811"/>
    <w:rsid w:val="003D1DF0"/>
    <w:rsid w:val="0040705C"/>
    <w:rsid w:val="004075DF"/>
    <w:rsid w:val="00407850"/>
    <w:rsid w:val="00412FAA"/>
    <w:rsid w:val="00424237"/>
    <w:rsid w:val="00425902"/>
    <w:rsid w:val="004323FF"/>
    <w:rsid w:val="00441F42"/>
    <w:rsid w:val="004540F0"/>
    <w:rsid w:val="00477CC6"/>
    <w:rsid w:val="0048280D"/>
    <w:rsid w:val="004A3FA3"/>
    <w:rsid w:val="004A5B94"/>
    <w:rsid w:val="004D3B07"/>
    <w:rsid w:val="0050074D"/>
    <w:rsid w:val="00505927"/>
    <w:rsid w:val="00524968"/>
    <w:rsid w:val="00533454"/>
    <w:rsid w:val="00542FCB"/>
    <w:rsid w:val="0055463E"/>
    <w:rsid w:val="0056381B"/>
    <w:rsid w:val="005677C4"/>
    <w:rsid w:val="00577FF9"/>
    <w:rsid w:val="00580116"/>
    <w:rsid w:val="0058328A"/>
    <w:rsid w:val="00587E72"/>
    <w:rsid w:val="005B18FC"/>
    <w:rsid w:val="005B3057"/>
    <w:rsid w:val="005B3CDA"/>
    <w:rsid w:val="005C2FC6"/>
    <w:rsid w:val="005D2CD8"/>
    <w:rsid w:val="005D546E"/>
    <w:rsid w:val="005D620A"/>
    <w:rsid w:val="00630F47"/>
    <w:rsid w:val="00632B33"/>
    <w:rsid w:val="00650759"/>
    <w:rsid w:val="00652ED4"/>
    <w:rsid w:val="0066502F"/>
    <w:rsid w:val="00677F2C"/>
    <w:rsid w:val="006829FB"/>
    <w:rsid w:val="00684106"/>
    <w:rsid w:val="00692DB5"/>
    <w:rsid w:val="006A6C10"/>
    <w:rsid w:val="006E6A09"/>
    <w:rsid w:val="006F2EFD"/>
    <w:rsid w:val="006F46F5"/>
    <w:rsid w:val="00735790"/>
    <w:rsid w:val="0074168E"/>
    <w:rsid w:val="00746CC9"/>
    <w:rsid w:val="007517C0"/>
    <w:rsid w:val="00752431"/>
    <w:rsid w:val="007778C5"/>
    <w:rsid w:val="0078472B"/>
    <w:rsid w:val="007A3CC3"/>
    <w:rsid w:val="007C02D3"/>
    <w:rsid w:val="007C038D"/>
    <w:rsid w:val="008317E2"/>
    <w:rsid w:val="00842194"/>
    <w:rsid w:val="00843163"/>
    <w:rsid w:val="00854C88"/>
    <w:rsid w:val="00855735"/>
    <w:rsid w:val="008A3E03"/>
    <w:rsid w:val="008C09A5"/>
    <w:rsid w:val="008C7F63"/>
    <w:rsid w:val="008E2876"/>
    <w:rsid w:val="008E7A48"/>
    <w:rsid w:val="008F29FA"/>
    <w:rsid w:val="0091543C"/>
    <w:rsid w:val="00946363"/>
    <w:rsid w:val="009528DA"/>
    <w:rsid w:val="00960368"/>
    <w:rsid w:val="00986C9E"/>
    <w:rsid w:val="009948C2"/>
    <w:rsid w:val="009A7BEC"/>
    <w:rsid w:val="009D4873"/>
    <w:rsid w:val="009E69D8"/>
    <w:rsid w:val="009F150A"/>
    <w:rsid w:val="009F4917"/>
    <w:rsid w:val="00A23F9C"/>
    <w:rsid w:val="00A30CF5"/>
    <w:rsid w:val="00A60B6E"/>
    <w:rsid w:val="00A66537"/>
    <w:rsid w:val="00A735F0"/>
    <w:rsid w:val="00A90E99"/>
    <w:rsid w:val="00A92CAC"/>
    <w:rsid w:val="00AC23C9"/>
    <w:rsid w:val="00AC2606"/>
    <w:rsid w:val="00B5744F"/>
    <w:rsid w:val="00B6348E"/>
    <w:rsid w:val="00B7209D"/>
    <w:rsid w:val="00BA6CED"/>
    <w:rsid w:val="00BB179C"/>
    <w:rsid w:val="00BD3143"/>
    <w:rsid w:val="00BD3F9B"/>
    <w:rsid w:val="00BF728E"/>
    <w:rsid w:val="00C03394"/>
    <w:rsid w:val="00C05104"/>
    <w:rsid w:val="00C17E59"/>
    <w:rsid w:val="00C32C7E"/>
    <w:rsid w:val="00C46456"/>
    <w:rsid w:val="00C53F9A"/>
    <w:rsid w:val="00C74672"/>
    <w:rsid w:val="00C80B40"/>
    <w:rsid w:val="00C82D77"/>
    <w:rsid w:val="00C85148"/>
    <w:rsid w:val="00C854B8"/>
    <w:rsid w:val="00CC1EFA"/>
    <w:rsid w:val="00CC34B4"/>
    <w:rsid w:val="00D41802"/>
    <w:rsid w:val="00D41976"/>
    <w:rsid w:val="00D45795"/>
    <w:rsid w:val="00D72371"/>
    <w:rsid w:val="00D762F6"/>
    <w:rsid w:val="00D77553"/>
    <w:rsid w:val="00D85262"/>
    <w:rsid w:val="00D973E9"/>
    <w:rsid w:val="00DB473B"/>
    <w:rsid w:val="00DC485D"/>
    <w:rsid w:val="00DD52FB"/>
    <w:rsid w:val="00DD6429"/>
    <w:rsid w:val="00E0156D"/>
    <w:rsid w:val="00E21B81"/>
    <w:rsid w:val="00E31C3D"/>
    <w:rsid w:val="00E541E6"/>
    <w:rsid w:val="00E61ABA"/>
    <w:rsid w:val="00E71C65"/>
    <w:rsid w:val="00E74DD4"/>
    <w:rsid w:val="00E87046"/>
    <w:rsid w:val="00EC6FFD"/>
    <w:rsid w:val="00ED66A0"/>
    <w:rsid w:val="00EE2F74"/>
    <w:rsid w:val="00EF1CE1"/>
    <w:rsid w:val="00EF20A6"/>
    <w:rsid w:val="00F044A2"/>
    <w:rsid w:val="00F101D0"/>
    <w:rsid w:val="00F26B57"/>
    <w:rsid w:val="00F75247"/>
    <w:rsid w:val="00F76816"/>
    <w:rsid w:val="00FA00DB"/>
    <w:rsid w:val="00FA684F"/>
    <w:rsid w:val="00FC25D9"/>
    <w:rsid w:val="00FE54A3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2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d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3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4">
    <w:name w:val="footnote text"/>
    <w:basedOn w:val="a"/>
    <w:link w:val="af5"/>
    <w:uiPriority w:val="99"/>
    <w:pPr>
      <w:suppressLineNumbers/>
      <w:ind w:left="283" w:hanging="283"/>
    </w:pPr>
    <w:rPr>
      <w:sz w:val="20"/>
      <w:szCs w:val="20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8">
    <w:name w:val="List Paragraph"/>
    <w:basedOn w:val="a"/>
    <w:qFormat/>
    <w:pPr>
      <w:ind w:left="720"/>
    </w:pPr>
  </w:style>
  <w:style w:type="paragraph" w:styleId="af9">
    <w:name w:val="header"/>
    <w:basedOn w:val="a"/>
  </w:style>
  <w:style w:type="paragraph" w:styleId="afa">
    <w:name w:val="footer"/>
    <w:basedOn w:val="a"/>
  </w:style>
  <w:style w:type="paragraph" w:styleId="afb">
    <w:name w:val="Balloon Text"/>
    <w:basedOn w:val="a"/>
    <w:link w:val="afc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d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Текст сноски Знак"/>
    <w:link w:val="af4"/>
    <w:uiPriority w:val="99"/>
    <w:rsid w:val="00505927"/>
    <w:rPr>
      <w:lang w:bidi="ru-RU"/>
    </w:rPr>
  </w:style>
  <w:style w:type="table" w:styleId="afe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2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d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3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4">
    <w:name w:val="footnote text"/>
    <w:basedOn w:val="a"/>
    <w:link w:val="af5"/>
    <w:uiPriority w:val="99"/>
    <w:pPr>
      <w:suppressLineNumbers/>
      <w:ind w:left="283" w:hanging="283"/>
    </w:pPr>
    <w:rPr>
      <w:sz w:val="20"/>
      <w:szCs w:val="20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8">
    <w:name w:val="List Paragraph"/>
    <w:basedOn w:val="a"/>
    <w:qFormat/>
    <w:pPr>
      <w:ind w:left="720"/>
    </w:pPr>
  </w:style>
  <w:style w:type="paragraph" w:styleId="af9">
    <w:name w:val="header"/>
    <w:basedOn w:val="a"/>
  </w:style>
  <w:style w:type="paragraph" w:styleId="afa">
    <w:name w:val="footer"/>
    <w:basedOn w:val="a"/>
  </w:style>
  <w:style w:type="paragraph" w:styleId="afb">
    <w:name w:val="Balloon Text"/>
    <w:basedOn w:val="a"/>
    <w:link w:val="afc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d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Текст сноски Знак"/>
    <w:link w:val="af4"/>
    <w:uiPriority w:val="99"/>
    <w:rsid w:val="00505927"/>
    <w:rPr>
      <w:lang w:bidi="ru-RU"/>
    </w:rPr>
  </w:style>
  <w:style w:type="table" w:styleId="afe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11261</Words>
  <Characters>64192</Characters>
  <Application>Microsoft Office Word</Application>
  <DocSecurity>0</DocSecurity>
  <Lines>534</Lines>
  <Paragraphs>150</Paragraphs>
  <ScaleCrop>false</ScaleCrop>
  <Company/>
  <LinksUpToDate>false</LinksUpToDate>
  <CharactersWithSpaces>75303</CharactersWithSpaces>
  <SharedDoc>false</SharedDoc>
  <HLinks>
    <vt:vector size="6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2018-05-15T10:53:00Z</dcterms:created>
  <dcterms:modified xsi:type="dcterms:W3CDTF">2018-05-16T12:04:00Z</dcterms:modified>
</cp:coreProperties>
</file>