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bookmarkStart w:id="0" w:name="_GoBack"/>
      <w:bookmarkEnd w:id="0"/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="001B516F">
        <w:object w:dxaOrig="102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ed="t">
            <v:fill color2="black"/>
            <v:imagedata r:id="rId7" o:title=""/>
          </v:shape>
          <o:OLEObject Type="Embed" ProgID="Word.Picture.8" ShapeID="_x0000_i1025" DrawAspect="Content" ObjectID="_1561447453" r:id="rId8"/>
        </w:objec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АДМИНИСТРАЦИЯ                                            </w:t>
      </w:r>
      <w:r w:rsidR="00F540EA"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</w:t>
      </w:r>
    </w:p>
    <w:p w:rsidR="00C3473B" w:rsidRDefault="00C3473B" w:rsidP="007A6294">
      <w:pPr>
        <w:pStyle w:val="1"/>
        <w:ind w:right="-1346" w:firstLine="567"/>
        <w:jc w:val="left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МУНИЦИПАЛЬНОГО РАЙОНА                                                          </w:t>
      </w: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КАМЫШЛИНСКИЙ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САМАРСКОЙ ОБЛАСТИ        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eastAsia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C3473B" w:rsidRPr="00035B85" w:rsidRDefault="00035B85" w:rsidP="007A6294">
      <w:pPr>
        <w:ind w:firstLine="567"/>
        <w:rPr>
          <w:rFonts w:eastAsia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</w:t>
      </w:r>
      <w:r w:rsidRPr="00035B85">
        <w:rPr>
          <w:rFonts w:eastAsia="Times New Roman" w:cs="Times New Roman"/>
          <w:b/>
          <w:color w:val="auto"/>
          <w:sz w:val="28"/>
          <w:szCs w:val="28"/>
          <w:lang w:val="ru-RU"/>
        </w:rPr>
        <w:t>ПОСТАНОВЛЕНИЕ</w: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</w:t>
      </w:r>
    </w:p>
    <w:p w:rsidR="00C3473B" w:rsidRPr="00E3161C" w:rsidRDefault="00C3473B" w:rsidP="007A6294">
      <w:pPr>
        <w:ind w:firstLine="567"/>
        <w:rPr>
          <w:rFonts w:eastAsia="Times New Roman" w:cs="Times New Roman"/>
          <w:color w:val="auto"/>
          <w:sz w:val="27"/>
          <w:szCs w:val="27"/>
          <w:lang w:val="ru-RU"/>
        </w:rPr>
      </w:pPr>
      <w:r w:rsidRPr="00E3161C">
        <w:rPr>
          <w:rFonts w:eastAsia="Times New Roman" w:cs="Times New Roman"/>
          <w:color w:val="auto"/>
          <w:sz w:val="27"/>
          <w:szCs w:val="27"/>
          <w:lang w:val="ru-RU"/>
        </w:rPr>
        <w:t xml:space="preserve">          </w:t>
      </w:r>
      <w:r w:rsidR="00A77E38" w:rsidRPr="00E3161C">
        <w:rPr>
          <w:rFonts w:eastAsia="Times New Roman" w:cs="Times New Roman"/>
          <w:color w:val="auto"/>
          <w:sz w:val="27"/>
          <w:szCs w:val="27"/>
          <w:lang w:val="ru-RU"/>
        </w:rPr>
        <w:t xml:space="preserve"> </w:t>
      </w:r>
      <w:r w:rsidR="00E3161C" w:rsidRPr="00E3161C">
        <w:rPr>
          <w:rFonts w:eastAsia="Times New Roman" w:cs="Times New Roman"/>
          <w:color w:val="auto"/>
          <w:sz w:val="27"/>
          <w:szCs w:val="27"/>
          <w:lang w:val="ru-RU"/>
        </w:rPr>
        <w:t>12.07.2017</w:t>
      </w:r>
      <w:r w:rsidR="00C43B37" w:rsidRPr="00E3161C">
        <w:rPr>
          <w:rFonts w:eastAsia="Times New Roman" w:cs="Times New Roman"/>
          <w:color w:val="auto"/>
          <w:sz w:val="27"/>
          <w:szCs w:val="27"/>
          <w:lang w:val="ru-RU"/>
        </w:rPr>
        <w:t xml:space="preserve"> </w:t>
      </w:r>
      <w:r w:rsidRPr="00E3161C">
        <w:rPr>
          <w:rFonts w:eastAsia="Times New Roman" w:cs="Times New Roman"/>
          <w:color w:val="auto"/>
          <w:sz w:val="27"/>
          <w:szCs w:val="27"/>
          <w:lang w:val="ru-RU"/>
        </w:rPr>
        <w:t xml:space="preserve"> №</w:t>
      </w:r>
      <w:r w:rsidR="00E3161C" w:rsidRPr="00E3161C">
        <w:rPr>
          <w:rFonts w:eastAsia="Times New Roman" w:cs="Times New Roman"/>
          <w:color w:val="auto"/>
          <w:sz w:val="27"/>
          <w:szCs w:val="27"/>
          <w:lang w:val="ru-RU"/>
        </w:rPr>
        <w:t>330</w:t>
      </w:r>
      <w:r w:rsidRPr="00E3161C">
        <w:rPr>
          <w:rFonts w:eastAsia="Times New Roman" w:cs="Times New Roman"/>
          <w:color w:val="auto"/>
          <w:sz w:val="27"/>
          <w:szCs w:val="27"/>
          <w:lang w:val="ru-RU"/>
        </w:rPr>
        <w:t xml:space="preserve"> </w:t>
      </w:r>
    </w:p>
    <w:p w:rsidR="00C3473B" w:rsidRPr="00E3161C" w:rsidRDefault="00C3473B" w:rsidP="007A6294">
      <w:pPr>
        <w:ind w:firstLine="567"/>
        <w:rPr>
          <w:sz w:val="27"/>
          <w:szCs w:val="27"/>
          <w:lang w:val="ru-RU"/>
        </w:rPr>
      </w:pPr>
    </w:p>
    <w:p w:rsidR="007A6294" w:rsidRPr="00E3161C" w:rsidRDefault="007A6294" w:rsidP="0034648C">
      <w:pPr>
        <w:rPr>
          <w:sz w:val="27"/>
          <w:szCs w:val="27"/>
          <w:lang w:val="ru-RU"/>
        </w:rPr>
      </w:pPr>
      <w:r w:rsidRPr="00E3161C">
        <w:rPr>
          <w:sz w:val="27"/>
          <w:szCs w:val="27"/>
          <w:lang w:val="ru-RU"/>
        </w:rPr>
        <w:t>О межведомственной комиссии по обеспечению реализации приоритетного проекта "Формирование комфортной городской среды" на территории муниципального района Камышлинский</w:t>
      </w:r>
      <w:r w:rsidR="0034648C" w:rsidRPr="00E3161C">
        <w:rPr>
          <w:sz w:val="27"/>
          <w:szCs w:val="27"/>
          <w:lang w:val="ru-RU"/>
        </w:rPr>
        <w:t xml:space="preserve"> Самарской области</w:t>
      </w:r>
    </w:p>
    <w:p w:rsidR="007A6294" w:rsidRPr="00E3161C" w:rsidRDefault="007A6294" w:rsidP="007A6294">
      <w:pPr>
        <w:ind w:firstLine="567"/>
        <w:rPr>
          <w:sz w:val="27"/>
          <w:szCs w:val="27"/>
          <w:lang w:val="ru-RU"/>
        </w:rPr>
      </w:pPr>
    </w:p>
    <w:p w:rsidR="007A6294" w:rsidRDefault="007A6294" w:rsidP="00E3161C">
      <w:pPr>
        <w:ind w:firstLine="567"/>
        <w:jc w:val="both"/>
        <w:rPr>
          <w:sz w:val="27"/>
          <w:szCs w:val="27"/>
          <w:lang w:val="ru-RU"/>
        </w:rPr>
      </w:pPr>
      <w:r w:rsidRPr="00E3161C">
        <w:rPr>
          <w:sz w:val="27"/>
          <w:szCs w:val="27"/>
          <w:lang w:val="ru-RU"/>
        </w:rPr>
        <w:t>Во исполнение решения президиума Совета при Президенте Российской Федерации по стратегическому развитию и приоритетным проектам о реализации приоритетного проекта "Формирование комфортной городской среды" (про</w:t>
      </w:r>
      <w:r w:rsidR="0034648C" w:rsidRPr="00E3161C">
        <w:rPr>
          <w:sz w:val="27"/>
          <w:szCs w:val="27"/>
          <w:lang w:val="ru-RU"/>
        </w:rPr>
        <w:t>токол заседания от 25.01.2017 N</w:t>
      </w:r>
      <w:r w:rsidRPr="00E3161C">
        <w:rPr>
          <w:sz w:val="27"/>
          <w:szCs w:val="27"/>
          <w:lang w:val="ru-RU"/>
        </w:rPr>
        <w:t xml:space="preserve">1), </w:t>
      </w:r>
      <w:r w:rsidRPr="00E3161C">
        <w:rPr>
          <w:color w:val="auto"/>
          <w:sz w:val="27"/>
          <w:szCs w:val="27"/>
          <w:lang w:val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E3161C">
        <w:rPr>
          <w:sz w:val="27"/>
          <w:szCs w:val="27"/>
          <w:lang w:val="ru-RU"/>
        </w:rPr>
        <w:t xml:space="preserve"> руководствуясь Уставом муниципального района Камышлинский Самарской области, Администрация муниципального района Камышлинский</w:t>
      </w:r>
      <w:r w:rsidR="00E3161C" w:rsidRPr="00E3161C">
        <w:rPr>
          <w:sz w:val="27"/>
          <w:szCs w:val="27"/>
          <w:lang w:val="ru-RU"/>
        </w:rPr>
        <w:t xml:space="preserve"> Самарской области </w:t>
      </w:r>
    </w:p>
    <w:p w:rsidR="00E3161C" w:rsidRPr="00E3161C" w:rsidRDefault="00E3161C" w:rsidP="00E3161C">
      <w:pPr>
        <w:ind w:firstLine="567"/>
        <w:jc w:val="both"/>
        <w:rPr>
          <w:sz w:val="27"/>
          <w:szCs w:val="27"/>
          <w:lang w:val="ru-RU"/>
        </w:rPr>
      </w:pPr>
    </w:p>
    <w:p w:rsidR="007A6294" w:rsidRPr="00E3161C" w:rsidRDefault="007A6294" w:rsidP="007A6294">
      <w:pPr>
        <w:ind w:firstLine="567"/>
        <w:jc w:val="center"/>
        <w:rPr>
          <w:sz w:val="27"/>
          <w:szCs w:val="27"/>
          <w:lang w:val="ru-RU"/>
        </w:rPr>
      </w:pPr>
      <w:r w:rsidRPr="00E3161C">
        <w:rPr>
          <w:sz w:val="27"/>
          <w:szCs w:val="27"/>
          <w:lang w:val="ru-RU"/>
        </w:rPr>
        <w:t>ПОСТАНОВЛЯЕТ:</w:t>
      </w:r>
    </w:p>
    <w:p w:rsidR="00E3161C" w:rsidRPr="00E3161C" w:rsidRDefault="00E3161C" w:rsidP="007A6294">
      <w:pPr>
        <w:ind w:firstLine="567"/>
        <w:jc w:val="center"/>
        <w:rPr>
          <w:sz w:val="27"/>
          <w:szCs w:val="27"/>
          <w:lang w:val="ru-RU"/>
        </w:rPr>
      </w:pPr>
    </w:p>
    <w:p w:rsidR="007A6294" w:rsidRPr="00E3161C" w:rsidRDefault="007A6294" w:rsidP="007A6294">
      <w:pPr>
        <w:ind w:firstLine="567"/>
        <w:jc w:val="both"/>
        <w:rPr>
          <w:sz w:val="27"/>
          <w:szCs w:val="27"/>
          <w:lang w:val="ru-RU"/>
        </w:rPr>
      </w:pPr>
      <w:r w:rsidRPr="00E3161C">
        <w:rPr>
          <w:sz w:val="27"/>
          <w:szCs w:val="27"/>
          <w:lang w:val="ru-RU"/>
        </w:rPr>
        <w:t>1. Образовать межведомственную комиссию по обеспечению реализации приоритетного проекта "Формирование комфортной городской среды" на территории муниципального района Камышлинский Самарской области в составе согласно приложению к настоящему постановлению.</w:t>
      </w:r>
    </w:p>
    <w:p w:rsidR="007A6294" w:rsidRPr="00E3161C" w:rsidRDefault="007A6294" w:rsidP="007A6294">
      <w:pPr>
        <w:ind w:firstLine="567"/>
        <w:jc w:val="both"/>
        <w:rPr>
          <w:sz w:val="27"/>
          <w:szCs w:val="27"/>
          <w:lang w:val="ru-RU"/>
        </w:rPr>
      </w:pPr>
      <w:r w:rsidRPr="00E3161C">
        <w:rPr>
          <w:sz w:val="27"/>
          <w:szCs w:val="27"/>
          <w:lang w:val="ru-RU"/>
        </w:rPr>
        <w:t>2. Утвердить прилагаемое Положение о межведомственной комиссии по обеспечению реализации приоритетного проекта "Формирование комфортной городской среды" на территории муниципального района Камышлинский Самарской области.</w:t>
      </w:r>
    </w:p>
    <w:p w:rsidR="007A6294" w:rsidRPr="00E3161C" w:rsidRDefault="007A6294" w:rsidP="007A6294">
      <w:pPr>
        <w:ind w:firstLine="567"/>
        <w:jc w:val="both"/>
        <w:rPr>
          <w:color w:val="auto"/>
          <w:sz w:val="27"/>
          <w:szCs w:val="27"/>
          <w:lang w:val="ru-RU"/>
        </w:rPr>
      </w:pPr>
      <w:r w:rsidRPr="00E3161C">
        <w:rPr>
          <w:sz w:val="27"/>
          <w:szCs w:val="27"/>
          <w:lang w:val="ru-RU"/>
        </w:rPr>
        <w:t xml:space="preserve">3. Контроль за </w:t>
      </w:r>
      <w:r w:rsidR="00E3161C" w:rsidRPr="00E3161C">
        <w:rPr>
          <w:sz w:val="27"/>
          <w:szCs w:val="27"/>
          <w:lang w:val="ru-RU"/>
        </w:rPr>
        <w:t>ис</w:t>
      </w:r>
      <w:r w:rsidRPr="00E3161C">
        <w:rPr>
          <w:sz w:val="27"/>
          <w:szCs w:val="27"/>
          <w:lang w:val="ru-RU"/>
        </w:rPr>
        <w:t xml:space="preserve">полнением настоящего постановления </w:t>
      </w:r>
      <w:r w:rsidR="0034648C" w:rsidRPr="00E3161C">
        <w:rPr>
          <w:color w:val="auto"/>
          <w:sz w:val="27"/>
          <w:szCs w:val="27"/>
          <w:lang w:val="ru-RU"/>
        </w:rPr>
        <w:t>оставляю за собой</w:t>
      </w:r>
      <w:r w:rsidRPr="00E3161C">
        <w:rPr>
          <w:color w:val="auto"/>
          <w:sz w:val="27"/>
          <w:szCs w:val="27"/>
          <w:lang w:val="ru-RU"/>
        </w:rPr>
        <w:t>.</w:t>
      </w:r>
    </w:p>
    <w:p w:rsidR="007A6294" w:rsidRPr="00E3161C" w:rsidRDefault="007A6294" w:rsidP="007A6294">
      <w:pPr>
        <w:ind w:firstLine="567"/>
        <w:jc w:val="both"/>
        <w:rPr>
          <w:sz w:val="27"/>
          <w:szCs w:val="27"/>
          <w:lang w:val="ru-RU"/>
        </w:rPr>
      </w:pPr>
      <w:r w:rsidRPr="00E3161C">
        <w:rPr>
          <w:sz w:val="27"/>
          <w:szCs w:val="27"/>
          <w:lang w:val="ru-RU"/>
        </w:rPr>
        <w:t xml:space="preserve">4. </w:t>
      </w:r>
      <w:r w:rsidR="00824955" w:rsidRPr="00E3161C">
        <w:rPr>
          <w:sz w:val="27"/>
          <w:szCs w:val="27"/>
          <w:lang w:val="ru-RU"/>
        </w:rPr>
        <w:t xml:space="preserve">Опубликовать настоящее постановление в газете «Камышлинские известия» и разместить на официальном сайте </w:t>
      </w:r>
      <w:r w:rsidR="00E3161C" w:rsidRPr="00E3161C">
        <w:rPr>
          <w:sz w:val="27"/>
          <w:szCs w:val="27"/>
          <w:lang w:val="ru-RU"/>
        </w:rPr>
        <w:t>А</w:t>
      </w:r>
      <w:r w:rsidR="00824955" w:rsidRPr="00E3161C">
        <w:rPr>
          <w:sz w:val="27"/>
          <w:szCs w:val="27"/>
          <w:lang w:val="ru-RU"/>
        </w:rPr>
        <w:t xml:space="preserve">дминистрации муниципального района Камышлинский </w:t>
      </w:r>
      <w:r w:rsidR="00E3161C" w:rsidRPr="00E3161C">
        <w:rPr>
          <w:sz w:val="27"/>
          <w:szCs w:val="27"/>
          <w:lang w:val="ru-RU"/>
        </w:rPr>
        <w:t xml:space="preserve">Самарской области </w:t>
      </w:r>
      <w:r w:rsidR="00824955" w:rsidRPr="00E3161C">
        <w:rPr>
          <w:sz w:val="27"/>
          <w:szCs w:val="27"/>
          <w:lang w:val="ru-RU"/>
        </w:rPr>
        <w:t>в сети Интернет</w:t>
      </w:r>
      <w:r w:rsidR="00E3161C" w:rsidRPr="00E3161C">
        <w:rPr>
          <w:sz w:val="27"/>
          <w:szCs w:val="27"/>
          <w:lang w:val="ru-RU"/>
        </w:rPr>
        <w:t xml:space="preserve"> /www.kamadm.ru/</w:t>
      </w:r>
      <w:r w:rsidRPr="00E3161C">
        <w:rPr>
          <w:sz w:val="27"/>
          <w:szCs w:val="27"/>
          <w:lang w:val="ru-RU"/>
        </w:rPr>
        <w:t>.</w:t>
      </w:r>
    </w:p>
    <w:p w:rsidR="007A6294" w:rsidRPr="00E3161C" w:rsidRDefault="007A6294" w:rsidP="007A6294">
      <w:pPr>
        <w:ind w:firstLine="567"/>
        <w:jc w:val="both"/>
        <w:rPr>
          <w:sz w:val="27"/>
          <w:szCs w:val="27"/>
          <w:lang w:val="ru-RU"/>
        </w:rPr>
      </w:pPr>
      <w:r w:rsidRPr="00E3161C">
        <w:rPr>
          <w:sz w:val="27"/>
          <w:szCs w:val="27"/>
          <w:lang w:val="ru-RU"/>
        </w:rPr>
        <w:t>5. Настоящее постановление вступает в силу со дня его официального опубликования.</w:t>
      </w:r>
    </w:p>
    <w:p w:rsidR="007A6294" w:rsidRDefault="007A6294" w:rsidP="007A6294">
      <w:pPr>
        <w:ind w:firstLine="567"/>
        <w:jc w:val="both"/>
        <w:rPr>
          <w:sz w:val="27"/>
          <w:szCs w:val="27"/>
          <w:lang w:val="ru-RU"/>
        </w:rPr>
      </w:pPr>
    </w:p>
    <w:p w:rsidR="007A6294" w:rsidRPr="00E3161C" w:rsidRDefault="007A6294" w:rsidP="00E3161C">
      <w:pPr>
        <w:rPr>
          <w:sz w:val="27"/>
          <w:szCs w:val="27"/>
          <w:lang w:val="ru-RU"/>
        </w:rPr>
      </w:pPr>
      <w:r w:rsidRPr="00E3161C">
        <w:rPr>
          <w:rFonts w:eastAsia="Times New Roman"/>
          <w:sz w:val="27"/>
          <w:szCs w:val="27"/>
          <w:lang w:val="ru-RU" w:eastAsia="ar-SA"/>
        </w:rPr>
        <w:t xml:space="preserve">Глава муниципальногорайона </w:t>
      </w:r>
      <w:r w:rsidRPr="00E3161C">
        <w:rPr>
          <w:rFonts w:eastAsia="Times New Roman"/>
          <w:sz w:val="27"/>
          <w:szCs w:val="27"/>
          <w:lang w:val="ru-RU" w:eastAsia="ar-SA"/>
        </w:rPr>
        <w:tab/>
        <w:t xml:space="preserve">                          </w:t>
      </w:r>
      <w:r w:rsidR="00E3161C" w:rsidRPr="00E3161C">
        <w:rPr>
          <w:rFonts w:eastAsia="Times New Roman"/>
          <w:sz w:val="27"/>
          <w:szCs w:val="27"/>
          <w:lang w:val="ru-RU" w:eastAsia="ar-SA"/>
        </w:rPr>
        <w:t xml:space="preserve">         </w:t>
      </w:r>
      <w:r w:rsidRPr="00E3161C">
        <w:rPr>
          <w:rFonts w:eastAsia="Times New Roman"/>
          <w:sz w:val="27"/>
          <w:szCs w:val="27"/>
          <w:lang w:val="ru-RU" w:eastAsia="ar-SA"/>
        </w:rPr>
        <w:t xml:space="preserve"> </w:t>
      </w:r>
      <w:r w:rsidR="00E3161C">
        <w:rPr>
          <w:rFonts w:eastAsia="Times New Roman"/>
          <w:sz w:val="27"/>
          <w:szCs w:val="27"/>
          <w:lang w:val="ru-RU" w:eastAsia="ar-SA"/>
        </w:rPr>
        <w:t xml:space="preserve">     </w:t>
      </w:r>
      <w:r w:rsidRPr="00E3161C">
        <w:rPr>
          <w:rFonts w:eastAsia="Times New Roman"/>
          <w:sz w:val="27"/>
          <w:szCs w:val="27"/>
          <w:lang w:val="ru-RU" w:eastAsia="ar-SA"/>
        </w:rPr>
        <w:t>Р.К. Багаутдинов</w:t>
      </w:r>
    </w:p>
    <w:p w:rsidR="007A6294" w:rsidRPr="00E3161C" w:rsidRDefault="007A6294" w:rsidP="007A6294">
      <w:pPr>
        <w:ind w:firstLine="567"/>
        <w:rPr>
          <w:sz w:val="27"/>
          <w:szCs w:val="27"/>
          <w:lang w:val="ru-RU"/>
        </w:rPr>
      </w:pPr>
    </w:p>
    <w:p w:rsidR="007A6294" w:rsidRPr="007A6294" w:rsidRDefault="007A6294" w:rsidP="00E3161C">
      <w:pPr>
        <w:rPr>
          <w:sz w:val="18"/>
          <w:szCs w:val="18"/>
          <w:lang w:val="ru-RU"/>
        </w:rPr>
      </w:pPr>
      <w:r w:rsidRPr="007A6294">
        <w:rPr>
          <w:sz w:val="18"/>
          <w:szCs w:val="18"/>
          <w:lang w:val="ru-RU"/>
        </w:rPr>
        <w:t>Шакуров 33388</w:t>
      </w:r>
    </w:p>
    <w:p w:rsidR="007A6294" w:rsidRPr="00E3161C" w:rsidRDefault="002767DC" w:rsidP="007A6294">
      <w:pPr>
        <w:ind w:firstLine="567"/>
        <w:jc w:val="right"/>
        <w:rPr>
          <w:lang w:val="ru-RU"/>
        </w:rPr>
      </w:pPr>
      <w:r>
        <w:rPr>
          <w:sz w:val="28"/>
          <w:szCs w:val="28"/>
          <w:lang w:val="ru-RU"/>
        </w:rPr>
        <w:br w:type="page"/>
      </w:r>
      <w:r w:rsidR="007A6294" w:rsidRPr="00E3161C">
        <w:rPr>
          <w:lang w:val="ru-RU"/>
        </w:rPr>
        <w:lastRenderedPageBreak/>
        <w:t>Приложение</w:t>
      </w:r>
    </w:p>
    <w:p w:rsidR="007A6294" w:rsidRPr="00E3161C" w:rsidRDefault="007A6294" w:rsidP="007A6294">
      <w:pPr>
        <w:ind w:firstLine="567"/>
        <w:jc w:val="right"/>
        <w:rPr>
          <w:lang w:val="ru-RU"/>
        </w:rPr>
      </w:pPr>
      <w:r w:rsidRPr="00E3161C">
        <w:rPr>
          <w:lang w:val="ru-RU"/>
        </w:rPr>
        <w:t xml:space="preserve">к постановлению Администрации </w:t>
      </w:r>
    </w:p>
    <w:p w:rsidR="007A6294" w:rsidRPr="00E3161C" w:rsidRDefault="007A6294" w:rsidP="007A6294">
      <w:pPr>
        <w:ind w:firstLine="567"/>
        <w:jc w:val="right"/>
        <w:rPr>
          <w:lang w:val="ru-RU"/>
        </w:rPr>
      </w:pPr>
      <w:r w:rsidRPr="00E3161C">
        <w:rPr>
          <w:lang w:val="ru-RU"/>
        </w:rPr>
        <w:t>муниципального района Камышлинский</w:t>
      </w:r>
    </w:p>
    <w:p w:rsidR="007A6294" w:rsidRPr="00E3161C" w:rsidRDefault="007A6294" w:rsidP="007A6294">
      <w:pPr>
        <w:ind w:firstLine="567"/>
        <w:jc w:val="right"/>
        <w:rPr>
          <w:lang w:val="ru-RU"/>
        </w:rPr>
      </w:pPr>
      <w:r w:rsidRPr="00E3161C">
        <w:rPr>
          <w:lang w:val="ru-RU"/>
        </w:rPr>
        <w:t>Самарской области</w:t>
      </w:r>
    </w:p>
    <w:p w:rsidR="007A6294" w:rsidRPr="00E3161C" w:rsidRDefault="007A6294" w:rsidP="007A6294">
      <w:pPr>
        <w:ind w:firstLine="567"/>
        <w:jc w:val="right"/>
        <w:rPr>
          <w:lang w:val="ru-RU"/>
        </w:rPr>
      </w:pPr>
      <w:r w:rsidRPr="00E3161C">
        <w:rPr>
          <w:lang w:val="ru-RU"/>
        </w:rPr>
        <w:t xml:space="preserve">от </w:t>
      </w:r>
      <w:r w:rsidR="00E3161C">
        <w:rPr>
          <w:lang w:val="ru-RU"/>
        </w:rPr>
        <w:t>12.07.2017</w:t>
      </w:r>
      <w:r w:rsidRPr="00E3161C">
        <w:rPr>
          <w:lang w:val="ru-RU"/>
        </w:rPr>
        <w:t xml:space="preserve"> N</w:t>
      </w:r>
      <w:r w:rsidR="00E3161C">
        <w:rPr>
          <w:lang w:val="ru-RU"/>
        </w:rPr>
        <w:t>330</w:t>
      </w:r>
    </w:p>
    <w:p w:rsidR="007A6294" w:rsidRPr="00E3161C" w:rsidRDefault="007A6294" w:rsidP="007A6294">
      <w:pPr>
        <w:ind w:firstLine="567"/>
        <w:rPr>
          <w:lang w:val="ru-RU"/>
        </w:rPr>
      </w:pPr>
    </w:p>
    <w:p w:rsidR="0035458D" w:rsidRDefault="0035458D" w:rsidP="007A6294">
      <w:pPr>
        <w:ind w:firstLine="567"/>
        <w:jc w:val="center"/>
        <w:rPr>
          <w:sz w:val="28"/>
          <w:szCs w:val="28"/>
          <w:lang w:val="ru-RU"/>
        </w:rPr>
      </w:pPr>
    </w:p>
    <w:p w:rsidR="007A6294" w:rsidRPr="00367F00" w:rsidRDefault="007A6294" w:rsidP="007A6294">
      <w:pPr>
        <w:ind w:firstLine="567"/>
        <w:jc w:val="center"/>
        <w:rPr>
          <w:sz w:val="27"/>
          <w:szCs w:val="27"/>
          <w:lang w:val="ru-RU"/>
        </w:rPr>
      </w:pPr>
      <w:r w:rsidRPr="00367F00">
        <w:rPr>
          <w:sz w:val="27"/>
          <w:szCs w:val="27"/>
          <w:lang w:val="ru-RU"/>
        </w:rPr>
        <w:t>Состав</w:t>
      </w:r>
    </w:p>
    <w:p w:rsidR="0035458D" w:rsidRPr="00367F00" w:rsidRDefault="007A6294" w:rsidP="007A6294">
      <w:pPr>
        <w:ind w:firstLine="567"/>
        <w:jc w:val="center"/>
        <w:rPr>
          <w:sz w:val="27"/>
          <w:szCs w:val="27"/>
          <w:lang w:val="ru-RU"/>
        </w:rPr>
      </w:pPr>
      <w:r w:rsidRPr="00367F00">
        <w:rPr>
          <w:sz w:val="27"/>
          <w:szCs w:val="27"/>
          <w:lang w:val="ru-RU"/>
        </w:rPr>
        <w:t>межведомственной комиссии по обеспечению реализации приоритетного проекта "Формирование комфортной городской среды"</w:t>
      </w:r>
    </w:p>
    <w:p w:rsidR="007A6294" w:rsidRPr="00367F00" w:rsidRDefault="007A6294" w:rsidP="007A6294">
      <w:pPr>
        <w:ind w:firstLine="567"/>
        <w:jc w:val="center"/>
        <w:rPr>
          <w:sz w:val="27"/>
          <w:szCs w:val="27"/>
          <w:lang w:val="ru-RU"/>
        </w:rPr>
      </w:pPr>
      <w:r w:rsidRPr="00367F00">
        <w:rPr>
          <w:sz w:val="27"/>
          <w:szCs w:val="27"/>
          <w:lang w:val="ru-RU"/>
        </w:rPr>
        <w:t xml:space="preserve"> на территории муниципального района Камышлинский</w:t>
      </w:r>
    </w:p>
    <w:p w:rsidR="007A6294" w:rsidRPr="00367F00" w:rsidRDefault="007A6294" w:rsidP="007A6294">
      <w:pPr>
        <w:ind w:firstLine="567"/>
        <w:jc w:val="center"/>
        <w:rPr>
          <w:sz w:val="27"/>
          <w:szCs w:val="27"/>
          <w:lang w:val="ru-RU"/>
        </w:rPr>
      </w:pPr>
      <w:r w:rsidRPr="00367F00">
        <w:rPr>
          <w:sz w:val="27"/>
          <w:szCs w:val="27"/>
          <w:lang w:val="ru-RU"/>
        </w:rPr>
        <w:t>Самарской области</w:t>
      </w:r>
    </w:p>
    <w:p w:rsidR="0035458D" w:rsidRPr="00367F00" w:rsidRDefault="0035458D" w:rsidP="007A6294">
      <w:pPr>
        <w:ind w:firstLine="567"/>
        <w:jc w:val="center"/>
        <w:rPr>
          <w:sz w:val="27"/>
          <w:szCs w:val="27"/>
          <w:lang w:val="ru-RU"/>
        </w:rPr>
      </w:pPr>
    </w:p>
    <w:p w:rsidR="007A6294" w:rsidRPr="00367F00" w:rsidRDefault="007A6294" w:rsidP="007A6294">
      <w:pPr>
        <w:ind w:firstLine="567"/>
        <w:rPr>
          <w:sz w:val="27"/>
          <w:szCs w:val="27"/>
          <w:lang w:val="ru-RU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6"/>
      </w:tblGrid>
      <w:tr w:rsidR="007A6294" w:rsidRPr="00367F00" w:rsidTr="00136BA6">
        <w:tc>
          <w:tcPr>
            <w:tcW w:w="2660" w:type="dxa"/>
            <w:shd w:val="clear" w:color="auto" w:fill="auto"/>
          </w:tcPr>
          <w:p w:rsidR="007A6294" w:rsidRPr="00367F00" w:rsidRDefault="00D34F15" w:rsidP="007A6294">
            <w:pPr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t>Багаутдинов Р.К.</w:t>
            </w:r>
          </w:p>
        </w:tc>
        <w:tc>
          <w:tcPr>
            <w:tcW w:w="7196" w:type="dxa"/>
            <w:shd w:val="clear" w:color="auto" w:fill="auto"/>
          </w:tcPr>
          <w:p w:rsidR="007A6294" w:rsidRPr="00367F00" w:rsidRDefault="00D34F15" w:rsidP="007A6294">
            <w:pPr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t>Глава муниципального района Камышлинский Самарской области, председатель межведомственной комиссии</w:t>
            </w:r>
          </w:p>
          <w:p w:rsidR="0035458D" w:rsidRPr="00367F00" w:rsidRDefault="0035458D" w:rsidP="007A6294">
            <w:pPr>
              <w:rPr>
                <w:sz w:val="27"/>
                <w:szCs w:val="27"/>
                <w:lang w:val="ru-RU"/>
              </w:rPr>
            </w:pPr>
          </w:p>
        </w:tc>
      </w:tr>
      <w:tr w:rsidR="007A6294" w:rsidRPr="00367F00" w:rsidTr="00136BA6">
        <w:tc>
          <w:tcPr>
            <w:tcW w:w="2660" w:type="dxa"/>
            <w:shd w:val="clear" w:color="auto" w:fill="auto"/>
          </w:tcPr>
          <w:p w:rsidR="007A6294" w:rsidRPr="00367F00" w:rsidRDefault="00D34F15" w:rsidP="007A6294">
            <w:pPr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t>Шакуров Р.М.</w:t>
            </w:r>
          </w:p>
        </w:tc>
        <w:tc>
          <w:tcPr>
            <w:tcW w:w="7196" w:type="dxa"/>
            <w:shd w:val="clear" w:color="auto" w:fill="auto"/>
          </w:tcPr>
          <w:p w:rsidR="007A6294" w:rsidRPr="00367F00" w:rsidRDefault="00D34F15" w:rsidP="004B612D">
            <w:pPr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t>заместитель Главы муниципального района - руководитель аппарата,</w:t>
            </w:r>
            <w:r w:rsidR="004B612D" w:rsidRPr="00367F00">
              <w:rPr>
                <w:sz w:val="27"/>
                <w:szCs w:val="27"/>
                <w:lang w:val="ru-RU"/>
              </w:rPr>
              <w:t xml:space="preserve"> секретарь местного отделения муниципального района Камышлинский Партии «Единая Россия»</w:t>
            </w:r>
            <w:r w:rsidR="00E3161C" w:rsidRPr="00367F00">
              <w:rPr>
                <w:sz w:val="27"/>
                <w:szCs w:val="27"/>
                <w:lang w:val="ru-RU"/>
              </w:rPr>
              <w:t>,</w:t>
            </w:r>
            <w:r w:rsidRPr="00367F00">
              <w:rPr>
                <w:sz w:val="27"/>
                <w:szCs w:val="27"/>
                <w:lang w:val="ru-RU"/>
              </w:rPr>
              <w:t xml:space="preserve"> заместитель председа</w:t>
            </w:r>
            <w:r w:rsidR="0035458D" w:rsidRPr="00367F00">
              <w:rPr>
                <w:sz w:val="27"/>
                <w:szCs w:val="27"/>
                <w:lang w:val="ru-RU"/>
              </w:rPr>
              <w:t>теля межведомственной комиссии</w:t>
            </w:r>
          </w:p>
          <w:p w:rsidR="0035458D" w:rsidRPr="00367F00" w:rsidRDefault="0035458D" w:rsidP="004B612D">
            <w:pPr>
              <w:rPr>
                <w:sz w:val="27"/>
                <w:szCs w:val="27"/>
                <w:lang w:val="ru-RU"/>
              </w:rPr>
            </w:pPr>
          </w:p>
        </w:tc>
      </w:tr>
      <w:tr w:rsidR="003A3359" w:rsidRPr="00367F00" w:rsidTr="00136BA6">
        <w:tc>
          <w:tcPr>
            <w:tcW w:w="2660" w:type="dxa"/>
            <w:shd w:val="clear" w:color="auto" w:fill="auto"/>
          </w:tcPr>
          <w:p w:rsidR="003A3359" w:rsidRPr="00367F00" w:rsidRDefault="003A3359" w:rsidP="00136BA6">
            <w:pPr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t>Абдрафиков Б.Н.</w:t>
            </w:r>
          </w:p>
        </w:tc>
        <w:tc>
          <w:tcPr>
            <w:tcW w:w="7196" w:type="dxa"/>
            <w:shd w:val="clear" w:color="auto" w:fill="auto"/>
          </w:tcPr>
          <w:p w:rsidR="003A3359" w:rsidRPr="00367F00" w:rsidRDefault="003A3359" w:rsidP="003A3359">
            <w:pPr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t>заместитель Главы муниципального района - руководитель управления строительства</w:t>
            </w:r>
            <w:r w:rsidR="00E3161C" w:rsidRPr="00367F00">
              <w:rPr>
                <w:sz w:val="27"/>
                <w:szCs w:val="27"/>
                <w:lang w:val="ru-RU"/>
              </w:rPr>
              <w:t xml:space="preserve">, архитектуры </w:t>
            </w:r>
            <w:r w:rsidRPr="00367F00">
              <w:rPr>
                <w:sz w:val="27"/>
                <w:szCs w:val="27"/>
                <w:lang w:val="ru-RU"/>
              </w:rPr>
              <w:t xml:space="preserve"> и ЖКХ Администрации муниципального района Камышлинский, заместитель председателя межведомственной комиссии, ответственный за реализацию приоритетного проекта</w:t>
            </w:r>
          </w:p>
          <w:p w:rsidR="0035458D" w:rsidRPr="00367F00" w:rsidRDefault="0035458D" w:rsidP="003A3359">
            <w:pPr>
              <w:rPr>
                <w:sz w:val="27"/>
                <w:szCs w:val="27"/>
                <w:lang w:val="ru-RU"/>
              </w:rPr>
            </w:pPr>
          </w:p>
        </w:tc>
      </w:tr>
      <w:tr w:rsidR="007A6294" w:rsidRPr="00367F00" w:rsidTr="00136BA6">
        <w:tc>
          <w:tcPr>
            <w:tcW w:w="2660" w:type="dxa"/>
            <w:shd w:val="clear" w:color="auto" w:fill="auto"/>
          </w:tcPr>
          <w:p w:rsidR="007A6294" w:rsidRPr="00367F00" w:rsidRDefault="004E483A" w:rsidP="007A6294">
            <w:pPr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t>Насибуллин Ф.Г.</w:t>
            </w:r>
          </w:p>
        </w:tc>
        <w:tc>
          <w:tcPr>
            <w:tcW w:w="7196" w:type="dxa"/>
            <w:shd w:val="clear" w:color="auto" w:fill="auto"/>
          </w:tcPr>
          <w:p w:rsidR="007A6294" w:rsidRPr="00367F00" w:rsidRDefault="004E483A" w:rsidP="004E483A">
            <w:pPr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t>заместитель руководителя управления строительства</w:t>
            </w:r>
            <w:r w:rsidR="00E3161C" w:rsidRPr="00367F00">
              <w:rPr>
                <w:sz w:val="27"/>
                <w:szCs w:val="27"/>
                <w:lang w:val="ru-RU"/>
              </w:rPr>
              <w:t xml:space="preserve">, архитектуры </w:t>
            </w:r>
            <w:r w:rsidRPr="00367F00">
              <w:rPr>
                <w:sz w:val="27"/>
                <w:szCs w:val="27"/>
                <w:lang w:val="ru-RU"/>
              </w:rPr>
              <w:t xml:space="preserve"> и ЖКХ Администрации муниципального района Камышлинский, секретарь межведомственной комиссии</w:t>
            </w:r>
          </w:p>
          <w:p w:rsidR="0035458D" w:rsidRPr="00367F00" w:rsidRDefault="0035458D" w:rsidP="004E483A">
            <w:pPr>
              <w:rPr>
                <w:sz w:val="27"/>
                <w:szCs w:val="27"/>
                <w:lang w:val="ru-RU"/>
              </w:rPr>
            </w:pPr>
          </w:p>
        </w:tc>
      </w:tr>
      <w:tr w:rsidR="00601A03" w:rsidRPr="00367F00" w:rsidTr="00136BA6">
        <w:tc>
          <w:tcPr>
            <w:tcW w:w="9856" w:type="dxa"/>
            <w:gridSpan w:val="2"/>
            <w:shd w:val="clear" w:color="auto" w:fill="auto"/>
          </w:tcPr>
          <w:p w:rsidR="0035458D" w:rsidRPr="00367F00" w:rsidRDefault="0035458D" w:rsidP="004B612D">
            <w:pPr>
              <w:ind w:firstLine="567"/>
              <w:jc w:val="center"/>
              <w:rPr>
                <w:sz w:val="27"/>
                <w:szCs w:val="27"/>
                <w:lang w:val="ru-RU"/>
              </w:rPr>
            </w:pPr>
          </w:p>
          <w:p w:rsidR="00601A03" w:rsidRPr="00367F00" w:rsidRDefault="00601A03" w:rsidP="004B612D">
            <w:pPr>
              <w:ind w:firstLine="567"/>
              <w:jc w:val="center"/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t>Члены межведомственной комиссии:</w:t>
            </w:r>
          </w:p>
          <w:p w:rsidR="0035458D" w:rsidRPr="00367F00" w:rsidRDefault="0035458D" w:rsidP="004B612D">
            <w:pPr>
              <w:ind w:firstLine="567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E483A" w:rsidRPr="00367F00" w:rsidTr="00136BA6">
        <w:tc>
          <w:tcPr>
            <w:tcW w:w="2660" w:type="dxa"/>
            <w:shd w:val="clear" w:color="auto" w:fill="auto"/>
          </w:tcPr>
          <w:p w:rsidR="004E483A" w:rsidRPr="00367F00" w:rsidRDefault="004E483A" w:rsidP="00824955">
            <w:pPr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t>Салахов Р.А.</w:t>
            </w:r>
          </w:p>
        </w:tc>
        <w:tc>
          <w:tcPr>
            <w:tcW w:w="7196" w:type="dxa"/>
            <w:shd w:val="clear" w:color="auto" w:fill="auto"/>
          </w:tcPr>
          <w:p w:rsidR="004E483A" w:rsidRPr="00367F00" w:rsidRDefault="004E483A" w:rsidP="004E483A">
            <w:pPr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t>руководитель финансово-экономического управления Администрации муниципального района Камышлинский</w:t>
            </w:r>
          </w:p>
          <w:p w:rsidR="0035458D" w:rsidRPr="00367F00" w:rsidRDefault="0035458D" w:rsidP="004E483A">
            <w:pPr>
              <w:rPr>
                <w:sz w:val="27"/>
                <w:szCs w:val="27"/>
                <w:lang w:val="ru-RU"/>
              </w:rPr>
            </w:pPr>
          </w:p>
        </w:tc>
      </w:tr>
      <w:tr w:rsidR="004E483A" w:rsidRPr="00367F00" w:rsidTr="00136BA6">
        <w:tc>
          <w:tcPr>
            <w:tcW w:w="2660" w:type="dxa"/>
            <w:shd w:val="clear" w:color="auto" w:fill="auto"/>
          </w:tcPr>
          <w:p w:rsidR="004E483A" w:rsidRPr="00367F00" w:rsidRDefault="004E483A" w:rsidP="00824955">
            <w:pPr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t>Шаймарданов Ф.Ф.</w:t>
            </w:r>
          </w:p>
        </w:tc>
        <w:tc>
          <w:tcPr>
            <w:tcW w:w="7196" w:type="dxa"/>
            <w:shd w:val="clear" w:color="auto" w:fill="auto"/>
          </w:tcPr>
          <w:p w:rsidR="004E483A" w:rsidRPr="00367F00" w:rsidRDefault="004E483A" w:rsidP="004B612D">
            <w:pPr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t>председатель Собрания представителей муни</w:t>
            </w:r>
            <w:r w:rsidR="004B612D" w:rsidRPr="00367F00">
              <w:rPr>
                <w:sz w:val="27"/>
                <w:szCs w:val="27"/>
                <w:lang w:val="ru-RU"/>
              </w:rPr>
              <w:t xml:space="preserve">ципального района Камышлинский </w:t>
            </w:r>
            <w:r w:rsidR="0035458D" w:rsidRPr="00367F00">
              <w:rPr>
                <w:sz w:val="27"/>
                <w:szCs w:val="27"/>
                <w:lang w:val="ru-RU"/>
              </w:rPr>
              <w:t>(по согласованию)</w:t>
            </w:r>
          </w:p>
          <w:p w:rsidR="0035458D" w:rsidRPr="00367F00" w:rsidRDefault="0035458D" w:rsidP="004B612D">
            <w:pPr>
              <w:rPr>
                <w:sz w:val="27"/>
                <w:szCs w:val="27"/>
                <w:lang w:val="ru-RU"/>
              </w:rPr>
            </w:pPr>
          </w:p>
        </w:tc>
      </w:tr>
      <w:tr w:rsidR="00601A03" w:rsidRPr="00367F00" w:rsidTr="00136BA6">
        <w:tc>
          <w:tcPr>
            <w:tcW w:w="2660" w:type="dxa"/>
            <w:shd w:val="clear" w:color="auto" w:fill="auto"/>
          </w:tcPr>
          <w:p w:rsidR="00601A03" w:rsidRPr="00367F00" w:rsidRDefault="00601A03" w:rsidP="007A6294">
            <w:pPr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t>Кульмаметова З.А.</w:t>
            </w:r>
          </w:p>
        </w:tc>
        <w:tc>
          <w:tcPr>
            <w:tcW w:w="7196" w:type="dxa"/>
            <w:shd w:val="clear" w:color="auto" w:fill="auto"/>
          </w:tcPr>
          <w:p w:rsidR="00601A03" w:rsidRPr="00367F00" w:rsidRDefault="00A9446D" w:rsidP="00601A03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п</w:t>
            </w:r>
            <w:r w:rsidR="00601A03" w:rsidRPr="00367F00">
              <w:rPr>
                <w:sz w:val="27"/>
                <w:szCs w:val="27"/>
                <w:lang w:val="ru-RU"/>
              </w:rPr>
              <w:t xml:space="preserve">редседатель </w:t>
            </w:r>
            <w:r>
              <w:rPr>
                <w:sz w:val="27"/>
                <w:szCs w:val="27"/>
                <w:lang w:val="ru-RU"/>
              </w:rPr>
              <w:t>С</w:t>
            </w:r>
            <w:r w:rsidR="00601A03" w:rsidRPr="00367F00">
              <w:rPr>
                <w:sz w:val="27"/>
                <w:szCs w:val="27"/>
                <w:lang w:val="ru-RU"/>
              </w:rPr>
              <w:t>четной палаты муниципального района</w:t>
            </w:r>
            <w:r w:rsidR="0035458D" w:rsidRPr="00367F00">
              <w:rPr>
                <w:sz w:val="27"/>
                <w:szCs w:val="27"/>
                <w:lang w:val="ru-RU"/>
              </w:rPr>
              <w:t xml:space="preserve"> Камышлинский (по согласованию)</w:t>
            </w:r>
          </w:p>
          <w:p w:rsidR="0035458D" w:rsidRPr="00367F00" w:rsidRDefault="0035458D" w:rsidP="00601A03">
            <w:pPr>
              <w:rPr>
                <w:sz w:val="27"/>
                <w:szCs w:val="27"/>
                <w:lang w:val="ru-RU"/>
              </w:rPr>
            </w:pPr>
          </w:p>
        </w:tc>
      </w:tr>
      <w:tr w:rsidR="00601A03" w:rsidRPr="00367F00" w:rsidTr="00136BA6">
        <w:tc>
          <w:tcPr>
            <w:tcW w:w="2660" w:type="dxa"/>
            <w:shd w:val="clear" w:color="auto" w:fill="auto"/>
          </w:tcPr>
          <w:p w:rsidR="00601A03" w:rsidRPr="00367F00" w:rsidRDefault="00601A03" w:rsidP="007A6294">
            <w:pPr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t>Хисматов М.М.</w:t>
            </w:r>
          </w:p>
        </w:tc>
        <w:tc>
          <w:tcPr>
            <w:tcW w:w="7196" w:type="dxa"/>
            <w:shd w:val="clear" w:color="auto" w:fill="auto"/>
          </w:tcPr>
          <w:p w:rsidR="00601A03" w:rsidRPr="00367F00" w:rsidRDefault="00A9446D" w:rsidP="00601A03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п</w:t>
            </w:r>
            <w:r w:rsidR="00601A03" w:rsidRPr="00367F00">
              <w:rPr>
                <w:sz w:val="27"/>
                <w:szCs w:val="27"/>
                <w:lang w:val="ru-RU"/>
              </w:rPr>
              <w:t>редседатель Общественного совета муниципального района Камышлинский</w:t>
            </w:r>
            <w:r w:rsidR="004B612D" w:rsidRPr="00367F00">
              <w:rPr>
                <w:sz w:val="27"/>
                <w:szCs w:val="27"/>
                <w:lang w:val="ru-RU"/>
              </w:rPr>
              <w:t xml:space="preserve"> (по согласованию)</w:t>
            </w:r>
          </w:p>
          <w:p w:rsidR="0035458D" w:rsidRPr="00367F00" w:rsidRDefault="0035458D" w:rsidP="00601A03">
            <w:pPr>
              <w:rPr>
                <w:sz w:val="27"/>
                <w:szCs w:val="27"/>
                <w:lang w:val="ru-RU"/>
              </w:rPr>
            </w:pPr>
          </w:p>
        </w:tc>
      </w:tr>
      <w:tr w:rsidR="00601A03" w:rsidRPr="00367F00" w:rsidTr="00136BA6">
        <w:tc>
          <w:tcPr>
            <w:tcW w:w="2660" w:type="dxa"/>
            <w:shd w:val="clear" w:color="auto" w:fill="auto"/>
          </w:tcPr>
          <w:p w:rsidR="00601A03" w:rsidRPr="00367F00" w:rsidRDefault="00601A03" w:rsidP="007A6294">
            <w:pPr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lastRenderedPageBreak/>
              <w:t>Галимуллина Р.М.</w:t>
            </w:r>
          </w:p>
        </w:tc>
        <w:tc>
          <w:tcPr>
            <w:tcW w:w="7196" w:type="dxa"/>
            <w:shd w:val="clear" w:color="auto" w:fill="auto"/>
          </w:tcPr>
          <w:p w:rsidR="00601A03" w:rsidRPr="00367F00" w:rsidRDefault="00601A03" w:rsidP="00601A03">
            <w:pPr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t>член регионального отделения Общероссийского движения "НАРОДНЫЙ ФРОНТ "ЗА РОССИЮ" в Самарской области (по согласованию)</w:t>
            </w:r>
          </w:p>
          <w:p w:rsidR="0035458D" w:rsidRPr="00367F00" w:rsidRDefault="0035458D" w:rsidP="00601A03">
            <w:pPr>
              <w:rPr>
                <w:sz w:val="27"/>
                <w:szCs w:val="27"/>
                <w:lang w:val="ru-RU"/>
              </w:rPr>
            </w:pPr>
          </w:p>
        </w:tc>
      </w:tr>
      <w:tr w:rsidR="00601A03" w:rsidRPr="00367F00" w:rsidTr="00136BA6">
        <w:tc>
          <w:tcPr>
            <w:tcW w:w="2660" w:type="dxa"/>
            <w:shd w:val="clear" w:color="auto" w:fill="auto"/>
          </w:tcPr>
          <w:p w:rsidR="00601A03" w:rsidRPr="00367F00" w:rsidRDefault="00601A03" w:rsidP="00136BA6">
            <w:pPr>
              <w:rPr>
                <w:sz w:val="27"/>
                <w:szCs w:val="27"/>
              </w:rPr>
            </w:pPr>
            <w:r w:rsidRPr="00367F00">
              <w:rPr>
                <w:sz w:val="27"/>
                <w:szCs w:val="27"/>
                <w:lang w:val="ru-RU"/>
              </w:rPr>
              <w:t>Сафин И.А.</w:t>
            </w:r>
          </w:p>
        </w:tc>
        <w:tc>
          <w:tcPr>
            <w:tcW w:w="7196" w:type="dxa"/>
            <w:shd w:val="clear" w:color="auto" w:fill="auto"/>
          </w:tcPr>
          <w:p w:rsidR="00601A03" w:rsidRPr="00367F00" w:rsidRDefault="00601A03" w:rsidP="00136BA6">
            <w:pPr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t xml:space="preserve">руководитель комитета по управлению муниципальным имуществом Администрации муниципального района Камышлинский </w:t>
            </w:r>
          </w:p>
          <w:p w:rsidR="0035458D" w:rsidRPr="00367F00" w:rsidRDefault="0035458D" w:rsidP="00136BA6">
            <w:pPr>
              <w:rPr>
                <w:sz w:val="27"/>
                <w:szCs w:val="27"/>
                <w:lang w:val="ru-RU"/>
              </w:rPr>
            </w:pPr>
          </w:p>
        </w:tc>
      </w:tr>
      <w:tr w:rsidR="007A6294" w:rsidRPr="00367F00" w:rsidTr="00136BA6">
        <w:tc>
          <w:tcPr>
            <w:tcW w:w="2660" w:type="dxa"/>
            <w:shd w:val="clear" w:color="auto" w:fill="auto"/>
          </w:tcPr>
          <w:p w:rsidR="007A6294" w:rsidRPr="00367F00" w:rsidRDefault="00601A03" w:rsidP="007A6294">
            <w:pPr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t>Сафин З.А.</w:t>
            </w:r>
          </w:p>
        </w:tc>
        <w:tc>
          <w:tcPr>
            <w:tcW w:w="7196" w:type="dxa"/>
            <w:shd w:val="clear" w:color="auto" w:fill="auto"/>
          </w:tcPr>
          <w:p w:rsidR="007A6294" w:rsidRPr="00367F00" w:rsidRDefault="00601A03" w:rsidP="004B612D">
            <w:pPr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t>Гла</w:t>
            </w:r>
            <w:r w:rsidR="004B612D" w:rsidRPr="00367F00">
              <w:rPr>
                <w:sz w:val="27"/>
                <w:szCs w:val="27"/>
                <w:lang w:val="ru-RU"/>
              </w:rPr>
              <w:t xml:space="preserve">ва сельского поселения Камышла </w:t>
            </w:r>
            <w:r w:rsidRPr="00367F00">
              <w:rPr>
                <w:sz w:val="27"/>
                <w:szCs w:val="27"/>
                <w:lang w:val="ru-RU"/>
              </w:rPr>
              <w:t>(по согласованию)</w:t>
            </w:r>
          </w:p>
          <w:p w:rsidR="0035458D" w:rsidRPr="00367F00" w:rsidRDefault="0035458D" w:rsidP="004B612D">
            <w:pPr>
              <w:rPr>
                <w:sz w:val="27"/>
                <w:szCs w:val="27"/>
                <w:lang w:val="ru-RU"/>
              </w:rPr>
            </w:pPr>
          </w:p>
        </w:tc>
      </w:tr>
      <w:tr w:rsidR="00601A03" w:rsidRPr="00367F00" w:rsidTr="00136BA6">
        <w:tc>
          <w:tcPr>
            <w:tcW w:w="2660" w:type="dxa"/>
            <w:shd w:val="clear" w:color="auto" w:fill="auto"/>
          </w:tcPr>
          <w:p w:rsidR="00601A03" w:rsidRPr="00367F00" w:rsidRDefault="00601A03" w:rsidP="00136BA6">
            <w:pPr>
              <w:rPr>
                <w:sz w:val="27"/>
                <w:szCs w:val="27"/>
              </w:rPr>
            </w:pPr>
            <w:r w:rsidRPr="00367F00">
              <w:rPr>
                <w:sz w:val="27"/>
                <w:szCs w:val="27"/>
                <w:lang w:val="ru-RU"/>
              </w:rPr>
              <w:t>Габидуллин Р.А.</w:t>
            </w:r>
          </w:p>
        </w:tc>
        <w:tc>
          <w:tcPr>
            <w:tcW w:w="7196" w:type="dxa"/>
            <w:shd w:val="clear" w:color="auto" w:fill="auto"/>
          </w:tcPr>
          <w:p w:rsidR="00601A03" w:rsidRPr="00367F00" w:rsidRDefault="00E3161C" w:rsidP="00136BA6">
            <w:pPr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t>Г</w:t>
            </w:r>
            <w:r w:rsidR="00601A03" w:rsidRPr="00367F00">
              <w:rPr>
                <w:sz w:val="27"/>
                <w:szCs w:val="27"/>
                <w:lang w:val="ru-RU"/>
              </w:rPr>
              <w:t>лава сельского поселения Ермаково (по согласованию)</w:t>
            </w:r>
          </w:p>
          <w:p w:rsidR="0035458D" w:rsidRPr="00367F00" w:rsidRDefault="0035458D" w:rsidP="00136BA6">
            <w:pPr>
              <w:rPr>
                <w:sz w:val="27"/>
                <w:szCs w:val="27"/>
                <w:lang w:val="ru-RU"/>
              </w:rPr>
            </w:pPr>
          </w:p>
        </w:tc>
      </w:tr>
      <w:tr w:rsidR="00601A03" w:rsidRPr="00367F00" w:rsidTr="00136BA6">
        <w:tc>
          <w:tcPr>
            <w:tcW w:w="2660" w:type="dxa"/>
            <w:shd w:val="clear" w:color="auto" w:fill="auto"/>
          </w:tcPr>
          <w:p w:rsidR="00601A03" w:rsidRPr="00367F00" w:rsidRDefault="00601A03" w:rsidP="00136BA6">
            <w:pPr>
              <w:rPr>
                <w:sz w:val="27"/>
                <w:szCs w:val="27"/>
              </w:rPr>
            </w:pPr>
            <w:r w:rsidRPr="00367F00">
              <w:rPr>
                <w:sz w:val="27"/>
                <w:szCs w:val="27"/>
                <w:lang w:val="ru-RU"/>
              </w:rPr>
              <w:t>Зарипов А.Р.</w:t>
            </w:r>
          </w:p>
        </w:tc>
        <w:tc>
          <w:tcPr>
            <w:tcW w:w="7196" w:type="dxa"/>
            <w:shd w:val="clear" w:color="auto" w:fill="auto"/>
          </w:tcPr>
          <w:p w:rsidR="0035458D" w:rsidRPr="00367F00" w:rsidRDefault="00E3161C" w:rsidP="00136BA6">
            <w:pPr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t>Г</w:t>
            </w:r>
            <w:r w:rsidR="00601A03" w:rsidRPr="00367F00">
              <w:rPr>
                <w:sz w:val="27"/>
                <w:szCs w:val="27"/>
                <w:lang w:val="ru-RU"/>
              </w:rPr>
              <w:t xml:space="preserve">лава сельского поселения Новое Усманово </w:t>
            </w:r>
          </w:p>
          <w:p w:rsidR="00601A03" w:rsidRPr="00367F00" w:rsidRDefault="00601A03" w:rsidP="00136BA6">
            <w:pPr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t>(по согласованию)</w:t>
            </w:r>
          </w:p>
          <w:p w:rsidR="0035458D" w:rsidRPr="00367F00" w:rsidRDefault="0035458D" w:rsidP="00136BA6">
            <w:pPr>
              <w:rPr>
                <w:sz w:val="27"/>
                <w:szCs w:val="27"/>
                <w:lang w:val="ru-RU"/>
              </w:rPr>
            </w:pPr>
          </w:p>
        </w:tc>
      </w:tr>
      <w:tr w:rsidR="00601A03" w:rsidRPr="00367F00" w:rsidTr="00136BA6">
        <w:tc>
          <w:tcPr>
            <w:tcW w:w="2660" w:type="dxa"/>
            <w:shd w:val="clear" w:color="auto" w:fill="auto"/>
          </w:tcPr>
          <w:p w:rsidR="00601A03" w:rsidRPr="00367F00" w:rsidRDefault="004E483A" w:rsidP="00136BA6">
            <w:pPr>
              <w:rPr>
                <w:sz w:val="27"/>
                <w:szCs w:val="27"/>
                <w:lang w:val="ru-RU"/>
              </w:rPr>
            </w:pPr>
            <w:r w:rsidRPr="00367F00">
              <w:rPr>
                <w:sz w:val="27"/>
                <w:szCs w:val="27"/>
                <w:lang w:val="ru-RU"/>
              </w:rPr>
              <w:t>Бадретдинов Р.Т.</w:t>
            </w:r>
          </w:p>
        </w:tc>
        <w:tc>
          <w:tcPr>
            <w:tcW w:w="7196" w:type="dxa"/>
            <w:shd w:val="clear" w:color="auto" w:fill="auto"/>
          </w:tcPr>
          <w:p w:rsidR="00601A03" w:rsidRPr="00367F00" w:rsidRDefault="00A9446D" w:rsidP="00136BA6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д</w:t>
            </w:r>
            <w:r w:rsidR="004E483A" w:rsidRPr="00367F00">
              <w:rPr>
                <w:sz w:val="27"/>
                <w:szCs w:val="27"/>
                <w:lang w:val="ru-RU"/>
              </w:rPr>
              <w:t xml:space="preserve">иректор МАУ </w:t>
            </w:r>
            <w:r w:rsidR="00DD486B" w:rsidRPr="00367F00">
              <w:rPr>
                <w:sz w:val="27"/>
                <w:szCs w:val="27"/>
                <w:lang w:val="ru-RU"/>
              </w:rPr>
              <w:t>«</w:t>
            </w:r>
            <w:r w:rsidR="004E483A" w:rsidRPr="00367F00">
              <w:rPr>
                <w:sz w:val="27"/>
                <w:szCs w:val="27"/>
                <w:lang w:val="ru-RU"/>
              </w:rPr>
              <w:t>И</w:t>
            </w:r>
            <w:r w:rsidR="00DD486B" w:rsidRPr="00367F00">
              <w:rPr>
                <w:sz w:val="27"/>
                <w:szCs w:val="27"/>
                <w:lang w:val="ru-RU"/>
              </w:rPr>
              <w:t>нформационный центр</w:t>
            </w:r>
            <w:r w:rsidR="004E483A" w:rsidRPr="00367F00">
              <w:rPr>
                <w:sz w:val="27"/>
                <w:szCs w:val="27"/>
                <w:lang w:val="ru-RU"/>
              </w:rPr>
              <w:t xml:space="preserve"> «Нур»</w:t>
            </w:r>
          </w:p>
          <w:p w:rsidR="0035458D" w:rsidRPr="00367F00" w:rsidRDefault="0035458D" w:rsidP="00136BA6">
            <w:pPr>
              <w:rPr>
                <w:sz w:val="27"/>
                <w:szCs w:val="27"/>
                <w:lang w:val="ru-RU"/>
              </w:rPr>
            </w:pPr>
          </w:p>
        </w:tc>
      </w:tr>
    </w:tbl>
    <w:p w:rsidR="007A6294" w:rsidRPr="00367F00" w:rsidRDefault="007A6294" w:rsidP="007A6294">
      <w:pPr>
        <w:ind w:firstLine="567"/>
        <w:rPr>
          <w:sz w:val="27"/>
          <w:szCs w:val="27"/>
          <w:lang w:val="ru-RU"/>
        </w:rPr>
      </w:pPr>
    </w:p>
    <w:p w:rsidR="007A6294" w:rsidRPr="001116A2" w:rsidRDefault="004522C2" w:rsidP="005F39A3">
      <w:pPr>
        <w:ind w:firstLine="567"/>
        <w:jc w:val="right"/>
        <w:rPr>
          <w:lang w:val="ru-RU"/>
        </w:rPr>
      </w:pPr>
      <w:r w:rsidRPr="00367F00">
        <w:rPr>
          <w:sz w:val="27"/>
          <w:szCs w:val="27"/>
          <w:lang w:val="ru-RU"/>
        </w:rPr>
        <w:br w:type="page"/>
      </w:r>
      <w:r w:rsidR="007A6294" w:rsidRPr="001116A2">
        <w:rPr>
          <w:lang w:val="ru-RU"/>
        </w:rPr>
        <w:lastRenderedPageBreak/>
        <w:t>Утверждено</w:t>
      </w:r>
    </w:p>
    <w:p w:rsidR="004522C2" w:rsidRPr="001116A2" w:rsidRDefault="004522C2" w:rsidP="004522C2">
      <w:pPr>
        <w:ind w:firstLine="567"/>
        <w:jc w:val="right"/>
        <w:rPr>
          <w:lang w:val="ru-RU"/>
        </w:rPr>
      </w:pPr>
      <w:r w:rsidRPr="001116A2">
        <w:rPr>
          <w:lang w:val="ru-RU"/>
        </w:rPr>
        <w:t xml:space="preserve">постановлением Администрации </w:t>
      </w:r>
    </w:p>
    <w:p w:rsidR="004522C2" w:rsidRPr="001116A2" w:rsidRDefault="004522C2" w:rsidP="004522C2">
      <w:pPr>
        <w:ind w:firstLine="567"/>
        <w:jc w:val="right"/>
        <w:rPr>
          <w:lang w:val="ru-RU"/>
        </w:rPr>
      </w:pPr>
      <w:r w:rsidRPr="001116A2">
        <w:rPr>
          <w:lang w:val="ru-RU"/>
        </w:rPr>
        <w:t>муниципального района Камышлинский</w:t>
      </w:r>
    </w:p>
    <w:p w:rsidR="004522C2" w:rsidRPr="001116A2" w:rsidRDefault="004522C2" w:rsidP="004522C2">
      <w:pPr>
        <w:ind w:firstLine="567"/>
        <w:jc w:val="right"/>
        <w:rPr>
          <w:lang w:val="ru-RU"/>
        </w:rPr>
      </w:pPr>
      <w:r w:rsidRPr="001116A2">
        <w:rPr>
          <w:lang w:val="ru-RU"/>
        </w:rPr>
        <w:t>Самарской области</w:t>
      </w:r>
    </w:p>
    <w:p w:rsidR="007A6294" w:rsidRPr="001116A2" w:rsidRDefault="004522C2" w:rsidP="004522C2">
      <w:pPr>
        <w:ind w:firstLine="567"/>
        <w:jc w:val="right"/>
        <w:rPr>
          <w:lang w:val="ru-RU"/>
        </w:rPr>
      </w:pPr>
      <w:r w:rsidRPr="001116A2">
        <w:rPr>
          <w:lang w:val="ru-RU"/>
        </w:rPr>
        <w:t>от</w:t>
      </w:r>
      <w:r w:rsidR="001116A2">
        <w:rPr>
          <w:lang w:val="ru-RU"/>
        </w:rPr>
        <w:t xml:space="preserve"> 12.07.2017</w:t>
      </w:r>
      <w:r w:rsidRPr="001116A2">
        <w:rPr>
          <w:lang w:val="ru-RU"/>
        </w:rPr>
        <w:t xml:space="preserve"> N</w:t>
      </w:r>
      <w:r w:rsidR="001116A2">
        <w:rPr>
          <w:lang w:val="ru-RU"/>
        </w:rPr>
        <w:t>330</w:t>
      </w:r>
    </w:p>
    <w:p w:rsidR="007A6294" w:rsidRPr="007A6294" w:rsidRDefault="007A6294" w:rsidP="004522C2">
      <w:pPr>
        <w:ind w:firstLine="567"/>
        <w:jc w:val="right"/>
        <w:rPr>
          <w:sz w:val="28"/>
          <w:szCs w:val="28"/>
          <w:lang w:val="ru-RU"/>
        </w:rPr>
      </w:pPr>
    </w:p>
    <w:p w:rsidR="007A6294" w:rsidRPr="001116A2" w:rsidRDefault="007A6294" w:rsidP="004522C2">
      <w:pPr>
        <w:ind w:firstLine="567"/>
        <w:jc w:val="center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Положение</w:t>
      </w:r>
    </w:p>
    <w:p w:rsidR="007A6294" w:rsidRPr="001116A2" w:rsidRDefault="007A6294" w:rsidP="004522C2">
      <w:pPr>
        <w:ind w:firstLine="567"/>
        <w:jc w:val="center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 xml:space="preserve">о межведомственной комиссии по обеспечению реализации приоритетного проекта "Формирование комфортной городской среды" на территории </w:t>
      </w:r>
      <w:r w:rsidR="004522C2" w:rsidRPr="001116A2">
        <w:rPr>
          <w:sz w:val="27"/>
          <w:szCs w:val="27"/>
          <w:lang w:val="ru-RU"/>
        </w:rPr>
        <w:t xml:space="preserve">муниципального района Камышлинский </w:t>
      </w:r>
      <w:r w:rsidRPr="001116A2">
        <w:rPr>
          <w:sz w:val="27"/>
          <w:szCs w:val="27"/>
          <w:lang w:val="ru-RU"/>
        </w:rPr>
        <w:t>Самарской области</w:t>
      </w:r>
    </w:p>
    <w:p w:rsidR="007A6294" w:rsidRPr="001116A2" w:rsidRDefault="007A6294" w:rsidP="007A6294">
      <w:pPr>
        <w:ind w:firstLine="567"/>
        <w:rPr>
          <w:sz w:val="27"/>
          <w:szCs w:val="27"/>
          <w:lang w:val="ru-RU"/>
        </w:rPr>
      </w:pP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 xml:space="preserve">1. Межведомственная комиссия по обеспечению реализации приоритетного проекта "Формирование комфортной городской среды" на территории </w:t>
      </w:r>
      <w:r w:rsidR="00136BA6" w:rsidRPr="001116A2">
        <w:rPr>
          <w:sz w:val="27"/>
          <w:szCs w:val="27"/>
          <w:lang w:val="ru-RU"/>
        </w:rPr>
        <w:t xml:space="preserve">муниципального района Камышлинский </w:t>
      </w:r>
      <w:r w:rsidRPr="001116A2">
        <w:rPr>
          <w:sz w:val="27"/>
          <w:szCs w:val="27"/>
          <w:lang w:val="ru-RU"/>
        </w:rPr>
        <w:t>Самарской области (далее - межведомственная комиссия) создана во исполнение решения президиума Совета при Президенте Российской Федерации по стратегическому развитию и приоритетным проектам (протокол заседания от 25.01.2017 N 1).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2. Межведомственная комиссия является коллегиальным органом, осуществляющим деятельность в рамках реализации приоритетного проекта "Формирование комфортной городской среды" (далее - приоритетный проект).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3. Межведомственная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Самарской области, правовыми актами</w:t>
      </w:r>
      <w:r w:rsidR="00303A78" w:rsidRPr="001116A2">
        <w:rPr>
          <w:sz w:val="27"/>
          <w:szCs w:val="27"/>
          <w:lang w:val="ru-RU"/>
        </w:rPr>
        <w:t xml:space="preserve"> органов местного самоуправления муниципального района Камышлинский</w:t>
      </w:r>
      <w:r w:rsidRPr="001116A2">
        <w:rPr>
          <w:sz w:val="27"/>
          <w:szCs w:val="27"/>
          <w:lang w:val="ru-RU"/>
        </w:rPr>
        <w:t>, а также настоящим Положением.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4. Межведомственная комиссия формируется в целях: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обеспечения контроля за реализацией приоритетного проекта на территории</w:t>
      </w:r>
      <w:r w:rsidR="00303A78" w:rsidRPr="001116A2">
        <w:rPr>
          <w:sz w:val="27"/>
          <w:szCs w:val="27"/>
          <w:lang w:val="ru-RU"/>
        </w:rPr>
        <w:t xml:space="preserve"> муниципального района Камышлинский</w:t>
      </w:r>
      <w:r w:rsidRPr="001116A2">
        <w:rPr>
          <w:sz w:val="27"/>
          <w:szCs w:val="27"/>
          <w:lang w:val="ru-RU"/>
        </w:rPr>
        <w:t xml:space="preserve"> Самарской области и рассмотрения вопросов, возникающих в связи с его реализацией;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обеспечения решения иных вопросов, возникающих в рамках реализации приоритетного проекта.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5. Задачами межведомственной комиссии являются: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обеспечение взаимодействия при реализации приоритетного проекта органов местного самоуправления, политических, общественных и иных организаций, осуществляющих деятельность на территории</w:t>
      </w:r>
      <w:r w:rsidR="00303A78" w:rsidRPr="001116A2">
        <w:rPr>
          <w:sz w:val="27"/>
          <w:szCs w:val="27"/>
          <w:lang w:val="ru-RU"/>
        </w:rPr>
        <w:t xml:space="preserve"> муниципального района Камышлинский</w:t>
      </w:r>
      <w:r w:rsidRPr="001116A2">
        <w:rPr>
          <w:sz w:val="27"/>
          <w:szCs w:val="27"/>
          <w:lang w:val="ru-RU"/>
        </w:rPr>
        <w:t xml:space="preserve"> Самарской области;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рассмотрение предложений членов межведомственной комиссии по вопросам реализации приоритетного проекта;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участие в выработке предложений по реализации приоритетного проекта, рассмотрение спорных и проблемных вопросов;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решение иных задач, возникающих в рамках реализации приоритетного проекта.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6. В целях решения задач, указанных в пункте 5 настоящего Положения, межведомственная комиссия выполняет следующие функции: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 xml:space="preserve">организует взаимодействие органов местного самоуправления, политических, общественных и иных организаций, осуществляющих </w:t>
      </w:r>
      <w:r w:rsidRPr="001116A2">
        <w:rPr>
          <w:sz w:val="27"/>
          <w:szCs w:val="27"/>
          <w:lang w:val="ru-RU"/>
        </w:rPr>
        <w:lastRenderedPageBreak/>
        <w:t>деятельность на территории</w:t>
      </w:r>
      <w:r w:rsidR="00303A78" w:rsidRPr="001116A2">
        <w:rPr>
          <w:sz w:val="27"/>
          <w:szCs w:val="27"/>
          <w:lang w:val="ru-RU"/>
        </w:rPr>
        <w:t xml:space="preserve"> муниципального района Камышлинский</w:t>
      </w:r>
      <w:r w:rsidRPr="001116A2">
        <w:rPr>
          <w:sz w:val="27"/>
          <w:szCs w:val="27"/>
          <w:lang w:val="ru-RU"/>
        </w:rPr>
        <w:t xml:space="preserve"> Самарской области, по вопросам обеспечения реализации мероприятий приоритетного проекта;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 xml:space="preserve">взаимодействует с органами местного самоуправления, политическими, общественными и иными организациями, осуществляющими деятельность на территории </w:t>
      </w:r>
      <w:r w:rsidR="00303A78" w:rsidRPr="001116A2">
        <w:rPr>
          <w:sz w:val="27"/>
          <w:szCs w:val="27"/>
          <w:lang w:val="ru-RU"/>
        </w:rPr>
        <w:t xml:space="preserve">муниципального района Камышлинский </w:t>
      </w:r>
      <w:r w:rsidRPr="001116A2">
        <w:rPr>
          <w:sz w:val="27"/>
          <w:szCs w:val="27"/>
          <w:lang w:val="ru-RU"/>
        </w:rPr>
        <w:t>Самарской области, при проведении мониторинга реализации приоритетного проекта;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участвует в выработке предложений по реализации приоритетного проекта, рассматривает спорные и проблемные вопросы;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осуществляет иные функции в рамках реализации приоритетного проекта.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7. Межведомственная комиссия для решения возложенных задач вправе: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запрашивать в установленном порядке у органов местного самоуправления, политических, общественных и иных организаций, осуществляющих деятельность на территории Самарской области, необходимую информацию по вопросам деятельности межведомственной комиссии;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 xml:space="preserve">привлекать к участию и заслушивать на своих заседаниях представителей органов местного самоуправления, политических, общественных и иных организаций, осуществляющих деятельность на территории </w:t>
      </w:r>
      <w:r w:rsidR="00303A78" w:rsidRPr="001116A2">
        <w:rPr>
          <w:sz w:val="27"/>
          <w:szCs w:val="27"/>
          <w:lang w:val="ru-RU"/>
        </w:rPr>
        <w:t xml:space="preserve">муниципального района Камышлинский </w:t>
      </w:r>
      <w:r w:rsidRPr="001116A2">
        <w:rPr>
          <w:sz w:val="27"/>
          <w:szCs w:val="27"/>
          <w:lang w:val="ru-RU"/>
        </w:rPr>
        <w:t>Самарской области;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разрабатывать, направлять и вносить предложения и рекомендации в органы местного самоуправления по вопросам реализации приоритетного проекта;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совершать иные действия, связанные с реализацией приоритетного проекта.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8. В состав межведомственной комиссии входят: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председатель межведомственной комиссии;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координатор федерального партийного проекта "Городская среда"</w:t>
      </w:r>
      <w:r w:rsidR="00303A78" w:rsidRPr="001116A2">
        <w:rPr>
          <w:sz w:val="27"/>
          <w:szCs w:val="27"/>
          <w:lang w:val="ru-RU"/>
        </w:rPr>
        <w:t xml:space="preserve"> </w:t>
      </w:r>
      <w:r w:rsidR="00062A9D" w:rsidRPr="001116A2">
        <w:rPr>
          <w:sz w:val="27"/>
          <w:szCs w:val="27"/>
          <w:lang w:val="ru-RU"/>
        </w:rPr>
        <w:t>по муниципальному району</w:t>
      </w:r>
      <w:r w:rsidR="00303A78" w:rsidRPr="001116A2">
        <w:rPr>
          <w:sz w:val="27"/>
          <w:szCs w:val="27"/>
          <w:lang w:val="ru-RU"/>
        </w:rPr>
        <w:t xml:space="preserve"> Камышлинский</w:t>
      </w:r>
      <w:r w:rsidRPr="001116A2">
        <w:rPr>
          <w:sz w:val="27"/>
          <w:szCs w:val="27"/>
          <w:lang w:val="ru-RU"/>
        </w:rPr>
        <w:t xml:space="preserve"> (по согласованию);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заместитель председателя межведомственной комиссии, ответственный за реализацию приоритетного проекта;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секретарь межведомственной комиссии;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представители политических партий и общественных движений (по согласованию);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руководитель финансового органа</w:t>
      </w:r>
      <w:r w:rsidR="00303A78" w:rsidRPr="001116A2">
        <w:rPr>
          <w:sz w:val="27"/>
          <w:szCs w:val="27"/>
          <w:lang w:val="ru-RU"/>
        </w:rPr>
        <w:t xml:space="preserve"> Администрации муниципального района Камышлинский</w:t>
      </w:r>
      <w:r w:rsidRPr="001116A2">
        <w:rPr>
          <w:sz w:val="27"/>
          <w:szCs w:val="27"/>
          <w:lang w:val="ru-RU"/>
        </w:rPr>
        <w:t xml:space="preserve"> Самарской области;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 xml:space="preserve">руководители иных заинтересованных органов </w:t>
      </w:r>
      <w:r w:rsidR="00303A78" w:rsidRPr="001116A2">
        <w:rPr>
          <w:sz w:val="27"/>
          <w:szCs w:val="27"/>
          <w:lang w:val="ru-RU"/>
        </w:rPr>
        <w:t>местного самоуправления муниципального района Камышлинский</w:t>
      </w:r>
      <w:r w:rsidRPr="001116A2">
        <w:rPr>
          <w:sz w:val="27"/>
          <w:szCs w:val="27"/>
          <w:lang w:val="ru-RU"/>
        </w:rPr>
        <w:t xml:space="preserve"> Самарской области;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 xml:space="preserve">представитель регионального отделения Общероссийского общественного движения "НАРОДНЫЙ ФРОНТ "ЗА РОССИЮ" </w:t>
      </w:r>
      <w:r w:rsidR="00303A78" w:rsidRPr="001116A2">
        <w:rPr>
          <w:sz w:val="27"/>
          <w:szCs w:val="27"/>
          <w:lang w:val="ru-RU"/>
        </w:rPr>
        <w:t>в</w:t>
      </w:r>
      <w:r w:rsidRPr="001116A2">
        <w:rPr>
          <w:sz w:val="27"/>
          <w:szCs w:val="27"/>
          <w:lang w:val="ru-RU"/>
        </w:rPr>
        <w:t xml:space="preserve"> Самарской области (по согласованию);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 xml:space="preserve">представители объединений предпринимателей, действующих на территории </w:t>
      </w:r>
      <w:r w:rsidR="00303A78" w:rsidRPr="001116A2">
        <w:rPr>
          <w:sz w:val="27"/>
          <w:szCs w:val="27"/>
          <w:lang w:val="ru-RU"/>
        </w:rPr>
        <w:t xml:space="preserve">муниципального района Камышлинский </w:t>
      </w:r>
      <w:r w:rsidRPr="001116A2">
        <w:rPr>
          <w:sz w:val="27"/>
          <w:szCs w:val="27"/>
          <w:lang w:val="ru-RU"/>
        </w:rPr>
        <w:t>Самарской области (по согласованию);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 xml:space="preserve">главы </w:t>
      </w:r>
      <w:r w:rsidR="00303A78" w:rsidRPr="001116A2">
        <w:rPr>
          <w:sz w:val="27"/>
          <w:szCs w:val="27"/>
          <w:lang w:val="ru-RU"/>
        </w:rPr>
        <w:t>сельских поселений</w:t>
      </w:r>
      <w:r w:rsidRPr="001116A2">
        <w:rPr>
          <w:sz w:val="27"/>
          <w:szCs w:val="27"/>
          <w:lang w:val="ru-RU"/>
        </w:rPr>
        <w:t xml:space="preserve"> (по согласованию);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предс</w:t>
      </w:r>
      <w:r w:rsidR="004E483A" w:rsidRPr="001116A2">
        <w:rPr>
          <w:sz w:val="27"/>
          <w:szCs w:val="27"/>
          <w:lang w:val="ru-RU"/>
        </w:rPr>
        <w:t>едате</w:t>
      </w:r>
      <w:r w:rsidRPr="001116A2">
        <w:rPr>
          <w:sz w:val="27"/>
          <w:szCs w:val="27"/>
          <w:lang w:val="ru-RU"/>
        </w:rPr>
        <w:t xml:space="preserve">ль Счетной палаты </w:t>
      </w:r>
      <w:r w:rsidR="004E483A" w:rsidRPr="001116A2">
        <w:rPr>
          <w:sz w:val="27"/>
          <w:szCs w:val="27"/>
          <w:lang w:val="ru-RU"/>
        </w:rPr>
        <w:t xml:space="preserve">муниципального района Камышлинский </w:t>
      </w:r>
      <w:r w:rsidRPr="001116A2">
        <w:rPr>
          <w:sz w:val="27"/>
          <w:szCs w:val="27"/>
          <w:lang w:val="ru-RU"/>
        </w:rPr>
        <w:t>Самарской области (по согласованию);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lastRenderedPageBreak/>
        <w:t>представители средств массовой информации (по согласованию);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 xml:space="preserve">представитель </w:t>
      </w:r>
      <w:r w:rsidR="004E483A" w:rsidRPr="001116A2">
        <w:rPr>
          <w:sz w:val="27"/>
          <w:szCs w:val="27"/>
          <w:lang w:val="ru-RU"/>
        </w:rPr>
        <w:t>О</w:t>
      </w:r>
      <w:r w:rsidRPr="001116A2">
        <w:rPr>
          <w:sz w:val="27"/>
          <w:szCs w:val="27"/>
          <w:lang w:val="ru-RU"/>
        </w:rPr>
        <w:t>бщественно</w:t>
      </w:r>
      <w:r w:rsidR="004E483A" w:rsidRPr="001116A2">
        <w:rPr>
          <w:sz w:val="27"/>
          <w:szCs w:val="27"/>
          <w:lang w:val="ru-RU"/>
        </w:rPr>
        <w:t>го</w:t>
      </w:r>
      <w:r w:rsidRPr="001116A2">
        <w:rPr>
          <w:sz w:val="27"/>
          <w:szCs w:val="27"/>
          <w:lang w:val="ru-RU"/>
        </w:rPr>
        <w:t xml:space="preserve"> </w:t>
      </w:r>
      <w:r w:rsidR="004E483A" w:rsidRPr="001116A2">
        <w:rPr>
          <w:sz w:val="27"/>
          <w:szCs w:val="27"/>
          <w:lang w:val="ru-RU"/>
        </w:rPr>
        <w:t>совета муниципального района Камышлинский</w:t>
      </w:r>
      <w:r w:rsidRPr="001116A2">
        <w:rPr>
          <w:sz w:val="27"/>
          <w:szCs w:val="27"/>
          <w:lang w:val="ru-RU"/>
        </w:rPr>
        <w:t xml:space="preserve"> Самарской области (по согласованию).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 xml:space="preserve">9. Председателем межведомственной комиссии является </w:t>
      </w:r>
      <w:r w:rsidR="004E483A" w:rsidRPr="001116A2">
        <w:rPr>
          <w:sz w:val="27"/>
          <w:szCs w:val="27"/>
          <w:lang w:val="ru-RU"/>
        </w:rPr>
        <w:t>Глава муниципального района Камышлинский</w:t>
      </w:r>
      <w:r w:rsidRPr="001116A2">
        <w:rPr>
          <w:sz w:val="27"/>
          <w:szCs w:val="27"/>
          <w:lang w:val="ru-RU"/>
        </w:rPr>
        <w:t xml:space="preserve"> Самарской области.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В отсутствие председателя межведомственной комиссии и по его поручению исполнение обязанностей председателя межведомственной комиссии возлагается на заместителя председателя межведомственной комиссии.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10. Секретарь межведомственной комиссии организует проведение заседания, формирует повестку дня заседания, осуществляет подготовку материалов и информирует членов межведомственной комиссии о времени и месте проведения заседания.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11. Члены межведомственной комиссии должны присутствовать на заседаниях лично.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12. Заседания межведомственной комиссии проводятся по мере необходимости, но не реже одного раза в полугодие.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13. Решения по вопросам повестки дня на заседании межведомственной комиссии принимаются путём открытого голосования.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14. Заседание межведомственной комиссии считается правомочным, если на нем присутствовало не менее половины состава межведомственной комиссии.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15. Решения межведомственной комиссии принимаются большинством голосов лиц из состава межведомственной комиссии. При равенстве голосов голос председательствующего является решающим.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16. Принимаемые на заседании межведомственной комиссии решения в течение семи рабочих дней оформляются протоколом.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>17. Секретарь межведомственной комиссии ведет протоколы заседания межведомственной комиссии и обеспечивает хранение их оригиналов.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  <w:r w:rsidRPr="001116A2">
        <w:rPr>
          <w:sz w:val="27"/>
          <w:szCs w:val="27"/>
          <w:lang w:val="ru-RU"/>
        </w:rPr>
        <w:t xml:space="preserve">18. В течение трех дней со дня подписания протокол заседания межведомственной комиссии размещается на официальном сайте </w:t>
      </w:r>
      <w:r w:rsidR="004E483A" w:rsidRPr="001116A2">
        <w:rPr>
          <w:sz w:val="27"/>
          <w:szCs w:val="27"/>
          <w:lang w:val="ru-RU"/>
        </w:rPr>
        <w:t>Администрации муниципального района Камышлинский</w:t>
      </w:r>
      <w:r w:rsidR="001116A2">
        <w:rPr>
          <w:sz w:val="27"/>
          <w:szCs w:val="27"/>
          <w:lang w:val="ru-RU"/>
        </w:rPr>
        <w:t xml:space="preserve"> Самарской области</w:t>
      </w:r>
      <w:r w:rsidRPr="001116A2">
        <w:rPr>
          <w:sz w:val="27"/>
          <w:szCs w:val="27"/>
          <w:lang w:val="ru-RU"/>
        </w:rPr>
        <w:t>, копии протокола направляются членам межведомственной комиссии.</w:t>
      </w:r>
    </w:p>
    <w:p w:rsidR="007A6294" w:rsidRPr="001116A2" w:rsidRDefault="007A6294" w:rsidP="005F39A3">
      <w:pPr>
        <w:ind w:firstLine="567"/>
        <w:jc w:val="both"/>
        <w:rPr>
          <w:sz w:val="27"/>
          <w:szCs w:val="27"/>
          <w:lang w:val="ru-RU"/>
        </w:rPr>
      </w:pPr>
    </w:p>
    <w:p w:rsidR="00A03CA8" w:rsidRDefault="00A03CA8" w:rsidP="007A6294">
      <w:pPr>
        <w:pStyle w:val="a5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sectPr w:rsidR="00A03CA8" w:rsidSect="005537E8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24137F"/>
    <w:multiLevelType w:val="hybridMultilevel"/>
    <w:tmpl w:val="BAACE9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C2398B"/>
    <w:multiLevelType w:val="hybridMultilevel"/>
    <w:tmpl w:val="2BA6EAD2"/>
    <w:lvl w:ilvl="0" w:tplc="AA1EB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294783"/>
    <w:multiLevelType w:val="hybridMultilevel"/>
    <w:tmpl w:val="F5CEA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253E0"/>
    <w:multiLevelType w:val="hybridMultilevel"/>
    <w:tmpl w:val="E334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30E59"/>
    <w:multiLevelType w:val="hybridMultilevel"/>
    <w:tmpl w:val="AF6A2452"/>
    <w:lvl w:ilvl="0" w:tplc="7DE4217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7550F4"/>
    <w:multiLevelType w:val="hybridMultilevel"/>
    <w:tmpl w:val="E580DE40"/>
    <w:lvl w:ilvl="0" w:tplc="73167FC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6F062CD"/>
    <w:multiLevelType w:val="hybridMultilevel"/>
    <w:tmpl w:val="DDFA477E"/>
    <w:lvl w:ilvl="0" w:tplc="8996B2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FE4A0C"/>
    <w:multiLevelType w:val="hybridMultilevel"/>
    <w:tmpl w:val="79D0BF7E"/>
    <w:lvl w:ilvl="0" w:tplc="CDB41E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3">
    <w:nsid w:val="7ABE2AEC"/>
    <w:multiLevelType w:val="hybridMultilevel"/>
    <w:tmpl w:val="7D20C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0"/>
    <w:rsid w:val="0001462A"/>
    <w:rsid w:val="00035B85"/>
    <w:rsid w:val="00055F74"/>
    <w:rsid w:val="00062A9D"/>
    <w:rsid w:val="000A68DB"/>
    <w:rsid w:val="000D350F"/>
    <w:rsid w:val="001116A2"/>
    <w:rsid w:val="00136BA6"/>
    <w:rsid w:val="001B516F"/>
    <w:rsid w:val="001E20CF"/>
    <w:rsid w:val="00216042"/>
    <w:rsid w:val="002767DC"/>
    <w:rsid w:val="00280FF4"/>
    <w:rsid w:val="00303A78"/>
    <w:rsid w:val="003372CF"/>
    <w:rsid w:val="00341FCE"/>
    <w:rsid w:val="0034648C"/>
    <w:rsid w:val="00353F7D"/>
    <w:rsid w:val="00354049"/>
    <w:rsid w:val="0035458D"/>
    <w:rsid w:val="00367F00"/>
    <w:rsid w:val="003A3359"/>
    <w:rsid w:val="003C3A32"/>
    <w:rsid w:val="003E1C18"/>
    <w:rsid w:val="004361B8"/>
    <w:rsid w:val="004522C2"/>
    <w:rsid w:val="004A79B0"/>
    <w:rsid w:val="004B612D"/>
    <w:rsid w:val="004E483A"/>
    <w:rsid w:val="005042DB"/>
    <w:rsid w:val="00527E15"/>
    <w:rsid w:val="005537E8"/>
    <w:rsid w:val="005F39A3"/>
    <w:rsid w:val="00601A03"/>
    <w:rsid w:val="00712F7D"/>
    <w:rsid w:val="00726979"/>
    <w:rsid w:val="007470C0"/>
    <w:rsid w:val="00750DFD"/>
    <w:rsid w:val="007A6294"/>
    <w:rsid w:val="00824955"/>
    <w:rsid w:val="00956BC1"/>
    <w:rsid w:val="00A03CA8"/>
    <w:rsid w:val="00A77E38"/>
    <w:rsid w:val="00A9446D"/>
    <w:rsid w:val="00B548E2"/>
    <w:rsid w:val="00BC2BCD"/>
    <w:rsid w:val="00C3473B"/>
    <w:rsid w:val="00C43B37"/>
    <w:rsid w:val="00CB5A00"/>
    <w:rsid w:val="00D34F15"/>
    <w:rsid w:val="00D40407"/>
    <w:rsid w:val="00DD486B"/>
    <w:rsid w:val="00E20B21"/>
    <w:rsid w:val="00E3161C"/>
    <w:rsid w:val="00F4520B"/>
    <w:rsid w:val="00F540EA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5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116A2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16A2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5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116A2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16A2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C4D1-7B98-400D-94E8-D498036F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Hisamutdinova</cp:lastModifiedBy>
  <cp:revision>2</cp:revision>
  <cp:lastPrinted>2017-07-13T05:21:00Z</cp:lastPrinted>
  <dcterms:created xsi:type="dcterms:W3CDTF">2017-07-13T06:38:00Z</dcterms:created>
  <dcterms:modified xsi:type="dcterms:W3CDTF">2017-07-13T06:38:00Z</dcterms:modified>
</cp:coreProperties>
</file>