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348E" w:rsidRDefault="00B6348E">
      <w:pPr>
        <w:spacing w:line="100" w:lineRule="atLeast"/>
        <w:ind w:left="453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A30CF5" w:rsidRPr="00A30CF5" w:rsidTr="00580116">
        <w:tc>
          <w:tcPr>
            <w:tcW w:w="4788" w:type="dxa"/>
            <w:shd w:val="clear" w:color="auto" w:fill="auto"/>
          </w:tcPr>
          <w:p w:rsidR="00A30CF5" w:rsidRPr="00A30CF5" w:rsidRDefault="002B6D5D" w:rsidP="00A30CF5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25pt;height:43.65pt" filled="t">
                  <v:fill opacity="0" color2="black"/>
                  <v:imagedata r:id="rId8" o:title=""/>
                </v:shape>
              </w:pic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АДМИНИСТРАЦИЯ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BD314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A30CF5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>ПОСТАНОВЛЕНИЕ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A30CF5">
              <w:rPr>
                <w:b/>
                <w:sz w:val="28"/>
                <w:szCs w:val="28"/>
              </w:rPr>
              <w:tab/>
            </w:r>
            <w:r w:rsidR="00BD3143">
              <w:rPr>
                <w:b/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A30CF5">
              <w:rPr>
                <w:sz w:val="28"/>
                <w:szCs w:val="28"/>
              </w:rPr>
              <w:t>.</w:t>
            </w:r>
            <w:r w:rsidR="00162AA7">
              <w:rPr>
                <w:sz w:val="28"/>
                <w:szCs w:val="28"/>
              </w:rPr>
              <w:t>10</w:t>
            </w:r>
            <w:r w:rsidRPr="00A30CF5">
              <w:rPr>
                <w:sz w:val="28"/>
                <w:szCs w:val="28"/>
              </w:rPr>
              <w:t>.201</w:t>
            </w:r>
            <w:r w:rsidR="00DC485D">
              <w:rPr>
                <w:sz w:val="28"/>
                <w:szCs w:val="28"/>
              </w:rPr>
              <w:t>8</w:t>
            </w:r>
            <w:r w:rsidRPr="00A30CF5">
              <w:rPr>
                <w:sz w:val="28"/>
                <w:szCs w:val="28"/>
              </w:rPr>
              <w:t xml:space="preserve"> №</w:t>
            </w:r>
            <w:r w:rsidR="00DC485D">
              <w:rPr>
                <w:sz w:val="28"/>
                <w:szCs w:val="28"/>
              </w:rPr>
              <w:t>___</w:t>
            </w:r>
            <w:r w:rsidRPr="00A30CF5">
              <w:rPr>
                <w:sz w:val="28"/>
                <w:szCs w:val="28"/>
              </w:rPr>
              <w:t xml:space="preserve"> </w:t>
            </w:r>
          </w:p>
          <w:p w:rsidR="00A30CF5" w:rsidRPr="00A30CF5" w:rsidRDefault="00A30CF5" w:rsidP="00A30CF5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A30CF5" w:rsidRPr="00A30CF5" w:rsidRDefault="00A30CF5" w:rsidP="00A30CF5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A30CF5" w:rsidRPr="00A30CF5" w:rsidRDefault="00A30CF5" w:rsidP="00A30CF5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A30CF5" w:rsidRPr="00A30CF5" w:rsidRDefault="00A30CF5" w:rsidP="00A30CF5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 xml:space="preserve">О внесении изменений в Постановление Администрации муниципального района Камышлинский Самарской области от </w:t>
      </w:r>
      <w:r w:rsidR="00162AA7">
        <w:rPr>
          <w:sz w:val="28"/>
          <w:szCs w:val="28"/>
        </w:rPr>
        <w:t>08</w:t>
      </w:r>
      <w:r w:rsidRPr="00A30CF5">
        <w:rPr>
          <w:sz w:val="28"/>
          <w:szCs w:val="28"/>
        </w:rPr>
        <w:t>.0</w:t>
      </w:r>
      <w:r w:rsidR="00162AA7">
        <w:rPr>
          <w:sz w:val="28"/>
          <w:szCs w:val="28"/>
        </w:rPr>
        <w:t>6</w:t>
      </w:r>
      <w:r w:rsidRPr="00A30CF5">
        <w:rPr>
          <w:sz w:val="28"/>
          <w:szCs w:val="28"/>
        </w:rPr>
        <w:t>.201</w:t>
      </w:r>
      <w:r w:rsidR="00162AA7">
        <w:rPr>
          <w:sz w:val="28"/>
          <w:szCs w:val="28"/>
        </w:rPr>
        <w:t>8</w:t>
      </w:r>
      <w:r w:rsidRPr="00A30CF5">
        <w:rPr>
          <w:sz w:val="28"/>
          <w:szCs w:val="28"/>
        </w:rPr>
        <w:t xml:space="preserve"> №</w:t>
      </w:r>
      <w:r w:rsidR="00162AA7">
        <w:rPr>
          <w:sz w:val="28"/>
          <w:szCs w:val="28"/>
        </w:rPr>
        <w:t>275</w:t>
      </w:r>
    </w:p>
    <w:p w:rsidR="00A30CF5" w:rsidRPr="00A30CF5" w:rsidRDefault="00A30CF5" w:rsidP="00A30CF5">
      <w:pPr>
        <w:spacing w:line="100" w:lineRule="atLeast"/>
        <w:jc w:val="both"/>
        <w:rPr>
          <w:sz w:val="28"/>
          <w:szCs w:val="28"/>
        </w:rPr>
      </w:pPr>
    </w:p>
    <w:p w:rsidR="00A30CF5" w:rsidRPr="00A30CF5" w:rsidRDefault="00EF20A6" w:rsidP="00A30CF5">
      <w:pPr>
        <w:spacing w:line="100" w:lineRule="atLeast"/>
        <w:jc w:val="both"/>
        <w:rPr>
          <w:sz w:val="28"/>
          <w:szCs w:val="28"/>
        </w:rPr>
      </w:pPr>
      <w:r w:rsidRPr="00EF20A6">
        <w:rPr>
          <w:sz w:val="28"/>
          <w:szCs w:val="28"/>
        </w:rPr>
        <w:t xml:space="preserve">В соответствии </w:t>
      </w:r>
      <w:r w:rsidR="00162AA7" w:rsidRPr="00162AA7">
        <w:rPr>
          <w:sz w:val="28"/>
          <w:szCs w:val="28"/>
        </w:rPr>
        <w:t>с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F20A6">
        <w:rPr>
          <w:sz w:val="28"/>
          <w:szCs w:val="28"/>
        </w:rPr>
        <w:t>,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F20A6">
        <w:rPr>
          <w:sz w:val="28"/>
          <w:szCs w:val="28"/>
        </w:rPr>
        <w:t>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A30CF5" w:rsidRPr="00A30CF5" w:rsidRDefault="00BD3143" w:rsidP="00A30CF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F5" w:rsidRPr="00A30CF5">
        <w:rPr>
          <w:sz w:val="28"/>
          <w:szCs w:val="28"/>
        </w:rPr>
        <w:t>ПОСТАНОВЛЯЕТ:</w:t>
      </w:r>
    </w:p>
    <w:p w:rsidR="00A30CF5" w:rsidRPr="00A30CF5" w:rsidRDefault="00A30CF5" w:rsidP="00A30CF5">
      <w:pPr>
        <w:spacing w:line="100" w:lineRule="atLeast"/>
        <w:jc w:val="center"/>
        <w:rPr>
          <w:sz w:val="28"/>
          <w:szCs w:val="28"/>
        </w:rPr>
      </w:pPr>
    </w:p>
    <w:p w:rsidR="00EF20A6" w:rsidRPr="00EF20A6" w:rsidRDefault="00A30CF5" w:rsidP="00EF20A6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A30CF5">
        <w:rPr>
          <w:sz w:val="28"/>
          <w:szCs w:val="28"/>
        </w:rPr>
        <w:t>1. Внести в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>П</w:t>
      </w:r>
      <w:r w:rsidRPr="00A30CF5">
        <w:rPr>
          <w:rFonts w:cs="Arial"/>
          <w:color w:val="000000"/>
          <w:sz w:val="28"/>
          <w:szCs w:val="28"/>
        </w:rPr>
        <w:t xml:space="preserve">остановление Администрации муниципального района Камышлинский Самарской области от </w:t>
      </w:r>
      <w:r w:rsidR="00162AA7" w:rsidRPr="00162AA7">
        <w:rPr>
          <w:rFonts w:cs="Arial"/>
          <w:color w:val="000000"/>
          <w:sz w:val="28"/>
          <w:szCs w:val="28"/>
        </w:rPr>
        <w:t xml:space="preserve">08.06.2018 №275 </w:t>
      </w:r>
      <w:r w:rsidRPr="00A30CF5">
        <w:rPr>
          <w:rFonts w:cs="Arial"/>
          <w:color w:val="000000"/>
          <w:sz w:val="28"/>
          <w:szCs w:val="28"/>
        </w:rPr>
        <w:t>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</w:t>
      </w:r>
      <w:r w:rsidR="00162AA7" w:rsidRPr="00162AA7">
        <w:rPr>
          <w:rFonts w:cs="Arial"/>
          <w:color w:val="000000"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A30CF5">
        <w:rPr>
          <w:rFonts w:cs="Arial"/>
          <w:color w:val="000000"/>
          <w:sz w:val="28"/>
          <w:szCs w:val="28"/>
        </w:rPr>
        <w:t>»</w:t>
      </w:r>
      <w:r w:rsidR="00EF20A6" w:rsidRPr="00EF20A6">
        <w:t xml:space="preserve"> </w:t>
      </w:r>
      <w:r w:rsidR="00EF20A6" w:rsidRPr="00EF20A6">
        <w:rPr>
          <w:rFonts w:cs="Arial"/>
          <w:color w:val="000000"/>
          <w:sz w:val="28"/>
          <w:szCs w:val="28"/>
        </w:rPr>
        <w:t>следующие изменения:</w:t>
      </w:r>
    </w:p>
    <w:p w:rsidR="00162AA7" w:rsidRDefault="00162AA7" w:rsidP="00EF20A6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162AA7">
        <w:rPr>
          <w:rFonts w:cs="Arial"/>
          <w:color w:val="000000"/>
          <w:sz w:val="28"/>
          <w:szCs w:val="28"/>
        </w:rPr>
        <w:t>1.1.Административный регламент изложить в новой редакции согласно приложению к настоящему постановлению</w:t>
      </w:r>
      <w:r w:rsidR="009F619B">
        <w:rPr>
          <w:rFonts w:cs="Arial"/>
          <w:color w:val="000000"/>
          <w:sz w:val="28"/>
          <w:szCs w:val="28"/>
        </w:rPr>
        <w:t>.</w:t>
      </w:r>
      <w:r w:rsidRPr="00162AA7">
        <w:rPr>
          <w:rFonts w:cs="Arial"/>
          <w:color w:val="000000"/>
          <w:sz w:val="28"/>
          <w:szCs w:val="28"/>
        </w:rPr>
        <w:t xml:space="preserve"> </w:t>
      </w:r>
    </w:p>
    <w:p w:rsidR="00EF20A6" w:rsidRPr="00EF20A6" w:rsidRDefault="00EF20A6" w:rsidP="00EF20A6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>2. Опубликовать настоящее Постановление в газете «Камышлинские известия».</w:t>
      </w:r>
    </w:p>
    <w:p w:rsidR="00EF20A6" w:rsidRPr="00EF20A6" w:rsidRDefault="00EF20A6" w:rsidP="00EF20A6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EF20A6" w:rsidRPr="00EF20A6" w:rsidRDefault="00EF20A6" w:rsidP="00EF20A6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Абрарова Р.Р.</w:t>
      </w:r>
    </w:p>
    <w:p w:rsidR="00A30CF5" w:rsidRPr="00A30CF5" w:rsidRDefault="00EF20A6" w:rsidP="00EF20A6">
      <w:pPr>
        <w:spacing w:line="100" w:lineRule="atLeast"/>
        <w:ind w:firstLine="567"/>
        <w:jc w:val="both"/>
        <w:rPr>
          <w:sz w:val="28"/>
          <w:szCs w:val="28"/>
        </w:rPr>
      </w:pPr>
      <w:r w:rsidRPr="00EF20A6">
        <w:rPr>
          <w:rFonts w:cs="Arial"/>
          <w:color w:val="000000"/>
          <w:sz w:val="28"/>
          <w:szCs w:val="28"/>
        </w:rPr>
        <w:lastRenderedPageBreak/>
        <w:t>5. Настоящее Постановление вступает в силу со дня его подписания.</w:t>
      </w: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30CF5" w:rsidRPr="00A30CF5" w:rsidRDefault="00A30CF5" w:rsidP="00A30CF5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A30CF5">
        <w:rPr>
          <w:sz w:val="28"/>
          <w:szCs w:val="28"/>
        </w:rPr>
        <w:t>Глава муниципального района</w:t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ab/>
      </w:r>
      <w:r w:rsidRPr="00A30CF5">
        <w:rPr>
          <w:sz w:val="28"/>
          <w:szCs w:val="28"/>
        </w:rPr>
        <w:tab/>
      </w:r>
      <w:r w:rsidR="00BD3143">
        <w:rPr>
          <w:sz w:val="28"/>
          <w:szCs w:val="28"/>
        </w:rPr>
        <w:t xml:space="preserve"> </w:t>
      </w:r>
      <w:r w:rsidRPr="00A30CF5">
        <w:rPr>
          <w:sz w:val="28"/>
          <w:szCs w:val="28"/>
        </w:rPr>
        <w:t>Р.К. Багаутдинов</w:t>
      </w: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A30CF5" w:rsidRPr="00A30CF5" w:rsidRDefault="00A30CF5" w:rsidP="00A30CF5">
      <w:pPr>
        <w:spacing w:line="100" w:lineRule="atLeast"/>
        <w:jc w:val="both"/>
        <w:rPr>
          <w:sz w:val="26"/>
          <w:szCs w:val="26"/>
        </w:rPr>
      </w:pPr>
    </w:p>
    <w:p w:rsidR="00DB473B" w:rsidRDefault="001248AB" w:rsidP="00DB473B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Исп.</w:t>
      </w:r>
      <w:r w:rsidR="00DB473B">
        <w:rPr>
          <w:sz w:val="18"/>
          <w:szCs w:val="18"/>
        </w:rPr>
        <w:t>Насибуллин</w:t>
      </w:r>
      <w:r w:rsidR="009528DA">
        <w:rPr>
          <w:sz w:val="18"/>
          <w:szCs w:val="18"/>
        </w:rPr>
        <w:t xml:space="preserve"> Ф.Г.,</w:t>
      </w:r>
      <w:r w:rsidR="00DB473B">
        <w:rPr>
          <w:rFonts w:ascii="Wingdings" w:hAnsi="Wingdings"/>
          <w:sz w:val="18"/>
          <w:szCs w:val="18"/>
        </w:rPr>
        <w:t></w:t>
      </w:r>
      <w:r w:rsidR="00DB473B">
        <w:rPr>
          <w:sz w:val="18"/>
          <w:szCs w:val="18"/>
        </w:rPr>
        <w:t>3-31-78</w:t>
      </w: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BD3143" w:rsidRDefault="00BD3143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2AA7" w:rsidRPr="00162AA7" w:rsidRDefault="00162AA7" w:rsidP="00162AA7">
      <w:pPr>
        <w:spacing w:line="100" w:lineRule="atLeast"/>
        <w:jc w:val="right"/>
        <w:rPr>
          <w:sz w:val="22"/>
          <w:szCs w:val="22"/>
        </w:rPr>
      </w:pPr>
      <w:r w:rsidRPr="00162AA7">
        <w:rPr>
          <w:sz w:val="22"/>
          <w:szCs w:val="22"/>
        </w:rPr>
        <w:lastRenderedPageBreak/>
        <w:t>Приложение</w:t>
      </w:r>
    </w:p>
    <w:p w:rsidR="00162AA7" w:rsidRPr="00162AA7" w:rsidRDefault="00162AA7" w:rsidP="00162AA7">
      <w:pPr>
        <w:spacing w:line="100" w:lineRule="atLeast"/>
        <w:jc w:val="right"/>
        <w:rPr>
          <w:sz w:val="22"/>
          <w:szCs w:val="22"/>
        </w:rPr>
      </w:pPr>
      <w:r w:rsidRPr="00162AA7">
        <w:rPr>
          <w:sz w:val="22"/>
          <w:szCs w:val="22"/>
        </w:rPr>
        <w:t xml:space="preserve"> к Постановлению Администрации</w:t>
      </w:r>
    </w:p>
    <w:p w:rsidR="00162AA7" w:rsidRPr="00162AA7" w:rsidRDefault="00162AA7" w:rsidP="00162AA7">
      <w:pPr>
        <w:spacing w:line="100" w:lineRule="atLeast"/>
        <w:jc w:val="right"/>
        <w:rPr>
          <w:sz w:val="22"/>
          <w:szCs w:val="22"/>
        </w:rPr>
      </w:pPr>
      <w:r w:rsidRPr="00162AA7">
        <w:rPr>
          <w:sz w:val="22"/>
          <w:szCs w:val="22"/>
        </w:rPr>
        <w:t>муниципального района</w:t>
      </w:r>
    </w:p>
    <w:p w:rsidR="00162AA7" w:rsidRPr="00162AA7" w:rsidRDefault="00162AA7" w:rsidP="00162AA7">
      <w:pPr>
        <w:spacing w:line="100" w:lineRule="atLeast"/>
        <w:jc w:val="right"/>
        <w:rPr>
          <w:sz w:val="22"/>
          <w:szCs w:val="22"/>
        </w:rPr>
      </w:pPr>
      <w:r w:rsidRPr="00162AA7">
        <w:rPr>
          <w:sz w:val="22"/>
          <w:szCs w:val="22"/>
        </w:rPr>
        <w:t>Камышлинский Самарской области</w:t>
      </w:r>
    </w:p>
    <w:p w:rsidR="00505927" w:rsidRDefault="009A7BEC" w:rsidP="00162AA7">
      <w:pPr>
        <w:spacing w:line="100" w:lineRule="atLeast"/>
        <w:jc w:val="right"/>
        <w:rPr>
          <w:sz w:val="22"/>
          <w:szCs w:val="22"/>
        </w:rPr>
      </w:pPr>
      <w:r w:rsidRPr="009A7BEC">
        <w:rPr>
          <w:sz w:val="22"/>
          <w:szCs w:val="22"/>
        </w:rPr>
        <w:t>№</w:t>
      </w:r>
      <w:r w:rsidR="004A3FA3">
        <w:rPr>
          <w:sz w:val="22"/>
          <w:szCs w:val="22"/>
        </w:rPr>
        <w:t>_______</w:t>
      </w:r>
      <w:r w:rsidRPr="009A7BEC">
        <w:rPr>
          <w:sz w:val="22"/>
          <w:szCs w:val="22"/>
        </w:rPr>
        <w:t xml:space="preserve"> от </w:t>
      </w:r>
      <w:r w:rsidR="004A3FA3">
        <w:rPr>
          <w:sz w:val="22"/>
          <w:szCs w:val="22"/>
        </w:rPr>
        <w:t>______________</w:t>
      </w: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505927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505927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C854B8" w:rsidRPr="000B6789">
        <w:rPr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505927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505927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505927">
      <w:pPr>
        <w:jc w:val="both"/>
        <w:rPr>
          <w:sz w:val="28"/>
          <w:szCs w:val="28"/>
        </w:rPr>
      </w:pPr>
    </w:p>
    <w:p w:rsidR="002A3AF1" w:rsidRPr="007C038D" w:rsidRDefault="00505927" w:rsidP="007C038D">
      <w:pPr>
        <w:spacing w:line="360" w:lineRule="auto"/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C854B8" w:rsidRPr="00C36FC1">
        <w:rPr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2A3AF1" w:rsidRPr="007C038D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B5744F">
        <w:rPr>
          <w:sz w:val="28"/>
          <w:szCs w:val="28"/>
        </w:rPr>
        <w:t>в</w:t>
      </w:r>
      <w:r w:rsidR="00B5744F" w:rsidRPr="00C36FC1">
        <w:rPr>
          <w:sz w:val="28"/>
          <w:szCs w:val="28"/>
        </w:rPr>
        <w:t>ыдач</w:t>
      </w:r>
      <w:r w:rsidR="00B5744F">
        <w:rPr>
          <w:sz w:val="28"/>
          <w:szCs w:val="28"/>
        </w:rPr>
        <w:t>е</w:t>
      </w:r>
      <w:r w:rsidR="00BD3143">
        <w:rPr>
          <w:sz w:val="28"/>
          <w:szCs w:val="28"/>
        </w:rPr>
        <w:t xml:space="preserve"> </w:t>
      </w:r>
      <w:r w:rsidR="00B5744F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630F47" w:rsidRPr="00630F47">
        <w:rPr>
          <w:sz w:val="28"/>
          <w:szCs w:val="28"/>
          <w:lang w:bidi="ar-SA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630F47">
        <w:rPr>
          <w:sz w:val="28"/>
          <w:szCs w:val="28"/>
          <w:lang w:bidi="ar-SA"/>
        </w:rPr>
        <w:t>,</w:t>
      </w:r>
      <w:r w:rsidR="00B5744F" w:rsidRPr="007C038D">
        <w:rPr>
          <w:sz w:val="28"/>
          <w:szCs w:val="28"/>
        </w:rPr>
        <w:t xml:space="preserve"> </w:t>
      </w:r>
      <w:r w:rsidR="002A3AF1" w:rsidRPr="007C038D">
        <w:rPr>
          <w:sz w:val="28"/>
          <w:szCs w:val="28"/>
        </w:rPr>
        <w:t xml:space="preserve">на территории </w:t>
      </w:r>
      <w:r w:rsidR="00842194" w:rsidRPr="00842194">
        <w:rPr>
          <w:sz w:val="28"/>
          <w:szCs w:val="28"/>
        </w:rPr>
        <w:t xml:space="preserve">муниципального района Камышлинский Самарской области </w:t>
      </w:r>
      <w:r w:rsidR="002A3AF1" w:rsidRPr="007C038D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2A3AF1" w:rsidRPr="00576F13" w:rsidRDefault="002A3AF1" w:rsidP="00C854B8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C854B8" w:rsidRPr="009D4221">
        <w:rPr>
          <w:sz w:val="28"/>
          <w:szCs w:val="28"/>
        </w:rPr>
        <w:t xml:space="preserve">Предоставление </w:t>
      </w:r>
      <w:r w:rsidR="00C854B8">
        <w:rPr>
          <w:sz w:val="28"/>
          <w:szCs w:val="28"/>
        </w:rPr>
        <w:t>муниципальн</w:t>
      </w:r>
      <w:r w:rsidR="00C854B8" w:rsidRPr="009D4221">
        <w:rPr>
          <w:sz w:val="28"/>
          <w:szCs w:val="28"/>
        </w:rPr>
        <w:t xml:space="preserve">ой услуги по выдаче разрешения на ввод объекта капитального строительства в эксплуатацию при осуществлении строительства, реконструкции объектов капитального строительства </w:t>
      </w:r>
      <w:r w:rsidR="00C854B8" w:rsidRPr="00D05425">
        <w:rPr>
          <w:sz w:val="28"/>
          <w:szCs w:val="28"/>
        </w:rPr>
        <w:t xml:space="preserve">в соответствии с настоящим Административным регламентом </w:t>
      </w:r>
      <w:r w:rsidR="00C854B8">
        <w:rPr>
          <w:sz w:val="28"/>
          <w:szCs w:val="28"/>
        </w:rPr>
        <w:t xml:space="preserve">осуществляется </w:t>
      </w:r>
      <w:r w:rsidR="00C854B8" w:rsidRPr="00D05425">
        <w:rPr>
          <w:sz w:val="28"/>
          <w:szCs w:val="28"/>
        </w:rPr>
        <w:t xml:space="preserve">применительно к объектам капитального строительства, в </w:t>
      </w:r>
      <w:r w:rsidR="00C854B8" w:rsidRPr="00D05425">
        <w:rPr>
          <w:sz w:val="28"/>
          <w:szCs w:val="28"/>
        </w:rPr>
        <w:lastRenderedPageBreak/>
        <w:t xml:space="preserve">отношении проектной документации которых экспертиза не проводится в соответствии с Градостроительным кодексом Российской </w:t>
      </w:r>
      <w:r w:rsidR="00C854B8">
        <w:rPr>
          <w:sz w:val="28"/>
          <w:szCs w:val="28"/>
        </w:rPr>
        <w:t xml:space="preserve">Федерации (далее – </w:t>
      </w:r>
      <w:r w:rsidR="00C854B8" w:rsidRPr="00AF1BAC">
        <w:rPr>
          <w:sz w:val="28"/>
          <w:szCs w:val="28"/>
        </w:rPr>
        <w:t>объект капитального строительства</w:t>
      </w:r>
      <w:r w:rsidR="00C854B8">
        <w:rPr>
          <w:sz w:val="28"/>
          <w:szCs w:val="28"/>
        </w:rPr>
        <w:t xml:space="preserve">), при условии, что в соответствии с </w:t>
      </w:r>
      <w:r w:rsidR="00C854B8" w:rsidRPr="00D05425">
        <w:rPr>
          <w:sz w:val="28"/>
          <w:szCs w:val="28"/>
        </w:rPr>
        <w:t xml:space="preserve">Градостроительным кодексом Российской </w:t>
      </w:r>
      <w:r w:rsidR="00C854B8">
        <w:rPr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="007C038D" w:rsidRPr="00AF1BAC">
        <w:rPr>
          <w:sz w:val="28"/>
          <w:szCs w:val="28"/>
        </w:rPr>
        <w:t>.</w:t>
      </w:r>
    </w:p>
    <w:p w:rsidR="00C854B8" w:rsidRPr="009D4221" w:rsidRDefault="002A3AF1" w:rsidP="00C854B8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1.3. </w:t>
      </w:r>
      <w:r w:rsidR="00C854B8" w:rsidRPr="009D4221">
        <w:rPr>
          <w:sz w:val="28"/>
          <w:szCs w:val="28"/>
        </w:rPr>
        <w:t xml:space="preserve">Получателями </w:t>
      </w:r>
      <w:r w:rsidR="00C854B8">
        <w:rPr>
          <w:sz w:val="28"/>
          <w:szCs w:val="28"/>
        </w:rPr>
        <w:t>муниципаль</w:t>
      </w:r>
      <w:r w:rsidR="00C854B8" w:rsidRPr="009D4221">
        <w:rPr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56381B" w:rsidRDefault="00C854B8" w:rsidP="00C854B8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56381B" w:rsidRPr="008F5256">
        <w:rPr>
          <w:sz w:val="28"/>
          <w:szCs w:val="28"/>
        </w:rPr>
        <w:t>.</w:t>
      </w:r>
    </w:p>
    <w:p w:rsidR="002A3AF1" w:rsidRPr="00576F13" w:rsidRDefault="0056381B" w:rsidP="002A3A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A3AF1" w:rsidRPr="00576F13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505927" w:rsidRPr="00576F13" w:rsidRDefault="002A3AF1" w:rsidP="002A3AF1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76F13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lastRenderedPageBreak/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6F2EFD">
        <w:rPr>
          <w:sz w:val="28"/>
          <w:szCs w:val="28"/>
          <w:lang w:val="en-US"/>
        </w:rPr>
        <w:t>str</w:t>
      </w:r>
      <w:r w:rsidRPr="006F2EFD">
        <w:rPr>
          <w:sz w:val="28"/>
          <w:szCs w:val="28"/>
        </w:rPr>
        <w:t>.kam@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BD3143">
        <w:rPr>
          <w:rStyle w:val="aa"/>
          <w:sz w:val="28"/>
          <w:szCs w:val="28"/>
        </w:rPr>
        <w:t xml:space="preserve"> </w:t>
      </w:r>
    </w:p>
    <w:p w:rsidR="00505927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6F2EFD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="00BD3143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4A5B94">
        <w:rPr>
          <w:sz w:val="28"/>
          <w:szCs w:val="28"/>
        </w:rPr>
        <w:t>mfckam@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.ru</w:t>
      </w:r>
      <w:r w:rsidR="00BD3143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kamadm</w:t>
      </w:r>
      <w:r w:rsidRPr="009A3F50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ru</w:t>
      </w:r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http://www.uslugi.samregion.ru;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56381B" w:rsidP="004A5B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56381B" w:rsidP="004A5B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BD3143">
        <w:rPr>
          <w:sz w:val="28"/>
          <w:szCs w:val="28"/>
        </w:rPr>
        <w:t> </w:t>
      </w:r>
      <w:r w:rsidRPr="00576F13">
        <w:rPr>
          <w:sz w:val="28"/>
          <w:szCs w:val="28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56381B" w:rsidP="004A5B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 минут.</w:t>
      </w:r>
    </w:p>
    <w:p w:rsidR="00505927" w:rsidRPr="00EB251C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4A5B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56381B" w:rsidP="004A5B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4A5B94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</w:t>
      </w:r>
      <w:r w:rsidRPr="00576F13">
        <w:rPr>
          <w:sz w:val="28"/>
          <w:szCs w:val="28"/>
        </w:rPr>
        <w:lastRenderedPageBreak/>
        <w:t>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56381B">
        <w:rPr>
          <w:sz w:val="28"/>
          <w:szCs w:val="28"/>
        </w:rPr>
        <w:t>4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последовательность обращения в органы государственной власти, органы местного самоуправления, участвующие в предоставлении </w:t>
      </w:r>
      <w:r w:rsidRPr="00576F13">
        <w:rPr>
          <w:sz w:val="28"/>
          <w:szCs w:val="28"/>
        </w:rPr>
        <w:lastRenderedPageBreak/>
        <w:t>муниципальной услуги;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56381B" w:rsidP="00477C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информационные материалы, содержащиеся на стендах в местах </w:t>
      </w:r>
      <w:r w:rsidRPr="00576F13">
        <w:rPr>
          <w:sz w:val="28"/>
          <w:szCs w:val="28"/>
        </w:rPr>
        <w:lastRenderedPageBreak/>
        <w:t>предоставления муниципальной услуги.</w:t>
      </w:r>
    </w:p>
    <w:p w:rsidR="00505927" w:rsidRPr="00576F13" w:rsidRDefault="0056381B" w:rsidP="00477C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477CC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76F13" w:rsidRDefault="0056381B" w:rsidP="00477C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5D620A">
      <w:pPr>
        <w:jc w:val="both"/>
        <w:rPr>
          <w:sz w:val="28"/>
          <w:szCs w:val="28"/>
        </w:rPr>
      </w:pPr>
    </w:p>
    <w:p w:rsidR="00505927" w:rsidRPr="00576F13" w:rsidRDefault="00505927" w:rsidP="00505927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505927">
      <w:pPr>
        <w:jc w:val="both"/>
        <w:rPr>
          <w:sz w:val="28"/>
          <w:szCs w:val="28"/>
        </w:rPr>
      </w:pPr>
    </w:p>
    <w:p w:rsidR="005D620A" w:rsidRDefault="00505927" w:rsidP="005D620A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2.1. </w:t>
      </w:r>
      <w:r w:rsidR="00C854B8" w:rsidRPr="009D4221">
        <w:rPr>
          <w:sz w:val="28"/>
          <w:szCs w:val="28"/>
        </w:rPr>
        <w:t xml:space="preserve">Наименование </w:t>
      </w:r>
      <w:r w:rsidR="00C854B8">
        <w:rPr>
          <w:sz w:val="28"/>
          <w:szCs w:val="28"/>
        </w:rPr>
        <w:t>муниципаль</w:t>
      </w:r>
      <w:r w:rsidR="00C854B8" w:rsidRPr="008F5256">
        <w:rPr>
          <w:sz w:val="28"/>
          <w:szCs w:val="28"/>
        </w:rPr>
        <w:t xml:space="preserve">ной услуги: </w:t>
      </w:r>
      <w:r w:rsidR="00C854B8" w:rsidRPr="009D4221">
        <w:rPr>
          <w:sz w:val="28"/>
          <w:szCs w:val="28"/>
        </w:rPr>
        <w:t xml:space="preserve">выдача </w:t>
      </w:r>
      <w:r w:rsidR="00C854B8" w:rsidRPr="00C36FC1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="005D620A" w:rsidRPr="00576F13">
        <w:rPr>
          <w:sz w:val="28"/>
          <w:szCs w:val="28"/>
        </w:rPr>
        <w:t>.</w:t>
      </w:r>
    </w:p>
    <w:p w:rsidR="00C854B8" w:rsidRDefault="005D620A" w:rsidP="00C854B8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>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C854B8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C854B8" w:rsidRDefault="00C854B8" w:rsidP="00E541E6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lastRenderedPageBreak/>
        <w:t xml:space="preserve">При предоставлении </w:t>
      </w:r>
      <w:r>
        <w:rPr>
          <w:sz w:val="28"/>
          <w:szCs w:val="28"/>
        </w:rPr>
        <w:t>муниципаль</w:t>
      </w:r>
      <w:r w:rsidRPr="008F5256">
        <w:rPr>
          <w:sz w:val="28"/>
          <w:szCs w:val="28"/>
        </w:rPr>
        <w:t>ной услуги</w:t>
      </w:r>
      <w:r w:rsidRPr="009D4221">
        <w:rPr>
          <w:sz w:val="28"/>
          <w:szCs w:val="28"/>
        </w:rPr>
        <w:t xml:space="preserve"> осуществляется взаимодействие с</w:t>
      </w:r>
      <w:r>
        <w:rPr>
          <w:sz w:val="28"/>
          <w:szCs w:val="28"/>
        </w:rPr>
        <w:t>:</w:t>
      </w:r>
    </w:p>
    <w:p w:rsidR="00C854B8" w:rsidRPr="00984C65" w:rsidRDefault="00C854B8" w:rsidP="00E541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органом</w:t>
      </w:r>
      <w:r w:rsidRPr="00350ED3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ительной власти, уполномоченным</w:t>
      </w:r>
      <w:r w:rsidRPr="00350ED3">
        <w:rPr>
          <w:sz w:val="28"/>
          <w:szCs w:val="28"/>
        </w:rPr>
        <w:t xml:space="preserve"> Правительством Российской Федерации на осуществление государс</w:t>
      </w:r>
      <w:r w:rsidR="00E541E6">
        <w:rPr>
          <w:sz w:val="28"/>
          <w:szCs w:val="28"/>
        </w:rPr>
        <w:t>твенного кадастрового учё</w:t>
      </w:r>
      <w:r w:rsidRPr="00350ED3">
        <w:rPr>
          <w:sz w:val="28"/>
          <w:szCs w:val="28"/>
        </w:rPr>
        <w:t xml:space="preserve">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sz w:val="28"/>
          <w:szCs w:val="28"/>
        </w:rPr>
        <w:t>–</w:t>
      </w:r>
      <w:r w:rsidRPr="00350ED3">
        <w:rPr>
          <w:sz w:val="28"/>
          <w:szCs w:val="28"/>
        </w:rPr>
        <w:t xml:space="preserve"> орган регистрации прав)</w:t>
      </w:r>
      <w:r w:rsidR="00E541E6">
        <w:rPr>
          <w:sz w:val="28"/>
          <w:szCs w:val="28"/>
        </w:rPr>
        <w:t>;</w:t>
      </w:r>
    </w:p>
    <w:p w:rsidR="00C854B8" w:rsidRDefault="00C854B8" w:rsidP="00E541E6">
      <w:pPr>
        <w:spacing w:line="360" w:lineRule="auto"/>
        <w:ind w:firstLine="567"/>
        <w:jc w:val="both"/>
        <w:rPr>
          <w:sz w:val="28"/>
          <w:szCs w:val="28"/>
        </w:rPr>
      </w:pPr>
      <w:r w:rsidRPr="007B6F45">
        <w:rPr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D45795" w:rsidRPr="00576F13" w:rsidRDefault="00C854B8" w:rsidP="00C854B8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органами местного самоуправл</w:t>
      </w:r>
      <w:r>
        <w:rPr>
          <w:sz w:val="28"/>
          <w:szCs w:val="28"/>
        </w:rPr>
        <w:t>ения 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E541E6" w:rsidRPr="009D4221" w:rsidRDefault="005D620A" w:rsidP="00E541E6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541E6" w:rsidRPr="009D4221">
        <w:rPr>
          <w:sz w:val="28"/>
          <w:szCs w:val="28"/>
        </w:rPr>
        <w:t xml:space="preserve">Результатом предоставления </w:t>
      </w:r>
      <w:r w:rsidR="00E541E6">
        <w:rPr>
          <w:sz w:val="28"/>
          <w:szCs w:val="28"/>
        </w:rPr>
        <w:t>муниципаль</w:t>
      </w:r>
      <w:r w:rsidR="00E541E6" w:rsidRPr="008F5256">
        <w:rPr>
          <w:sz w:val="28"/>
          <w:szCs w:val="28"/>
        </w:rPr>
        <w:t>ной услуги</w:t>
      </w:r>
      <w:r w:rsidR="00E541E6" w:rsidRPr="009D4221">
        <w:rPr>
          <w:sz w:val="28"/>
          <w:szCs w:val="28"/>
        </w:rPr>
        <w:t xml:space="preserve"> являются:</w:t>
      </w:r>
    </w:p>
    <w:p w:rsidR="00E541E6" w:rsidRPr="009D4221" w:rsidRDefault="00E541E6" w:rsidP="00E541E6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D45795" w:rsidRPr="008F5256" w:rsidRDefault="00E541E6" w:rsidP="00E541E6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отказ в выдаче разрешения на ввод объекта капитального строительства в эксплуатацию</w:t>
      </w:r>
      <w:r w:rsidR="00D45795" w:rsidRPr="008F5256">
        <w:rPr>
          <w:sz w:val="28"/>
          <w:szCs w:val="28"/>
        </w:rPr>
        <w:t>.</w:t>
      </w:r>
    </w:p>
    <w:p w:rsidR="005D620A" w:rsidRPr="00576F13" w:rsidRDefault="005D620A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>Муниципальная услуга</w:t>
      </w:r>
      <w:r w:rsidR="007778C5" w:rsidRPr="009D4221">
        <w:rPr>
          <w:sz w:val="28"/>
          <w:szCs w:val="28"/>
        </w:rPr>
        <w:t xml:space="preserve"> предоставляется в срок, не превышающий </w:t>
      </w:r>
      <w:r w:rsidR="00155731">
        <w:rPr>
          <w:sz w:val="28"/>
          <w:szCs w:val="28"/>
        </w:rPr>
        <w:t>7 рабочих</w:t>
      </w:r>
      <w:r w:rsidR="00BD3143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</w:t>
      </w:r>
      <w:r w:rsidR="00311F09" w:rsidRPr="008F5256">
        <w:rPr>
          <w:sz w:val="28"/>
          <w:szCs w:val="28"/>
        </w:rPr>
        <w:t>.</w:t>
      </w:r>
    </w:p>
    <w:p w:rsidR="007778C5" w:rsidRPr="009D4221" w:rsidRDefault="005D620A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2.5.</w:t>
      </w:r>
      <w:r w:rsidR="003916AD">
        <w:rPr>
          <w:sz w:val="28"/>
          <w:szCs w:val="28"/>
        </w:rPr>
        <w:t xml:space="preserve"> </w:t>
      </w:r>
      <w:r w:rsidR="007778C5" w:rsidRPr="009D4221">
        <w:rPr>
          <w:sz w:val="28"/>
          <w:szCs w:val="28"/>
        </w:rPr>
        <w:t xml:space="preserve">Правовыми основаниями для предоставления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являются: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Земельный кодекс Российской Федерации;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778C5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7778C5" w:rsidRPr="008F5256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994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строительства и жилищно-коммунального </w:t>
      </w:r>
      <w:r>
        <w:rPr>
          <w:sz w:val="28"/>
          <w:szCs w:val="28"/>
        </w:rPr>
        <w:lastRenderedPageBreak/>
        <w:t>хозяйства Российской Федерации от 19.02.2015 №</w:t>
      </w:r>
      <w:r w:rsidRPr="005A7994">
        <w:rPr>
          <w:sz w:val="28"/>
          <w:szCs w:val="28"/>
        </w:rPr>
        <w:t xml:space="preserve"> 117/пр</w:t>
      </w:r>
      <w:r>
        <w:rPr>
          <w:sz w:val="28"/>
          <w:szCs w:val="28"/>
        </w:rPr>
        <w:t xml:space="preserve"> «</w:t>
      </w:r>
      <w:r w:rsidRPr="005A7994">
        <w:rPr>
          <w:sz w:val="28"/>
          <w:szCs w:val="28"/>
        </w:rPr>
        <w:t>Об утверждении формы разрешения на строительство и формы разрешения</w:t>
      </w:r>
      <w:r>
        <w:rPr>
          <w:sz w:val="28"/>
          <w:szCs w:val="28"/>
        </w:rPr>
        <w:t xml:space="preserve"> на ввод объекта в эксплуатацию»;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5D620A" w:rsidRPr="00576F13" w:rsidRDefault="007778C5" w:rsidP="007778C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 w:rsidR="005D620A" w:rsidRPr="00576F13">
        <w:rPr>
          <w:sz w:val="28"/>
          <w:szCs w:val="28"/>
        </w:rPr>
        <w:t>;</w:t>
      </w:r>
    </w:p>
    <w:p w:rsidR="005D620A" w:rsidRPr="00576F13" w:rsidRDefault="005D620A" w:rsidP="003916AD">
      <w:pPr>
        <w:spacing w:line="360" w:lineRule="auto"/>
        <w:ind w:firstLine="567"/>
        <w:jc w:val="both"/>
        <w:rPr>
          <w:sz w:val="28"/>
          <w:szCs w:val="28"/>
        </w:rPr>
      </w:pPr>
      <w:r w:rsidRPr="00EB32EB">
        <w:rPr>
          <w:sz w:val="28"/>
          <w:szCs w:val="28"/>
        </w:rPr>
        <w:t xml:space="preserve">Устав муниципального района Камышлинский </w:t>
      </w:r>
      <w:r w:rsidR="003916A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5D620A" w:rsidRPr="00576F13" w:rsidRDefault="005D620A" w:rsidP="003916AD">
      <w:pPr>
        <w:pStyle w:val="a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76F13" w:rsidRDefault="005D620A" w:rsidP="003916AD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 xml:space="preserve">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9" w:history="1">
        <w:r w:rsidRPr="00576F13">
          <w:rPr>
            <w:rStyle w:val="a5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778C5" w:rsidRPr="009D4221" w:rsidRDefault="005D620A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7778C5" w:rsidRPr="009D4221">
        <w:rPr>
          <w:sz w:val="28"/>
          <w:szCs w:val="28"/>
        </w:rPr>
        <w:t xml:space="preserve">Для получения </w:t>
      </w:r>
      <w:r w:rsidR="007778C5">
        <w:rPr>
          <w:sz w:val="28"/>
          <w:szCs w:val="28"/>
        </w:rPr>
        <w:t>муниципаль</w:t>
      </w:r>
      <w:r w:rsidR="007778C5" w:rsidRPr="008F5256">
        <w:rPr>
          <w:sz w:val="28"/>
          <w:szCs w:val="28"/>
        </w:rPr>
        <w:t>ной услуги</w:t>
      </w:r>
      <w:r w:rsidR="007778C5" w:rsidRPr="009D4221">
        <w:rPr>
          <w:sz w:val="28"/>
          <w:szCs w:val="28"/>
        </w:rPr>
        <w:t xml:space="preserve"> заявитель самостоятельно представляет в </w:t>
      </w:r>
      <w:r w:rsidR="007778C5">
        <w:rPr>
          <w:sz w:val="28"/>
          <w:szCs w:val="28"/>
        </w:rPr>
        <w:t xml:space="preserve">администрацию </w:t>
      </w:r>
      <w:r w:rsidR="007778C5" w:rsidRPr="009D4221">
        <w:rPr>
          <w:sz w:val="28"/>
          <w:szCs w:val="28"/>
        </w:rPr>
        <w:t>или в МФЦ следующие документы: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1) </w:t>
      </w:r>
      <w:r w:rsidRPr="00CD5A21">
        <w:rPr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Административному регламенту;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sz w:val="28"/>
          <w:szCs w:val="28"/>
        </w:rPr>
        <w:t xml:space="preserve"> недвижимости</w:t>
      </w:r>
      <w:r w:rsidRPr="009D4221">
        <w:rPr>
          <w:sz w:val="28"/>
          <w:szCs w:val="28"/>
        </w:rPr>
        <w:t>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3) акт при</w:t>
      </w:r>
      <w:r>
        <w:rPr>
          <w:sz w:val="28"/>
          <w:szCs w:val="28"/>
        </w:rPr>
        <w:t>ё</w:t>
      </w:r>
      <w:r w:rsidRPr="009D4221">
        <w:rPr>
          <w:sz w:val="28"/>
          <w:szCs w:val="28"/>
        </w:rPr>
        <w:t>мки объекта капитального строительства (в случае осуществления строительства, реконструкции на основании договора);</w:t>
      </w:r>
    </w:p>
    <w:p w:rsidR="007778C5" w:rsidRPr="009D4221" w:rsidRDefault="007778C5" w:rsidP="007778C5">
      <w:pPr>
        <w:spacing w:line="360" w:lineRule="auto"/>
        <w:ind w:firstLine="567"/>
        <w:jc w:val="both"/>
        <w:rPr>
          <w:sz w:val="28"/>
          <w:szCs w:val="28"/>
        </w:rPr>
      </w:pPr>
    </w:p>
    <w:p w:rsidR="007778C5" w:rsidRPr="009D4221" w:rsidRDefault="009F619B" w:rsidP="007778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8C5" w:rsidRPr="009D4221">
        <w:rPr>
          <w:sz w:val="28"/>
          <w:szCs w:val="28"/>
        </w:rPr>
        <w:t xml:space="preserve">) документ, подтверждающий соответствие параметров построенного, </w:t>
      </w:r>
      <w:r w:rsidR="007778C5" w:rsidRPr="009D4221">
        <w:rPr>
          <w:sz w:val="28"/>
          <w:szCs w:val="28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778C5" w:rsidRPr="00FC211C" w:rsidRDefault="009F619B" w:rsidP="007778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8C5" w:rsidRPr="009D4221">
        <w:rPr>
          <w:sz w:val="28"/>
          <w:szCs w:val="28"/>
        </w:rPr>
        <w:t xml:space="preserve">) документы, подтверждающие соответствие построенного, </w:t>
      </w:r>
      <w:r w:rsidR="007778C5" w:rsidRPr="00FC211C">
        <w:rPr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778C5" w:rsidRPr="009D4221" w:rsidRDefault="009F619B" w:rsidP="007778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78C5" w:rsidRPr="00FC211C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7778C5" w:rsidRPr="009D4221">
        <w:rPr>
          <w:sz w:val="28"/>
          <w:szCs w:val="28"/>
        </w:rPr>
        <w:t>), за исключением случаев строительства, реконструкции линейного объекта;</w:t>
      </w:r>
    </w:p>
    <w:p w:rsidR="007778C5" w:rsidRPr="009D4221" w:rsidRDefault="009F619B" w:rsidP="007778C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78C5" w:rsidRPr="009D4221">
        <w:rPr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9) акт приёмки выполненных работ по сохранению объекта культурного </w:t>
      </w:r>
      <w:r w:rsidRPr="00735BCE">
        <w:rPr>
          <w:sz w:val="28"/>
          <w:szCs w:val="28"/>
        </w:rPr>
        <w:lastRenderedPageBreak/>
        <w:t>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разрешение на строительство: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сведений о площади, о высоте и количестве этажей планируемого объекта капитального строительства, о сетях инженерно-технического обеспечения;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</w:t>
      </w:r>
      <w:r w:rsidRPr="00735BCE">
        <w:rPr>
          <w:sz w:val="28"/>
          <w:szCs w:val="28"/>
        </w:rPr>
        <w:lastRenderedPageBreak/>
        <w:t>информацию самостоятельно, являются: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2.8. Основания для отказа в приёме документов, необходимых для предоставления муниципальной услуги, отсутствуют.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обращение заявителя за муниципальной услугой, предоставление которой не осуществляется администрацией в соответствии с пунктом 1.2 настоящего Административного регламента;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735BCE">
        <w:rPr>
          <w:sz w:val="28"/>
          <w:szCs w:val="28"/>
        </w:rPr>
        <w:lastRenderedPageBreak/>
        <w:t>требованиям проекта планировки территории и проекта межевания территории;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5) несоответствие параметров построенного, реконструированного объекта капитального строительства проектной документации.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2.11.</w:t>
      </w:r>
      <w:r w:rsidRPr="00735BCE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2.13.</w:t>
      </w:r>
      <w:r w:rsidRPr="00735BCE">
        <w:rPr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приёма заявителей, места для заполнения </w:t>
      </w:r>
      <w:r w:rsidRPr="00735BCE">
        <w:rPr>
          <w:sz w:val="28"/>
          <w:szCs w:val="28"/>
        </w:rPr>
        <w:lastRenderedPageBreak/>
        <w:t>запросов (заявлений).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Присутственные места в администрации оборудуются: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противопожарной системой и средствами пожаротушения;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системой оповещения о возникновении чрезвычайной ситуации;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системой охраны.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35BCE">
        <w:rPr>
          <w:sz w:val="28"/>
          <w:szCs w:val="28"/>
        </w:rPr>
        <w:t>банкетками</w:t>
      </w:r>
      <w:proofErr w:type="spellEnd"/>
      <w:r w:rsidRPr="00735BCE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</w:t>
      </w:r>
      <w:r w:rsidRPr="00735BCE">
        <w:rPr>
          <w:sz w:val="28"/>
          <w:szCs w:val="28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</w:t>
      </w:r>
      <w:r w:rsidRPr="00735BCE">
        <w:rPr>
          <w:sz w:val="28"/>
          <w:szCs w:val="28"/>
        </w:rPr>
        <w:lastRenderedPageBreak/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2.17.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lastRenderedPageBreak/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в электронной форме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3.1.</w:t>
      </w:r>
      <w:r w:rsidRPr="00735BCE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приём заявления и иных документов, необходимых для предоставления муниципальной услуги, на базе МФЦ;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формирование и направление межведомственных запросов;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необходимыми для </w:t>
      </w:r>
      <w:r w:rsidRPr="00735BCE">
        <w:rPr>
          <w:sz w:val="28"/>
          <w:szCs w:val="28"/>
        </w:rPr>
        <w:lastRenderedPageBreak/>
        <w:t>предоставления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3.4. Должностное лицо, ответственное за приём запроса и документов: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осуществляет приём запроса (заявления) и документов;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3.5. Если при проверке комплектности представленных заявителем документов, исходя из соответственно требований пункта 2.6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настоящим Административного регламента, составляет 1 рабочий день.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Приём документов при обращении по почте либо в электронной форме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3) уведомляет заявителя по телефону либо подготавливает, подписывает </w:t>
      </w:r>
      <w:r w:rsidRPr="00735BCE">
        <w:rPr>
          <w:sz w:val="28"/>
          <w:szCs w:val="28"/>
        </w:rPr>
        <w:lastRenderedPageBreak/>
        <w:t>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настоящему Административному регламенту. Второй экземпляр уведомления на бумажном носителе хранится в администрации.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3.13. Результатом административной процедуры является приём документов, представленных заявителем.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Приём заявления и иных документов, необходимых для предоставления муниципальной услуги, на базе МФЦ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3.14. Основанием (юридическим фактом) для приёма документов на базе МФЦ, является обращение заявителя с запросом (заявлением) и (или) документами, необходимыми для предоставления муниципальной услуги, в МФЦ.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3.15. Сотрудник МФЦ, ответственный за приём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3.16. При получении запроса (заявления) о предоставлении муниципальной услуги и (или) документов, необходимых для </w:t>
      </w:r>
      <w:r w:rsidRPr="00735BCE">
        <w:rPr>
          <w:sz w:val="28"/>
          <w:szCs w:val="28"/>
        </w:rPr>
        <w:lastRenderedPageBreak/>
        <w:t>предоставления муниципальной услуги, по почте, от курьера или экспресс-почтой сотрудник МФЦ, ответственный за приём и регистрацию документов, регистрирует запрос (заявление) в Электронном журнале.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3.17. Сотрудник МФЦ, ответственный за приём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передаёт запрос (заявление) и (или) документы сотруднику МФЦ, ответственному за доставку документов в администрацию;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составляет и направляет в адрес заявителя расписку о приёме пакета документов согласно Приложению № 4 к настоящему Административному регламенту.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3.18. При непосредственном обращении заявителя в МФЦ сотрудник МФЦ, ответственный за приём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приём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 согласии заявителя устранить выявленные недостатки сотрудник МФЦ, ответственный за приём и регистрацию документов, прерывает приём и регистрацию документов и возвращает их заявителю для устранения выявленных недостатков.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приём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Сотрудник МФЦ, ответственный за приём и регистрацию документов, </w:t>
      </w:r>
      <w:r w:rsidRPr="00735BCE">
        <w:rPr>
          <w:sz w:val="28"/>
          <w:szCs w:val="28"/>
        </w:rPr>
        <w:lastRenderedPageBreak/>
        <w:t>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приёме документов.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3.19. Сотрудник МФЦ, ответственный за приём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передаёт сотруднику МФЦ, ответственному за формирование дела.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Должностное лицо администрации, ответственное за приём запроса и документов, выдаёт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3.22. Дальнейшее рассмотрение поступившего из МФЦ от заявителя </w:t>
      </w:r>
      <w:r w:rsidRPr="00735BCE">
        <w:rPr>
          <w:sz w:val="28"/>
          <w:szCs w:val="28"/>
        </w:rPr>
        <w:lastRenderedPageBreak/>
        <w:t>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3.23. Критерием приёма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приёме документов, расписка администрации о принятии представленных документов для предоставления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Формирование и направление межведомственных запросов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3.28. Если заявитель не представил правоустанавливающие документы на земельный участок и (или)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недвижимости», </w:t>
      </w:r>
      <w:r w:rsidRPr="00735BCE">
        <w:rPr>
          <w:sz w:val="28"/>
          <w:szCs w:val="28"/>
        </w:rPr>
        <w:lastRenderedPageBreak/>
        <w:t>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лицо, уполномоченное на формирование и направление межведомственных запросов,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своём распоряжении соответствующие документы).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уполномоченное на формирование и направление межведомственных запросов,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своём распоряжении соответствующий документ).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лицо, уполномоченное на формирование и направление межведомственных запросов, готовит и направляет запрос в </w:t>
      </w:r>
      <w:proofErr w:type="spellStart"/>
      <w:r w:rsidRPr="00735BCE">
        <w:rPr>
          <w:sz w:val="28"/>
          <w:szCs w:val="28"/>
        </w:rPr>
        <w:t>Росприроднадзор</w:t>
      </w:r>
      <w:proofErr w:type="spellEnd"/>
      <w:r w:rsidRPr="00735BCE">
        <w:rPr>
          <w:sz w:val="28"/>
          <w:szCs w:val="28"/>
        </w:rPr>
        <w:t>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3.29. Направление запросов в предусмотренные в пункте 3.28 настоящего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lastRenderedPageBreak/>
        <w:t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1 рабочий день со дня регистрации заявления.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почтовым отправлением;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курьером, под расписку.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наименование администрации, направляющего межведомственный запрос;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735BCE">
        <w:rPr>
          <w:sz w:val="28"/>
          <w:szCs w:val="28"/>
        </w:rPr>
        <w:lastRenderedPageBreak/>
        <w:t>для предоставления муниципальной услуги, и указание на реквизиты данного нормативного правового акта;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7) дата направления межведомственного запроса;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3.34.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3.28 настоящего Административного регламента, на межведомственные запросы.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3.36. Должностным лицом, осуществляющим административную </w:t>
      </w:r>
      <w:r w:rsidRPr="00735BCE">
        <w:rPr>
          <w:sz w:val="28"/>
          <w:szCs w:val="28"/>
        </w:rPr>
        <w:lastRenderedPageBreak/>
        <w:t>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основания, предусмотренные пунктом 2.9 настоящего Административного регламента, должностное лицо: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1) обеспечивает подготовку и выдачу заявителю разрешения на ввод объекта капитального строительства в эксплуатацию, оформленного согласно </w:t>
      </w:r>
      <w:r w:rsidRPr="00735BCE">
        <w:rPr>
          <w:sz w:val="28"/>
          <w:szCs w:val="28"/>
        </w:rPr>
        <w:lastRenderedPageBreak/>
        <w:t>приказу Министерства строительства и жилищно-коммунального хозяйства Российской Федерации от 19.02.2015 № 117/</w:t>
      </w:r>
      <w:proofErr w:type="spellStart"/>
      <w:r w:rsidRPr="00735BCE">
        <w:rPr>
          <w:sz w:val="28"/>
          <w:szCs w:val="28"/>
        </w:rPr>
        <w:t>пр</w:t>
      </w:r>
      <w:proofErr w:type="spellEnd"/>
      <w:r w:rsidRPr="00735BCE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Приложению № 5 к настоящему Административному регламенту в следующем составе: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строительный адрес объекта капитального строительства;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номер разрешения на строительство;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дата разрешения на строительство;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вид строительных работ (строительство или реконструкция);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площадь объекта капитального строительства (общая);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количество этажей объекта капитального строительства;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протяженность (для линейного объекта);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номер разрешения на ввод объекта капитального строительства в эксплуатацию;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дата разрешения на ввод объекта капитального строительства в эксплуатацию;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</w:t>
      </w:r>
      <w:r w:rsidRPr="00735BCE">
        <w:rPr>
          <w:sz w:val="28"/>
          <w:szCs w:val="28"/>
        </w:rPr>
        <w:lastRenderedPageBreak/>
        <w:t>форме согласно Приложению № 7 к настоящему Административному регламенту вместе с копией данного разрешения.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№ 6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3.39. Общий максимальный срок административной процедуры не может превышать 2 рабочих дня.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3.40.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 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3.42.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IV. Формы контроля за исполнением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Административного регламента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4.5. Решение об осуществлении плановых и внеплановых проверок </w:t>
      </w:r>
      <w:r w:rsidRPr="00735BCE">
        <w:rPr>
          <w:sz w:val="28"/>
          <w:szCs w:val="28"/>
        </w:rPr>
        <w:lastRenderedPageBreak/>
        <w:t>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Плановые проверки проводятся не реже 1 раза в 3 года.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 w:rsidRPr="00735BCE">
        <w:rPr>
          <w:sz w:val="28"/>
          <w:szCs w:val="28"/>
        </w:rPr>
        <w:lastRenderedPageBreak/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</w:t>
      </w:r>
      <w:r w:rsidRPr="00735BCE">
        <w:rPr>
          <w:sz w:val="28"/>
          <w:szCs w:val="28"/>
        </w:rPr>
        <w:lastRenderedPageBreak/>
        <w:t>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 с жалобой.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5.4. Жалоба должна содержать: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5.5. Заявитель может обратиться с жалобой в том числе в следующих случаях: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1) нарушение срока регистрации заявления заявителя о предоставлении </w:t>
      </w:r>
      <w:r w:rsidRPr="00735BCE">
        <w:rPr>
          <w:sz w:val="28"/>
          <w:szCs w:val="28"/>
        </w:rPr>
        <w:lastRenderedPageBreak/>
        <w:t>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2) нарушение срока предоставления 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 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735BCE">
        <w:rPr>
          <w:sz w:val="28"/>
          <w:szCs w:val="28"/>
        </w:rPr>
        <w:lastRenderedPageBreak/>
        <w:t>муниципальными правовыми актами.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5.9.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эксплуатацию без </w:t>
      </w:r>
      <w:r w:rsidRPr="00735BCE">
        <w:rPr>
          <w:sz w:val="28"/>
          <w:szCs w:val="28"/>
        </w:rPr>
        <w:lastRenderedPageBreak/>
        <w:t>опечаток и ошибок в срок, не превышающий 5 рабочих дней со дня обращения заявителя в администрацию о замене такого разрешения на строительство;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- решение об отказе в удовлетворении жалобы.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 </w:t>
      </w: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02581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 </w:t>
      </w:r>
      <w:r w:rsidRPr="0002581D">
        <w:rPr>
          <w:sz w:val="22"/>
          <w:szCs w:val="22"/>
        </w:rPr>
        <w:t>1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 xml:space="preserve">» </w:t>
      </w:r>
    </w:p>
    <w:p w:rsidR="00735BCE" w:rsidRPr="00576F13" w:rsidRDefault="00735BCE" w:rsidP="00735B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5BCE" w:rsidRDefault="00735BCE" w:rsidP="00735BCE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735BCE" w:rsidRDefault="00735BCE" w:rsidP="00735BCE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района Камышлинский Самарской области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735BCE" w:rsidRPr="003F1D91" w:rsidRDefault="00735BCE" w:rsidP="00735BC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735BCE" w:rsidRPr="003F1D91" w:rsidRDefault="00735BCE" w:rsidP="00735BC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735BCE" w:rsidRPr="003F1D91" w:rsidRDefault="00735BCE" w:rsidP="00735BCE">
      <w:pPr>
        <w:tabs>
          <w:tab w:val="left" w:pos="4260"/>
        </w:tabs>
        <w:jc w:val="both"/>
        <w:rPr>
          <w:sz w:val="28"/>
          <w:szCs w:val="28"/>
        </w:rPr>
      </w:pPr>
    </w:p>
    <w:p w:rsidR="00735BCE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735BCE" w:rsidRPr="003F1D91" w:rsidRDefault="00735BCE" w:rsidP="00735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законченного строительством, реконструкцией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35BCE" w:rsidRPr="003F1D91" w:rsidRDefault="00735BCE" w:rsidP="00735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735BCE" w:rsidRDefault="00735BCE" w:rsidP="00735B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</w:t>
      </w:r>
      <w:r>
        <w:rPr>
          <w:rFonts w:ascii="Times New Roman" w:hAnsi="Times New Roman" w:cs="Times New Roman"/>
          <w:sz w:val="28"/>
          <w:szCs w:val="28"/>
        </w:rPr>
        <w:t>ровый номер земельного участка: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5BCE" w:rsidRDefault="00735BCE" w:rsidP="00735B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Свидетельство о регистрации права на земельный участок: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3F1D91">
        <w:rPr>
          <w:rFonts w:ascii="Times New Roman" w:hAnsi="Times New Roman" w:cs="Times New Roman"/>
          <w:sz w:val="28"/>
          <w:szCs w:val="28"/>
        </w:rPr>
        <w:t>___________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_________</w:t>
      </w:r>
    </w:p>
    <w:p w:rsidR="00735BCE" w:rsidRPr="003F1D91" w:rsidRDefault="00735BCE" w:rsidP="00735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(дата,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F1D91">
        <w:rPr>
          <w:rFonts w:ascii="Times New Roman" w:hAnsi="Times New Roman" w:cs="Times New Roman"/>
          <w:sz w:val="24"/>
          <w:szCs w:val="24"/>
        </w:rPr>
        <w:t>свидетельства о регистрации права на земельный участок или другого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1D91">
        <w:rPr>
          <w:rFonts w:ascii="Times New Roman" w:hAnsi="Times New Roman" w:cs="Times New Roman"/>
          <w:sz w:val="28"/>
          <w:szCs w:val="28"/>
        </w:rPr>
        <w:t>_____</w:t>
      </w:r>
    </w:p>
    <w:p w:rsidR="00735BCE" w:rsidRPr="003F1D91" w:rsidRDefault="00735BCE" w:rsidP="00735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документа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1D91">
        <w:rPr>
          <w:rFonts w:ascii="Times New Roman" w:hAnsi="Times New Roman" w:cs="Times New Roman"/>
          <w:sz w:val="24"/>
          <w:szCs w:val="24"/>
        </w:rPr>
        <w:t xml:space="preserve">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91">
        <w:rPr>
          <w:rFonts w:ascii="Times New Roman" w:hAnsi="Times New Roman" w:cs="Times New Roman"/>
          <w:sz w:val="24"/>
          <w:szCs w:val="24"/>
        </w:rPr>
        <w:t>какого)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735BCE" w:rsidRPr="003F1D91" w:rsidRDefault="00735BCE" w:rsidP="00735BC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735BCE" w:rsidRPr="003F1D91" w:rsidTr="00317B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</w:t>
            </w:r>
          </w:p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1D91">
              <w:rPr>
                <w:sz w:val="28"/>
                <w:szCs w:val="28"/>
              </w:rPr>
              <w:t>Наименование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1D91">
              <w:rPr>
                <w:sz w:val="28"/>
                <w:szCs w:val="28"/>
              </w:rPr>
              <w:t>Виды выполненных ими работ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5BCE" w:rsidRPr="003F1D91" w:rsidTr="00317BC2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5BCE" w:rsidRPr="003F1D91" w:rsidTr="00317BC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BCE" w:rsidRPr="003F1D91" w:rsidRDefault="00735BCE" w:rsidP="00317B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5BCE" w:rsidRPr="003F1D91" w:rsidRDefault="00735BCE" w:rsidP="00735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BCE" w:rsidRPr="003F1D91" w:rsidRDefault="00735BCE" w:rsidP="00735B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735BCE" w:rsidRPr="003F1D91" w:rsidRDefault="00735BCE" w:rsidP="00735B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735BCE" w:rsidRPr="003F1D91" w:rsidRDefault="00735BCE" w:rsidP="00735B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</w:t>
      </w:r>
      <w:r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нахождения) в</w:t>
      </w:r>
    </w:p>
    <w:p w:rsidR="00735BCE" w:rsidRPr="003F1D91" w:rsidRDefault="00735BCE" w:rsidP="00735BCE">
      <w:pPr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735BCE" w:rsidRPr="003F1D91" w:rsidRDefault="00735BCE" w:rsidP="00735BCE">
      <w:pPr>
        <w:autoSpaceDE w:val="0"/>
        <w:autoSpaceDN w:val="0"/>
        <w:adjustRightInd w:val="0"/>
        <w:ind w:firstLine="709"/>
      </w:pPr>
      <w:r w:rsidRPr="003F1D91">
        <w:t>(нужное подчеркнуть)</w:t>
      </w:r>
    </w:p>
    <w:p w:rsidR="00735BCE" w:rsidRPr="003F1D91" w:rsidRDefault="00735BCE" w:rsidP="00735B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</w:p>
    <w:p w:rsidR="00735BCE" w:rsidRPr="003F1D91" w:rsidRDefault="00735BCE" w:rsidP="00735BCE">
      <w:pPr>
        <w:autoSpaceDE w:val="0"/>
        <w:autoSpaceDN w:val="0"/>
        <w:adjustRightInd w:val="0"/>
        <w:jc w:val="both"/>
      </w:pP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91">
        <w:rPr>
          <w:rFonts w:ascii="Times New Roman" w:hAnsi="Times New Roman" w:cs="Times New Roman"/>
          <w:sz w:val="28"/>
          <w:szCs w:val="28"/>
        </w:rPr>
        <w:t>(Ф.И.О.)</w:t>
      </w:r>
    </w:p>
    <w:p w:rsidR="00735BCE" w:rsidRPr="003F1D91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1D9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1D91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F1D9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BCE" w:rsidRPr="003F1D91" w:rsidRDefault="00735BCE" w:rsidP="00735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735BCE" w:rsidRPr="00EB7C70" w:rsidRDefault="00735BCE" w:rsidP="00735BCE">
      <w:pPr>
        <w:pStyle w:val="ConsPlusNonformat"/>
        <w:rPr>
          <w:sz w:val="28"/>
          <w:szCs w:val="28"/>
        </w:rPr>
      </w:pPr>
    </w:p>
    <w:p w:rsidR="00735BCE" w:rsidRPr="003D1DF0" w:rsidRDefault="00735BCE" w:rsidP="00735BCE">
      <w:pPr>
        <w:jc w:val="right"/>
        <w:rPr>
          <w:sz w:val="22"/>
          <w:szCs w:val="22"/>
        </w:rPr>
      </w:pPr>
      <w:r w:rsidRPr="00EB7C7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>
        <w:rPr>
          <w:sz w:val="22"/>
          <w:szCs w:val="22"/>
        </w:rPr>
        <w:t>риложение № 2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 xml:space="preserve">» </w:t>
      </w:r>
    </w:p>
    <w:p w:rsidR="00735BCE" w:rsidRPr="00576F13" w:rsidRDefault="00735BCE" w:rsidP="00735BCE">
      <w:pPr>
        <w:ind w:left="4395"/>
        <w:jc w:val="right"/>
        <w:rPr>
          <w:sz w:val="28"/>
          <w:szCs w:val="28"/>
        </w:rPr>
      </w:pPr>
    </w:p>
    <w:p w:rsidR="00735BCE" w:rsidRDefault="00735BCE" w:rsidP="00735BCE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735BCE" w:rsidRPr="009D4221" w:rsidRDefault="00735BCE" w:rsidP="00735BCE">
      <w:pPr>
        <w:tabs>
          <w:tab w:val="left" w:pos="6211"/>
        </w:tabs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735BCE" w:rsidRPr="009D4221" w:rsidRDefault="00735BCE" w:rsidP="00735BCE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6910" wp14:editId="1B6F7C1B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5BCE" w:rsidRPr="009D4221" w:rsidRDefault="00735BCE" w:rsidP="00735BC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8E3DD" wp14:editId="4D4A56C6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735BCE" w:rsidRPr="009D4221" w:rsidRDefault="00735BCE" w:rsidP="00735BCE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EFBA54" wp14:editId="02CBFE8A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983FC9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735BCE" w:rsidRPr="00983FC9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6F09553" wp14:editId="369D7CE7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52CD7C0A" wp14:editId="301C6878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MqwIAABs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OmiKgyrAgAAGw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82816" behindDoc="0" locked="0" layoutInCell="1" allowOverlap="1" wp14:anchorId="4CE09F75" wp14:editId="6052198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14.2pt;width:0;height:18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QowIAAAw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CrsnQQowIAAAw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35BCE" w:rsidRPr="003D1DF0" w:rsidRDefault="00735BCE" w:rsidP="00735BCE">
      <w:pPr>
        <w:jc w:val="right"/>
        <w:rPr>
          <w:sz w:val="22"/>
          <w:szCs w:val="22"/>
        </w:rPr>
      </w:pPr>
      <w:r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A94713" wp14:editId="21187C3F">
                <wp:simplePos x="0" y="0"/>
                <wp:positionH relativeFrom="column">
                  <wp:posOffset>571500</wp:posOffset>
                </wp:positionH>
                <wp:positionV relativeFrom="paragraph">
                  <wp:posOffset>4596130</wp:posOffset>
                </wp:positionV>
                <wp:extent cx="4229100" cy="876300"/>
                <wp:effectExtent l="38100" t="19050" r="1905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76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1F7D0C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9" type="#_x0000_t110" style="position:absolute;left:0;text-align:left;margin-left:45pt;margin-top:361.9pt;width:333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">
                <v:textbox>
                  <w:txbxContent>
                    <w:p w:rsidR="00735BCE" w:rsidRPr="001F7D0C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3633648" wp14:editId="5026473D">
                <wp:simplePos x="0" y="0"/>
                <wp:positionH relativeFrom="column">
                  <wp:posOffset>1734820</wp:posOffset>
                </wp:positionH>
                <wp:positionV relativeFrom="paragraph">
                  <wp:posOffset>4485005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6.6pt;margin-top:353.15pt;width:27pt;height:18p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fpAIAABA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4384" behindDoc="0" locked="0" layoutInCell="1" allowOverlap="1" wp14:anchorId="6787DC41" wp14:editId="6219956F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412.6pt;width:0;height:27pt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Iow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Al4KSKMCAAAL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0A86ABC7" wp14:editId="6B78ACB5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pt;margin-top:412.6pt;width:0;height:25.1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HUow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69D88" wp14:editId="3A5634F6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5318F7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left:0;text-align:left;margin-left:234pt;margin-top:439.1pt;width:2in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AEvuzI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735BCE" w:rsidRPr="005318F7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90F2" wp14:editId="19D743A5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5318F7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81pt;margin-top:439.1pt;width:99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A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BnUrLA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735BCE" w:rsidRPr="005318F7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ADF77" wp14:editId="3D6BBFDB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387pt;margin-top:241.1pt;width:82.6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BFmbbu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69AC167D" wp14:editId="09E7A2C3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285.6pt;width:0;height:81pt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j9owIAAAw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165BD527" wp14:editId="5C0D097D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285.6pt;width:18pt;height:27pt;flip:x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IAVF9ytAgAAGQ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1F5D2" wp14:editId="46B06B54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110" style="position:absolute;left:0;text-align:left;margin-left:45pt;margin-top:231.6pt;width:32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Cpcuq6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98176" behindDoc="0" locked="0" layoutInCell="1" allowOverlap="1" wp14:anchorId="79126109" wp14:editId="51218935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85pt;margin-top:267.6pt;width:1in;height:0;z-index:25169817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97152" behindDoc="0" locked="0" layoutInCell="1" allowOverlap="1" wp14:anchorId="0E99A8AC" wp14:editId="37E88FF9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85pt;margin-top:33.6pt;width:0;height:234pt;z-index:2516971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rdgIAAPM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13DA" wp14:editId="354E8E94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CPM8Fy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7696" behindDoc="0" locked="0" layoutInCell="1" allowOverlap="1" wp14:anchorId="21C08B53" wp14:editId="72ADB488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14.1pt;width:0;height:27pt;z-index:25167769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 wp14:anchorId="0CF3CD41" wp14:editId="0015F63B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in;margin-top:259.1pt;width:27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z7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r3pz7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 wp14:anchorId="6593F113" wp14:editId="77945638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61.1pt;width:0;height:180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0L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DISs0L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BC948A" wp14:editId="2D9B1EB7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kKgIAAE8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AEZDyQ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 wp14:anchorId="32F62F3E" wp14:editId="297F326B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70.1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3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MygK3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E04FF" wp14:editId="07D2611D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KAIAAE8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BSP9zTKAIAAE8EAAAOAAAAAAAAAAAAAAAAAC4CAABkcnMvZTJv&#10;RG9jLnhtbFBLAQItABQABgAIAAAAIQAZouXr3gAAAAoBAAAPAAAAAAAAAAAAAAAAAIIEAABkcnMv&#10;ZG93bnJldi54bWxQSwUGAAAAAAQABADzAAAAjQUAAAAA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94080" behindDoc="0" locked="0" layoutInCell="1" allowOverlap="1" wp14:anchorId="2CE44B09" wp14:editId="4D1F6645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87.1pt;width:18pt;height:0;flip:x;z-index:25169408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Cw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Hi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TPSQsK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 wp14:anchorId="48A34247" wp14:editId="3A327622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3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U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92032" behindDoc="0" locked="0" layoutInCell="1" allowOverlap="1" wp14:anchorId="3CEAD61C" wp14:editId="1824CF42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42.1pt;width:0;height:27pt;z-index:2516920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O4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d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FDDB5" wp14:editId="62595493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xZ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WI58lrb5oDMgp3GGtcQjd7CT0oGHOmK+h87BoIS9cGg&#10;OtfFYhF3IDmL5eUcHTiP1OcRZjhCVTRQMpmbMO3NzoHsevxSkegw9hYVbWUi+7mqY/04tkmD44rF&#10;vTj3U9bzj2D9Cw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fuJMW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E73DB" wp14:editId="7D7F53F9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9pt;margin-top:169.1pt;width:9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89984" behindDoc="0" locked="0" layoutInCell="1" allowOverlap="1" wp14:anchorId="18C5793C" wp14:editId="6AC8BD59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14.1pt;width:0;height:27pt;z-index:2516899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88960" behindDoc="0" locked="0" layoutInCell="1" allowOverlap="1" wp14:anchorId="3214F545" wp14:editId="69122E4F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187.1pt;width:18pt;height:0;z-index:25168896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79876928" wp14:editId="5ADA2947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24.1pt;width:9pt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mdwIAAPc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E6B78" wp14:editId="6D1DE343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90pt;margin-top:151.1pt;width:82.6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9YKwIAAFA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qR9fWCsCAABQBAAADgAAAAAAAAAAAAAAAAAuAgAAZHJz&#10;L2Uyb0RvYy54bWxQSwECLQAUAAYACAAAACEAA6XXct8AAAALAQAADwAAAAAAAAAAAAAAAACF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4672B" wp14:editId="7416B0C3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70pt;margin-top:304.1pt;width:82.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8285F" wp14:editId="73817DFB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LE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O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D5D9LE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AEC3C" wp14:editId="08D5A2ED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5c7wIS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80B82" wp14:editId="293E308D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CE" w:rsidRPr="00790824" w:rsidRDefault="00735BCE" w:rsidP="00735B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fAboV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735BCE" w:rsidRPr="00790824" w:rsidRDefault="00735BCE" w:rsidP="00735B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4624" behindDoc="0" locked="0" layoutInCell="1" allowOverlap="1" wp14:anchorId="51D95F26" wp14:editId="1B240B0D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33.1pt;width:0;height:18pt;z-index:2516746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Bvnfn5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1811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50C8A7D2" wp14:editId="3CDB02AC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06.1pt;width:54pt;height:18pt;flip:x y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D4221"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Приложение № 3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Pr="00576F13" w:rsidRDefault="00735BCE" w:rsidP="00735BCE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>»</w:t>
      </w:r>
    </w:p>
    <w:p w:rsidR="00735BCE" w:rsidRDefault="00735BCE" w:rsidP="00735BCE">
      <w:pPr>
        <w:jc w:val="center"/>
        <w:rPr>
          <w:bCs/>
          <w:kern w:val="1"/>
          <w:sz w:val="28"/>
          <w:szCs w:val="28"/>
        </w:rPr>
      </w:pPr>
    </w:p>
    <w:p w:rsidR="00735BCE" w:rsidRDefault="00735BCE" w:rsidP="00735BCE">
      <w:pPr>
        <w:jc w:val="center"/>
        <w:rPr>
          <w:bCs/>
          <w:kern w:val="1"/>
          <w:sz w:val="28"/>
          <w:szCs w:val="28"/>
        </w:rPr>
      </w:pPr>
    </w:p>
    <w:p w:rsidR="00735BCE" w:rsidRDefault="00735BCE" w:rsidP="00735BCE">
      <w:pPr>
        <w:jc w:val="center"/>
        <w:rPr>
          <w:bCs/>
          <w:kern w:val="1"/>
          <w:sz w:val="28"/>
          <w:szCs w:val="28"/>
        </w:rPr>
      </w:pPr>
    </w:p>
    <w:p w:rsidR="00735BCE" w:rsidRDefault="00735BCE" w:rsidP="00735BCE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уполномоченного </w:t>
      </w:r>
      <w:r w:rsidRPr="003F1D9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</w:p>
    <w:p w:rsidR="00735BCE" w:rsidRPr="003F1D91" w:rsidRDefault="00735BCE" w:rsidP="00735B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1D91">
        <w:rPr>
          <w:sz w:val="28"/>
          <w:szCs w:val="28"/>
        </w:rPr>
        <w:t>______________________________________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735BCE" w:rsidRPr="003F1D91" w:rsidRDefault="00735BCE" w:rsidP="00735BCE">
      <w:pPr>
        <w:ind w:left="3828"/>
        <w:jc w:val="center"/>
        <w:rPr>
          <w:sz w:val="28"/>
          <w:szCs w:val="28"/>
        </w:rPr>
      </w:pPr>
      <w:r w:rsidRPr="003F1D91">
        <w:rPr>
          <w:sz w:val="28"/>
          <w:szCs w:val="28"/>
        </w:rPr>
        <w:t>____________________________________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735BCE" w:rsidRPr="003F1D91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35BCE" w:rsidRPr="003F1D91" w:rsidRDefault="00735BCE" w:rsidP="00735BCE">
      <w:pPr>
        <w:ind w:left="3828"/>
        <w:jc w:val="right"/>
        <w:rPr>
          <w:i/>
          <w:sz w:val="28"/>
          <w:szCs w:val="28"/>
        </w:rPr>
      </w:pPr>
      <w:r w:rsidRPr="003F1D91">
        <w:rPr>
          <w:i/>
          <w:sz w:val="28"/>
          <w:szCs w:val="28"/>
        </w:rPr>
        <w:t>(для физических лиц)</w:t>
      </w:r>
      <w:r>
        <w:rPr>
          <w:i/>
          <w:sz w:val="28"/>
          <w:szCs w:val="28"/>
        </w:rPr>
        <w:t xml:space="preserve"> </w:t>
      </w:r>
    </w:p>
    <w:p w:rsidR="00735BCE" w:rsidRPr="009D4221" w:rsidRDefault="00735BCE" w:rsidP="00735BCE">
      <w:pPr>
        <w:jc w:val="both"/>
        <w:rPr>
          <w:sz w:val="28"/>
          <w:szCs w:val="28"/>
        </w:rPr>
      </w:pPr>
    </w:p>
    <w:p w:rsidR="00735BCE" w:rsidRDefault="00735BCE" w:rsidP="00735B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BCE" w:rsidRPr="009D4221" w:rsidRDefault="00735BCE" w:rsidP="00735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Уведомление о регистрации запроса (заявления), </w:t>
      </w:r>
    </w:p>
    <w:p w:rsidR="00735BCE" w:rsidRPr="009D4221" w:rsidRDefault="00735BCE" w:rsidP="00735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направленного по почте (в электронной форме)</w:t>
      </w:r>
    </w:p>
    <w:p w:rsidR="00735BCE" w:rsidRPr="009D4221" w:rsidRDefault="00735BCE" w:rsidP="00735BCE">
      <w:pPr>
        <w:jc w:val="both"/>
        <w:rPr>
          <w:sz w:val="28"/>
          <w:szCs w:val="28"/>
        </w:rPr>
      </w:pPr>
    </w:p>
    <w:p w:rsidR="00735BCE" w:rsidRDefault="00735BCE" w:rsidP="00735BCE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_» ___</w:t>
      </w:r>
      <w:r>
        <w:rPr>
          <w:sz w:val="28"/>
          <w:szCs w:val="28"/>
        </w:rPr>
        <w:t>___</w:t>
      </w:r>
      <w:r w:rsidRPr="009D4221">
        <w:rPr>
          <w:sz w:val="28"/>
          <w:szCs w:val="28"/>
        </w:rPr>
        <w:t>________ 20_</w:t>
      </w:r>
      <w:r>
        <w:rPr>
          <w:sz w:val="28"/>
          <w:szCs w:val="28"/>
        </w:rPr>
        <w:t>__</w:t>
      </w:r>
      <w:r w:rsidRPr="009D4221">
        <w:rPr>
          <w:sz w:val="28"/>
          <w:szCs w:val="28"/>
        </w:rPr>
        <w:t>_г</w:t>
      </w:r>
      <w:r>
        <w:rPr>
          <w:sz w:val="28"/>
          <w:szCs w:val="28"/>
        </w:rPr>
        <w:t>ода</w:t>
      </w:r>
    </w:p>
    <w:p w:rsidR="00735BCE" w:rsidRPr="009D4221" w:rsidRDefault="00735BCE" w:rsidP="00735BCE">
      <w:pPr>
        <w:jc w:val="both"/>
        <w:rPr>
          <w:sz w:val="28"/>
          <w:szCs w:val="28"/>
        </w:rPr>
      </w:pPr>
    </w:p>
    <w:p w:rsidR="00735BCE" w:rsidRPr="009D4221" w:rsidRDefault="00735BCE" w:rsidP="00735BCE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Ваше заявление о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по выдаче разрешения на ввод объекта капитального строительства в эксплуатацию,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направленное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Вами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по почте (в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9D4221">
        <w:rPr>
          <w:sz w:val="28"/>
          <w:szCs w:val="28"/>
        </w:rPr>
        <w:t>форме), принято</w:t>
      </w:r>
    </w:p>
    <w:p w:rsidR="00735BCE" w:rsidRPr="009D4221" w:rsidRDefault="00735BCE" w:rsidP="00735BCE">
      <w:pPr>
        <w:ind w:firstLine="567"/>
        <w:jc w:val="both"/>
        <w:rPr>
          <w:sz w:val="28"/>
          <w:szCs w:val="28"/>
        </w:rPr>
      </w:pPr>
      <w:r w:rsidRPr="009D4221">
        <w:rPr>
          <w:sz w:val="28"/>
          <w:szCs w:val="28"/>
        </w:rPr>
        <w:t>«____» ______________ 20_</w:t>
      </w:r>
      <w:r>
        <w:rPr>
          <w:sz w:val="28"/>
          <w:szCs w:val="28"/>
        </w:rPr>
        <w:t>_</w:t>
      </w:r>
      <w:r w:rsidRPr="009D4221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9D4221">
        <w:rPr>
          <w:sz w:val="28"/>
          <w:szCs w:val="28"/>
        </w:rPr>
        <w:t xml:space="preserve"> и зарегистрировано </w:t>
      </w:r>
      <w:r>
        <w:rPr>
          <w:sz w:val="28"/>
          <w:szCs w:val="28"/>
        </w:rPr>
        <w:t>№ </w:t>
      </w:r>
      <w:r w:rsidRPr="009D4221">
        <w:rPr>
          <w:sz w:val="28"/>
          <w:szCs w:val="28"/>
        </w:rPr>
        <w:t>________.</w:t>
      </w:r>
    </w:p>
    <w:p w:rsidR="00735BCE" w:rsidRPr="009D4221" w:rsidRDefault="00735BCE" w:rsidP="00735BCE">
      <w:pPr>
        <w:jc w:val="both"/>
        <w:rPr>
          <w:sz w:val="28"/>
          <w:szCs w:val="28"/>
        </w:rPr>
      </w:pPr>
    </w:p>
    <w:p w:rsidR="00735BCE" w:rsidRPr="009D4221" w:rsidRDefault="00735BCE" w:rsidP="00735BCE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_______________________</w:t>
      </w:r>
    </w:p>
    <w:p w:rsidR="00735BCE" w:rsidRDefault="00735BCE" w:rsidP="00735BCE">
      <w:pPr>
        <w:rPr>
          <w:sz w:val="28"/>
          <w:szCs w:val="28"/>
        </w:rPr>
      </w:pPr>
    </w:p>
    <w:p w:rsidR="00735BCE" w:rsidRPr="009D4221" w:rsidRDefault="00735BCE" w:rsidP="00735BCE">
      <w:pPr>
        <w:rPr>
          <w:sz w:val="28"/>
          <w:szCs w:val="28"/>
        </w:rPr>
      </w:pPr>
    </w:p>
    <w:p w:rsidR="00735BCE" w:rsidRPr="006A40BA" w:rsidRDefault="00735BCE" w:rsidP="00735BCE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  <w:r w:rsidRPr="006A40BA">
        <w:rPr>
          <w:sz w:val="28"/>
          <w:szCs w:val="28"/>
        </w:rPr>
        <w:t>____________ __________________</w:t>
      </w:r>
    </w:p>
    <w:p w:rsidR="00735BCE" w:rsidRPr="006A40BA" w:rsidRDefault="00735BCE" w:rsidP="00735BCE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735BCE" w:rsidRPr="009D4221" w:rsidRDefault="00735BCE" w:rsidP="00735BCE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735BCE" w:rsidRPr="00EB7C70" w:rsidRDefault="00735BCE" w:rsidP="00735BCE">
      <w:pPr>
        <w:jc w:val="both"/>
        <w:rPr>
          <w:sz w:val="28"/>
          <w:szCs w:val="28"/>
        </w:rPr>
      </w:pPr>
      <w:r w:rsidRPr="00912C26">
        <w:rPr>
          <w:sz w:val="28"/>
          <w:szCs w:val="28"/>
        </w:rPr>
        <w:t xml:space="preserve"> </w:t>
      </w:r>
    </w:p>
    <w:p w:rsidR="00735BCE" w:rsidRPr="00576F13" w:rsidRDefault="00735BCE" w:rsidP="00735BCE">
      <w:pPr>
        <w:jc w:val="center"/>
        <w:rPr>
          <w:sz w:val="28"/>
          <w:szCs w:val="28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5BCE" w:rsidRPr="003D1DF0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4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Pr="00576F13" w:rsidRDefault="00735BCE" w:rsidP="00735BCE">
      <w:pPr>
        <w:jc w:val="right"/>
        <w:rPr>
          <w:bCs/>
          <w:kern w:val="1"/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>»</w:t>
      </w:r>
    </w:p>
    <w:p w:rsidR="00735BCE" w:rsidRDefault="00735BCE" w:rsidP="00735BCE">
      <w:pPr>
        <w:jc w:val="both"/>
      </w:pPr>
    </w:p>
    <w:p w:rsidR="00735BCE" w:rsidRPr="000727C8" w:rsidRDefault="00735BCE" w:rsidP="00735BCE">
      <w:pPr>
        <w:jc w:val="both"/>
      </w:pPr>
    </w:p>
    <w:p w:rsidR="00735BCE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735BCE" w:rsidRDefault="00735BCE" w:rsidP="00735BCE">
      <w:pPr>
        <w:jc w:val="center"/>
        <w:rPr>
          <w:sz w:val="28"/>
          <w:szCs w:val="28"/>
          <w:lang w:eastAsia="en-IN"/>
        </w:rPr>
      </w:pPr>
      <w:r w:rsidRPr="009D4221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9D4221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>
        <w:rPr>
          <w:sz w:val="28"/>
          <w:szCs w:val="28"/>
          <w:lang w:eastAsia="en-IN"/>
        </w:rPr>
        <w:t>муниципаль</w:t>
      </w:r>
      <w:r w:rsidRPr="009D4221">
        <w:rPr>
          <w:sz w:val="28"/>
          <w:szCs w:val="28"/>
          <w:lang w:eastAsia="en-IN"/>
        </w:rPr>
        <w:t>ной услуги</w:t>
      </w:r>
    </w:p>
    <w:p w:rsidR="00735BCE" w:rsidRDefault="00735BCE" w:rsidP="00735BCE">
      <w:pPr>
        <w:jc w:val="both"/>
        <w:rPr>
          <w:sz w:val="28"/>
          <w:szCs w:val="28"/>
        </w:rPr>
      </w:pPr>
    </w:p>
    <w:p w:rsidR="00735BCE" w:rsidRPr="009D4221" w:rsidRDefault="00735BCE" w:rsidP="00735BCE">
      <w:pPr>
        <w:ind w:firstLine="567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Дана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BCE" w:rsidRPr="00C74672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735BCE" w:rsidRPr="009D4221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том, что от него (не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D4221">
        <w:rPr>
          <w:rFonts w:ascii="Times New Roman" w:hAnsi="Times New Roman" w:cs="Times New Roman"/>
          <w:sz w:val="28"/>
          <w:szCs w:val="28"/>
        </w:rPr>
        <w:t>)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4221">
        <w:rPr>
          <w:rFonts w:ascii="Times New Roman" w:hAnsi="Times New Roman" w:cs="Times New Roman"/>
          <w:sz w:val="28"/>
          <w:szCs w:val="28"/>
        </w:rPr>
        <w:t>__»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D422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получены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CE" w:rsidRPr="009D4221" w:rsidTr="00317BC2">
        <w:tc>
          <w:tcPr>
            <w:tcW w:w="675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735BCE" w:rsidRPr="00946363" w:rsidRDefault="00735BCE" w:rsidP="00317BC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______</w:t>
      </w:r>
    </w:p>
    <w:p w:rsidR="00735BCE" w:rsidRPr="009D4221" w:rsidRDefault="00735BCE" w:rsidP="00735BC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9D4221">
        <w:rPr>
          <w:rFonts w:ascii="Times New Roman" w:hAnsi="Times New Roman" w:cs="Times New Roman"/>
          <w:sz w:val="28"/>
          <w:szCs w:val="28"/>
        </w:rPr>
        <w:t>____ 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4221">
        <w:rPr>
          <w:rFonts w:ascii="Times New Roman" w:hAnsi="Times New Roman" w:cs="Times New Roman"/>
          <w:sz w:val="28"/>
          <w:szCs w:val="28"/>
        </w:rPr>
        <w:t>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735BCE" w:rsidRPr="009D4221" w:rsidRDefault="00735BCE" w:rsidP="00735B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________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(подпись)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735BCE" w:rsidRPr="009D4221" w:rsidRDefault="00735BCE" w:rsidP="00735B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Default="00735BCE" w:rsidP="00735BCE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221">
        <w:rPr>
          <w:rFonts w:ascii="Times New Roman" w:hAnsi="Times New Roman" w:cs="Times New Roman"/>
          <w:sz w:val="28"/>
          <w:szCs w:val="28"/>
        </w:rPr>
        <w:t>__» _____________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35BCE" w:rsidRDefault="00735BCE" w:rsidP="00735BCE">
      <w:pPr>
        <w:tabs>
          <w:tab w:val="left" w:pos="6211"/>
        </w:tabs>
        <w:jc w:val="center"/>
        <w:rPr>
          <w:sz w:val="28"/>
          <w:szCs w:val="28"/>
        </w:rPr>
      </w:pPr>
    </w:p>
    <w:p w:rsidR="00735BCE" w:rsidRDefault="00735BCE" w:rsidP="00735BCE">
      <w:pPr>
        <w:tabs>
          <w:tab w:val="left" w:pos="6211"/>
        </w:tabs>
        <w:jc w:val="center"/>
        <w:rPr>
          <w:sz w:val="28"/>
          <w:szCs w:val="28"/>
        </w:rPr>
      </w:pPr>
    </w:p>
    <w:p w:rsidR="00735BCE" w:rsidRDefault="00735BCE" w:rsidP="00735BCE">
      <w:pPr>
        <w:tabs>
          <w:tab w:val="left" w:pos="6211"/>
        </w:tabs>
        <w:jc w:val="center"/>
        <w:rPr>
          <w:sz w:val="28"/>
          <w:szCs w:val="28"/>
        </w:rPr>
      </w:pPr>
    </w:p>
    <w:p w:rsidR="00735BCE" w:rsidRDefault="00735BCE" w:rsidP="00735BCE">
      <w:pPr>
        <w:tabs>
          <w:tab w:val="left" w:pos="6211"/>
        </w:tabs>
        <w:jc w:val="center"/>
        <w:rPr>
          <w:sz w:val="28"/>
          <w:szCs w:val="28"/>
        </w:rPr>
        <w:sectPr w:rsidR="00735BCE" w:rsidSect="00EE2F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35BCE" w:rsidRPr="003D1DF0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5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Default="00735BCE" w:rsidP="00735BCE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>»</w:t>
      </w:r>
    </w:p>
    <w:p w:rsidR="00735BCE" w:rsidRDefault="00735BCE" w:rsidP="00735BCE">
      <w:pPr>
        <w:tabs>
          <w:tab w:val="left" w:pos="6211"/>
        </w:tabs>
        <w:jc w:val="right"/>
        <w:rPr>
          <w:sz w:val="28"/>
          <w:szCs w:val="28"/>
        </w:rPr>
      </w:pPr>
    </w:p>
    <w:p w:rsidR="00735BCE" w:rsidRDefault="00735BCE" w:rsidP="00735BCE">
      <w:pPr>
        <w:tabs>
          <w:tab w:val="left" w:pos="6211"/>
        </w:tabs>
        <w:jc w:val="center"/>
        <w:rPr>
          <w:sz w:val="28"/>
          <w:szCs w:val="28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Pr="009D4221" w:rsidRDefault="00735BCE" w:rsidP="00735BCE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Форма регистра разрешений на строительство</w:t>
      </w:r>
    </w:p>
    <w:p w:rsidR="00735BCE" w:rsidRPr="009D4221" w:rsidRDefault="00735BCE" w:rsidP="00735BCE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735BCE" w:rsidRPr="009D4221" w:rsidTr="00317BC2">
        <w:tc>
          <w:tcPr>
            <w:tcW w:w="525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 </w:t>
            </w:r>
            <w:r w:rsidRPr="00C82D77">
              <w:rPr>
                <w:sz w:val="16"/>
                <w:szCs w:val="16"/>
              </w:rPr>
              <w:t>п/п</w:t>
            </w:r>
          </w:p>
        </w:tc>
        <w:tc>
          <w:tcPr>
            <w:tcW w:w="1001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proofErr w:type="spellStart"/>
            <w:r w:rsidRPr="00C82D77">
              <w:rPr>
                <w:sz w:val="16"/>
                <w:szCs w:val="16"/>
              </w:rPr>
              <w:t>Наимено-вание</w:t>
            </w:r>
            <w:proofErr w:type="spellEnd"/>
            <w:r w:rsidRPr="00C82D77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C82D77">
              <w:rPr>
                <w:sz w:val="16"/>
                <w:szCs w:val="16"/>
              </w:rPr>
              <w:t>щика</w:t>
            </w:r>
            <w:proofErr w:type="spellEnd"/>
            <w:r w:rsidRPr="00C82D77">
              <w:rPr>
                <w:sz w:val="16"/>
                <w:szCs w:val="16"/>
              </w:rPr>
              <w:t xml:space="preserve">, </w:t>
            </w:r>
            <w:proofErr w:type="spellStart"/>
            <w:r w:rsidRPr="00C82D77">
              <w:rPr>
                <w:sz w:val="16"/>
                <w:szCs w:val="16"/>
              </w:rPr>
              <w:t>информа-ция</w:t>
            </w:r>
            <w:proofErr w:type="spellEnd"/>
            <w:r w:rsidRPr="00C82D77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C82D77">
              <w:rPr>
                <w:sz w:val="16"/>
                <w:szCs w:val="16"/>
              </w:rPr>
              <w:t>щика</w:t>
            </w:r>
            <w:proofErr w:type="spellEnd"/>
            <w:r w:rsidRPr="00C82D77">
              <w:rPr>
                <w:sz w:val="16"/>
                <w:szCs w:val="16"/>
              </w:rPr>
              <w:t>, если застрой-</w:t>
            </w:r>
            <w:proofErr w:type="spellStart"/>
            <w:r w:rsidRPr="00C82D77">
              <w:rPr>
                <w:sz w:val="16"/>
                <w:szCs w:val="16"/>
              </w:rPr>
              <w:t>щик</w:t>
            </w:r>
            <w:proofErr w:type="spellEnd"/>
            <w:r w:rsidRPr="00C82D77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r w:rsidRPr="00C82D77">
              <w:rPr>
                <w:sz w:val="16"/>
                <w:szCs w:val="16"/>
              </w:rPr>
              <w:t>соответству-ющая</w:t>
            </w:r>
            <w:proofErr w:type="spellEnd"/>
            <w:r w:rsidRPr="00C82D77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C82D77">
              <w:rPr>
                <w:sz w:val="16"/>
                <w:szCs w:val="16"/>
              </w:rPr>
              <w:t>щик</w:t>
            </w:r>
            <w:proofErr w:type="spellEnd"/>
            <w:r w:rsidRPr="00C82D77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Конта-</w:t>
            </w:r>
            <w:proofErr w:type="spellStart"/>
            <w:r w:rsidRPr="00C82D77">
              <w:rPr>
                <w:sz w:val="16"/>
                <w:szCs w:val="16"/>
              </w:rPr>
              <w:t>ктный</w:t>
            </w:r>
            <w:proofErr w:type="spellEnd"/>
            <w:r w:rsidRPr="00C82D77">
              <w:rPr>
                <w:sz w:val="16"/>
                <w:szCs w:val="16"/>
              </w:rPr>
              <w:t xml:space="preserve"> телефон за- строй-</w:t>
            </w:r>
            <w:proofErr w:type="spellStart"/>
            <w:r w:rsidRPr="00C82D77">
              <w:rPr>
                <w:sz w:val="16"/>
                <w:szCs w:val="16"/>
              </w:rPr>
              <w:t>щика</w:t>
            </w:r>
            <w:proofErr w:type="spellEnd"/>
            <w:r w:rsidRPr="00C82D77">
              <w:rPr>
                <w:sz w:val="16"/>
                <w:szCs w:val="16"/>
              </w:rPr>
              <w:t xml:space="preserve"> (</w:t>
            </w:r>
            <w:proofErr w:type="spellStart"/>
            <w:r w:rsidRPr="00C82D77">
              <w:rPr>
                <w:sz w:val="16"/>
                <w:szCs w:val="16"/>
              </w:rPr>
              <w:t>соотве-тству-ющая</w:t>
            </w:r>
            <w:proofErr w:type="spellEnd"/>
            <w:r w:rsidRPr="00C82D77">
              <w:rPr>
                <w:sz w:val="16"/>
                <w:szCs w:val="16"/>
              </w:rPr>
              <w:t xml:space="preserve"> </w:t>
            </w:r>
            <w:proofErr w:type="spellStart"/>
            <w:r w:rsidRPr="00C82D77">
              <w:rPr>
                <w:sz w:val="16"/>
                <w:szCs w:val="16"/>
              </w:rPr>
              <w:t>инфор-мация</w:t>
            </w:r>
            <w:proofErr w:type="spellEnd"/>
            <w:r w:rsidRPr="00C82D77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C82D77">
              <w:rPr>
                <w:sz w:val="16"/>
                <w:szCs w:val="16"/>
              </w:rPr>
              <w:t>щике</w:t>
            </w:r>
            <w:proofErr w:type="spellEnd"/>
            <w:r w:rsidRPr="00C82D77">
              <w:rPr>
                <w:sz w:val="16"/>
                <w:szCs w:val="16"/>
              </w:rPr>
              <w:t>, если застрой-</w:t>
            </w:r>
            <w:proofErr w:type="spellStart"/>
            <w:r w:rsidRPr="00C82D77">
              <w:rPr>
                <w:sz w:val="16"/>
                <w:szCs w:val="16"/>
              </w:rPr>
              <w:t>щик</w:t>
            </w:r>
            <w:proofErr w:type="spellEnd"/>
            <w:r w:rsidRPr="00C82D77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Эле-</w:t>
            </w:r>
            <w:proofErr w:type="spellStart"/>
            <w:r w:rsidRPr="00C82D77">
              <w:rPr>
                <w:sz w:val="16"/>
                <w:szCs w:val="16"/>
              </w:rPr>
              <w:t>ктрон</w:t>
            </w:r>
            <w:proofErr w:type="spellEnd"/>
            <w:r w:rsidRPr="00C82D77">
              <w:rPr>
                <w:sz w:val="16"/>
                <w:szCs w:val="16"/>
              </w:rPr>
              <w:t>-</w:t>
            </w:r>
            <w:proofErr w:type="spellStart"/>
            <w:r w:rsidRPr="00C82D77">
              <w:rPr>
                <w:sz w:val="16"/>
                <w:szCs w:val="16"/>
              </w:rPr>
              <w:t>ный</w:t>
            </w:r>
            <w:proofErr w:type="spellEnd"/>
            <w:r w:rsidRPr="00C82D77">
              <w:rPr>
                <w:sz w:val="16"/>
                <w:szCs w:val="16"/>
              </w:rPr>
              <w:t xml:space="preserve"> адрес застрой-</w:t>
            </w:r>
            <w:proofErr w:type="spellStart"/>
            <w:r w:rsidRPr="00C82D77">
              <w:rPr>
                <w:sz w:val="16"/>
                <w:szCs w:val="16"/>
              </w:rPr>
              <w:t>щика</w:t>
            </w:r>
            <w:proofErr w:type="spellEnd"/>
          </w:p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(</w:t>
            </w:r>
            <w:proofErr w:type="spellStart"/>
            <w:r w:rsidRPr="00C82D77">
              <w:rPr>
                <w:sz w:val="16"/>
                <w:szCs w:val="16"/>
              </w:rPr>
              <w:t>соответ-ству-ющая</w:t>
            </w:r>
            <w:proofErr w:type="spellEnd"/>
            <w:r w:rsidRPr="00C82D77">
              <w:rPr>
                <w:sz w:val="16"/>
                <w:szCs w:val="16"/>
              </w:rPr>
              <w:t xml:space="preserve"> инфо-</w:t>
            </w:r>
            <w:proofErr w:type="spellStart"/>
            <w:r w:rsidRPr="00C82D77">
              <w:rPr>
                <w:sz w:val="16"/>
                <w:szCs w:val="16"/>
              </w:rPr>
              <w:t>рмация</w:t>
            </w:r>
            <w:proofErr w:type="spellEnd"/>
            <w:r w:rsidRPr="00C82D77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C82D77">
              <w:rPr>
                <w:sz w:val="16"/>
                <w:szCs w:val="16"/>
              </w:rPr>
              <w:t>щике</w:t>
            </w:r>
            <w:proofErr w:type="spellEnd"/>
            <w:r w:rsidRPr="00C82D77">
              <w:rPr>
                <w:sz w:val="16"/>
                <w:szCs w:val="16"/>
              </w:rPr>
              <w:t>, если застрой-</w:t>
            </w:r>
            <w:proofErr w:type="spellStart"/>
            <w:r w:rsidRPr="00C82D77">
              <w:rPr>
                <w:sz w:val="16"/>
                <w:szCs w:val="16"/>
              </w:rPr>
              <w:t>щик</w:t>
            </w:r>
            <w:proofErr w:type="spellEnd"/>
            <w:r w:rsidRPr="00C82D77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r w:rsidRPr="00C82D77">
              <w:rPr>
                <w:sz w:val="16"/>
                <w:szCs w:val="16"/>
              </w:rPr>
              <w:t>предоставле-нии</w:t>
            </w:r>
            <w:proofErr w:type="spellEnd"/>
            <w:r w:rsidRPr="00C82D7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площадь объекта, количество этажей, протяжённость (для линейного объекта)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  <w:shd w:val="clear" w:color="auto" w:fill="auto"/>
          </w:tcPr>
          <w:p w:rsidR="00735BCE" w:rsidRPr="00C82D77" w:rsidRDefault="00735BCE" w:rsidP="00317B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 xml:space="preserve">Отметка о выдаче разрешения о вводе объекта в </w:t>
            </w:r>
            <w:proofErr w:type="spellStart"/>
            <w:r w:rsidRPr="00C82D77">
              <w:rPr>
                <w:sz w:val="16"/>
                <w:szCs w:val="16"/>
              </w:rPr>
              <w:t>эксплуата-цию</w:t>
            </w:r>
            <w:proofErr w:type="spellEnd"/>
            <w:r w:rsidRPr="00C82D77">
              <w:rPr>
                <w:sz w:val="16"/>
                <w:szCs w:val="16"/>
              </w:rPr>
              <w:t xml:space="preserve">: номер и дата разрешения на ввод в </w:t>
            </w:r>
            <w:proofErr w:type="spellStart"/>
            <w:r w:rsidRPr="00C82D77">
              <w:rPr>
                <w:sz w:val="16"/>
                <w:szCs w:val="16"/>
              </w:rPr>
              <w:t>эксплуата-цию</w:t>
            </w:r>
            <w:proofErr w:type="spellEnd"/>
          </w:p>
          <w:p w:rsidR="00735BCE" w:rsidRPr="00C82D77" w:rsidRDefault="00735BCE" w:rsidP="00317BC2">
            <w:pPr>
              <w:jc w:val="center"/>
              <w:rPr>
                <w:sz w:val="18"/>
                <w:szCs w:val="18"/>
              </w:rPr>
            </w:pPr>
          </w:p>
        </w:tc>
      </w:tr>
      <w:tr w:rsidR="00735BCE" w:rsidRPr="009D4221" w:rsidTr="00317BC2">
        <w:tc>
          <w:tcPr>
            <w:tcW w:w="525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9</w:t>
            </w:r>
          </w:p>
        </w:tc>
        <w:tc>
          <w:tcPr>
            <w:tcW w:w="1313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  <w:r w:rsidRPr="00C82D7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35BCE" w:rsidRPr="00C82D77" w:rsidRDefault="00735BCE" w:rsidP="00317B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D77">
              <w:rPr>
                <w:sz w:val="18"/>
                <w:szCs w:val="18"/>
              </w:rPr>
              <w:t>13</w:t>
            </w:r>
          </w:p>
        </w:tc>
      </w:tr>
      <w:tr w:rsidR="00735BCE" w:rsidRPr="009D4221" w:rsidTr="00317BC2">
        <w:tc>
          <w:tcPr>
            <w:tcW w:w="525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35BCE" w:rsidRPr="00C82D77" w:rsidRDefault="00735BCE" w:rsidP="00317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</w:tr>
      <w:tr w:rsidR="00735BCE" w:rsidRPr="009D4221" w:rsidTr="00317BC2">
        <w:tc>
          <w:tcPr>
            <w:tcW w:w="525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001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313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230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5BCE" w:rsidRPr="009D4221" w:rsidRDefault="00735BCE" w:rsidP="00317BC2">
            <w:pPr>
              <w:jc w:val="center"/>
            </w:pPr>
          </w:p>
        </w:tc>
      </w:tr>
    </w:tbl>
    <w:p w:rsidR="00735BCE" w:rsidRDefault="00735BCE" w:rsidP="00735BCE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735BCE" w:rsidSect="005B18FC">
          <w:pgSz w:w="16838" w:h="11906" w:orient="landscape" w:code="9"/>
          <w:pgMar w:top="851" w:right="1134" w:bottom="1701" w:left="1134" w:header="720" w:footer="720" w:gutter="0"/>
          <w:cols w:space="720"/>
          <w:docGrid w:linePitch="360"/>
        </w:sectPr>
      </w:pPr>
    </w:p>
    <w:p w:rsidR="00735BCE" w:rsidRPr="003D1DF0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6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>»</w:t>
      </w:r>
    </w:p>
    <w:p w:rsidR="00735BCE" w:rsidRDefault="00735BCE" w:rsidP="00735BCE">
      <w:pPr>
        <w:jc w:val="right"/>
        <w:rPr>
          <w:sz w:val="22"/>
          <w:szCs w:val="22"/>
        </w:rPr>
      </w:pPr>
    </w:p>
    <w:p w:rsidR="00735BCE" w:rsidRDefault="00735BCE" w:rsidP="00735BCE">
      <w:pPr>
        <w:jc w:val="right"/>
        <w:rPr>
          <w:sz w:val="22"/>
          <w:szCs w:val="22"/>
        </w:rPr>
      </w:pPr>
    </w:p>
    <w:p w:rsidR="00735BCE" w:rsidRDefault="00735BCE" w:rsidP="00735BCE">
      <w:pPr>
        <w:jc w:val="right"/>
        <w:rPr>
          <w:sz w:val="22"/>
          <w:szCs w:val="22"/>
        </w:rPr>
      </w:pPr>
    </w:p>
    <w:p w:rsidR="00735BCE" w:rsidRDefault="00735BCE" w:rsidP="00735BCE">
      <w:pPr>
        <w:jc w:val="right"/>
        <w:rPr>
          <w:sz w:val="22"/>
          <w:szCs w:val="22"/>
        </w:rPr>
      </w:pPr>
    </w:p>
    <w:p w:rsidR="00735BCE" w:rsidRPr="00EE5707" w:rsidRDefault="00735BCE" w:rsidP="00735BCE">
      <w:pPr>
        <w:rPr>
          <w:sz w:val="28"/>
          <w:szCs w:val="28"/>
        </w:rPr>
      </w:pPr>
      <w:r w:rsidRPr="009D4221">
        <w:rPr>
          <w:sz w:val="28"/>
          <w:szCs w:val="28"/>
        </w:rPr>
        <w:t xml:space="preserve">Бланк </w:t>
      </w:r>
      <w:r w:rsidRPr="00EE5707">
        <w:rPr>
          <w:sz w:val="28"/>
          <w:szCs w:val="28"/>
        </w:rPr>
        <w:t>уполномоченного органа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735BCE" w:rsidRPr="00EE5707" w:rsidRDefault="00735BCE" w:rsidP="00735BCE">
      <w:pPr>
        <w:ind w:left="3828"/>
        <w:jc w:val="center"/>
        <w:rPr>
          <w:sz w:val="28"/>
          <w:szCs w:val="28"/>
        </w:rPr>
      </w:pPr>
      <w:r w:rsidRPr="00EE5707">
        <w:rPr>
          <w:sz w:val="28"/>
          <w:szCs w:val="28"/>
        </w:rPr>
        <w:t>____________________________________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735BCE" w:rsidRPr="00EE5707" w:rsidRDefault="00735BCE" w:rsidP="00735B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35BCE" w:rsidRPr="00EE5707" w:rsidRDefault="00735BCE" w:rsidP="00735BCE">
      <w:pPr>
        <w:ind w:left="3828"/>
        <w:jc w:val="right"/>
        <w:rPr>
          <w:i/>
          <w:sz w:val="28"/>
          <w:szCs w:val="28"/>
        </w:rPr>
      </w:pPr>
      <w:r w:rsidRPr="00EE5707">
        <w:rPr>
          <w:i/>
          <w:sz w:val="28"/>
          <w:szCs w:val="28"/>
        </w:rPr>
        <w:t>(для физических лиц)</w:t>
      </w:r>
      <w:r>
        <w:rPr>
          <w:i/>
          <w:sz w:val="28"/>
          <w:szCs w:val="28"/>
        </w:rPr>
        <w:t xml:space="preserve"> </w:t>
      </w:r>
    </w:p>
    <w:p w:rsidR="00735BCE" w:rsidRDefault="00735BCE" w:rsidP="00735BCE">
      <w:pPr>
        <w:jc w:val="both"/>
        <w:rPr>
          <w:sz w:val="28"/>
          <w:szCs w:val="28"/>
        </w:rPr>
      </w:pPr>
    </w:p>
    <w:p w:rsidR="00735BCE" w:rsidRDefault="00735BCE" w:rsidP="00735BCE">
      <w:pPr>
        <w:jc w:val="center"/>
        <w:rPr>
          <w:sz w:val="28"/>
          <w:szCs w:val="28"/>
        </w:rPr>
      </w:pPr>
    </w:p>
    <w:p w:rsidR="00735BCE" w:rsidRDefault="00735BCE" w:rsidP="00735BCE">
      <w:pPr>
        <w:jc w:val="center"/>
        <w:rPr>
          <w:sz w:val="28"/>
          <w:szCs w:val="28"/>
        </w:rPr>
      </w:pPr>
    </w:p>
    <w:p w:rsidR="00735BCE" w:rsidRDefault="00735BCE" w:rsidP="00735BCE">
      <w:pPr>
        <w:jc w:val="center"/>
        <w:rPr>
          <w:sz w:val="28"/>
          <w:szCs w:val="28"/>
        </w:rPr>
      </w:pPr>
    </w:p>
    <w:p w:rsidR="00735BCE" w:rsidRPr="009D4221" w:rsidRDefault="00735BCE" w:rsidP="00735BCE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>УВЕДОМЛЕНИЕ</w:t>
      </w:r>
    </w:p>
    <w:p w:rsidR="00735BCE" w:rsidRPr="009D4221" w:rsidRDefault="00735BCE" w:rsidP="00735BCE">
      <w:pPr>
        <w:jc w:val="center"/>
        <w:rPr>
          <w:sz w:val="28"/>
          <w:szCs w:val="28"/>
        </w:rPr>
      </w:pPr>
      <w:r w:rsidRPr="009D422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</w:t>
      </w:r>
    </w:p>
    <w:p w:rsidR="00735BCE" w:rsidRPr="009D4221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D4221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735BCE" w:rsidRPr="00855735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735BCE" w:rsidRPr="009D4221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55735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735BCE" w:rsidRPr="009D4221" w:rsidRDefault="00735BCE" w:rsidP="00735BC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отказано в предоставлении </w:t>
      </w:r>
      <w:r>
        <w:rPr>
          <w:sz w:val="28"/>
          <w:szCs w:val="28"/>
        </w:rPr>
        <w:t>муниципаль</w:t>
      </w:r>
      <w:r w:rsidRPr="009D4221">
        <w:rPr>
          <w:sz w:val="28"/>
          <w:szCs w:val="28"/>
        </w:rPr>
        <w:t>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735BCE" w:rsidRPr="009D4221" w:rsidRDefault="00735BCE" w:rsidP="00735BC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5BCE" w:rsidRPr="00855735" w:rsidRDefault="00735BCE" w:rsidP="00735BCE">
      <w:pPr>
        <w:jc w:val="center"/>
      </w:pPr>
      <w:r w:rsidRPr="00855735">
        <w:t>(</w:t>
      </w:r>
      <w:r w:rsidRPr="00855735">
        <w:rPr>
          <w:i/>
        </w:rPr>
        <w:t>основание или основания отказа в предоставлении муниципальной услуги</w:t>
      </w:r>
      <w:r w:rsidRPr="00855735">
        <w:t>)</w:t>
      </w:r>
    </w:p>
    <w:p w:rsidR="00735BCE" w:rsidRDefault="00735BCE" w:rsidP="00735BCE">
      <w:pPr>
        <w:rPr>
          <w:sz w:val="28"/>
          <w:szCs w:val="28"/>
        </w:rPr>
      </w:pPr>
    </w:p>
    <w:p w:rsidR="00735BCE" w:rsidRDefault="00735BCE" w:rsidP="00735BCE">
      <w:pPr>
        <w:rPr>
          <w:sz w:val="28"/>
          <w:szCs w:val="28"/>
        </w:rPr>
      </w:pPr>
    </w:p>
    <w:p w:rsidR="00735BCE" w:rsidRPr="006A40BA" w:rsidRDefault="00735BCE" w:rsidP="00735BCE">
      <w:pPr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735BCE" w:rsidRPr="006A40BA" w:rsidRDefault="00735BCE" w:rsidP="00735BCE">
      <w:pPr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735BCE" w:rsidRDefault="00735BCE" w:rsidP="00735BCE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М.П.</w:t>
      </w:r>
    </w:p>
    <w:p w:rsidR="00735BCE" w:rsidRDefault="00735BCE" w:rsidP="00735BCE">
      <w:pPr>
        <w:jc w:val="both"/>
        <w:rPr>
          <w:sz w:val="28"/>
          <w:szCs w:val="28"/>
        </w:rPr>
      </w:pPr>
    </w:p>
    <w:p w:rsidR="00735BCE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735BCE" w:rsidRDefault="00735BCE" w:rsidP="00735BCE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35BCE" w:rsidRPr="003D1DF0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7</w:t>
      </w:r>
    </w:p>
    <w:p w:rsidR="00735BCE" w:rsidRPr="0002581D" w:rsidRDefault="00735BCE" w:rsidP="00735BCE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02581D">
        <w:rPr>
          <w:sz w:val="22"/>
          <w:szCs w:val="22"/>
        </w:rPr>
        <w:t>к Административному регламенту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предоставления Администрацией муниципального района</w:t>
      </w:r>
    </w:p>
    <w:p w:rsidR="00735BCE" w:rsidRPr="0002581D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Камышлинский Самарской области муниципальной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02581D">
        <w:rPr>
          <w:sz w:val="22"/>
          <w:szCs w:val="22"/>
        </w:rPr>
        <w:t>услуги «</w:t>
      </w:r>
      <w:r w:rsidRPr="00BD3143">
        <w:rPr>
          <w:sz w:val="22"/>
          <w:szCs w:val="22"/>
        </w:rPr>
        <w:t xml:space="preserve">Выдача разрешений на ввод объектов капитального </w:t>
      </w:r>
    </w:p>
    <w:p w:rsidR="00735BCE" w:rsidRDefault="00735BCE" w:rsidP="00735BCE">
      <w:pPr>
        <w:jc w:val="right"/>
        <w:rPr>
          <w:sz w:val="22"/>
          <w:szCs w:val="22"/>
        </w:rPr>
      </w:pPr>
      <w:r w:rsidRPr="00BD3143">
        <w:rPr>
          <w:sz w:val="22"/>
          <w:szCs w:val="22"/>
        </w:rPr>
        <w:t xml:space="preserve">строительства в эксплуатацию при осуществлении строительства, </w:t>
      </w:r>
    </w:p>
    <w:p w:rsidR="00735BCE" w:rsidRDefault="00735BCE" w:rsidP="00735BCE">
      <w:pPr>
        <w:jc w:val="right"/>
        <w:rPr>
          <w:sz w:val="28"/>
          <w:szCs w:val="28"/>
        </w:rPr>
      </w:pPr>
      <w:r w:rsidRPr="00BD3143">
        <w:rPr>
          <w:sz w:val="22"/>
          <w:szCs w:val="22"/>
        </w:rPr>
        <w:t>реконструкции объектов капитального строительства</w:t>
      </w:r>
      <w:r w:rsidRPr="0002581D">
        <w:rPr>
          <w:sz w:val="22"/>
          <w:szCs w:val="22"/>
        </w:rPr>
        <w:t>»</w:t>
      </w:r>
    </w:p>
    <w:p w:rsidR="00735BCE" w:rsidRPr="00EB7C70" w:rsidRDefault="00735BCE" w:rsidP="00735BCE">
      <w:pPr>
        <w:rPr>
          <w:sz w:val="28"/>
          <w:szCs w:val="28"/>
        </w:rPr>
      </w:pPr>
    </w:p>
    <w:p w:rsidR="00735BCE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rPr>
          <w:sz w:val="28"/>
          <w:szCs w:val="28"/>
        </w:rPr>
      </w:pPr>
      <w:r w:rsidRPr="009D4221">
        <w:rPr>
          <w:sz w:val="28"/>
          <w:szCs w:val="28"/>
        </w:rPr>
        <w:t>Бланк уполномоченного органа</w:t>
      </w:r>
    </w:p>
    <w:p w:rsidR="00735BCE" w:rsidRPr="009D4221" w:rsidRDefault="00735BCE" w:rsidP="00735BC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CE" w:rsidRPr="00CE63A0" w:rsidRDefault="00735BCE" w:rsidP="00735BC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735BCE" w:rsidRPr="00CE63A0" w:rsidRDefault="00735BCE" w:rsidP="00735BC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>а 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735BCE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BCE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735BCE" w:rsidRPr="009D4221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оящим уведомляем Вас о том, что</w:t>
      </w:r>
    </w:p>
    <w:p w:rsidR="00735BCE" w:rsidRPr="009D4221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735BCE" w:rsidRPr="00855735" w:rsidRDefault="00735BCE" w:rsidP="00735BCE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55735">
        <w:rPr>
          <w:rFonts w:ascii="Times New Roman" w:hAnsi="Times New Roman"/>
          <w:sz w:val="24"/>
          <w:szCs w:val="24"/>
        </w:rPr>
        <w:t>(</w:t>
      </w:r>
      <w:r w:rsidRPr="00855735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855735">
        <w:rPr>
          <w:rFonts w:ascii="Times New Roman" w:hAnsi="Times New Roman"/>
          <w:sz w:val="24"/>
          <w:szCs w:val="24"/>
        </w:rPr>
        <w:t>)</w:t>
      </w:r>
    </w:p>
    <w:p w:rsidR="00735BCE" w:rsidRPr="009D4221" w:rsidRDefault="00735BCE" w:rsidP="00735BC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BCE" w:rsidRPr="009D4221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9D4221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____ 20_</w:t>
      </w:r>
      <w:r>
        <w:rPr>
          <w:rFonts w:ascii="Times New Roman" w:hAnsi="Times New Roman"/>
          <w:sz w:val="28"/>
          <w:szCs w:val="28"/>
        </w:rPr>
        <w:t>__</w:t>
      </w:r>
      <w:r w:rsidRPr="009D4221">
        <w:rPr>
          <w:rFonts w:ascii="Times New Roman" w:hAnsi="Times New Roman"/>
          <w:sz w:val="28"/>
          <w:szCs w:val="28"/>
        </w:rPr>
        <w:t>_ г</w:t>
      </w:r>
      <w:r>
        <w:rPr>
          <w:rFonts w:ascii="Times New Roman" w:hAnsi="Times New Roman"/>
          <w:sz w:val="28"/>
          <w:szCs w:val="28"/>
        </w:rPr>
        <w:t>ода</w:t>
      </w:r>
      <w:r w:rsidRPr="009D4221">
        <w:rPr>
          <w:rFonts w:ascii="Times New Roman" w:hAnsi="Times New Roman"/>
          <w:sz w:val="28"/>
          <w:szCs w:val="28"/>
        </w:rPr>
        <w:t xml:space="preserve">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735BCE" w:rsidRPr="009D4221" w:rsidRDefault="00735BCE" w:rsidP="00735BC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Pr="009D422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Pr="009D4221">
        <w:rPr>
          <w:rFonts w:ascii="Times New Roman" w:hAnsi="Times New Roman"/>
          <w:sz w:val="28"/>
          <w:szCs w:val="28"/>
        </w:rPr>
        <w:t>____________________________________</w:t>
      </w:r>
    </w:p>
    <w:p w:rsidR="00735BCE" w:rsidRPr="00C74672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(наименование – для заявителя – юридического лица, фамилия, имя, отчество (если имеется) – для заявителя – физического лица в дательном падеже,</w:t>
      </w:r>
    </w:p>
    <w:p w:rsidR="00735BCE" w:rsidRPr="009D4221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735BCE" w:rsidRPr="00C74672" w:rsidRDefault="00735BCE" w:rsidP="00735B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74672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735BCE" w:rsidRPr="00EE5707" w:rsidRDefault="00735BCE" w:rsidP="00735B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707">
        <w:rPr>
          <w:rFonts w:ascii="Times New Roman" w:hAnsi="Times New Roman" w:cs="Times New Roman"/>
          <w:sz w:val="28"/>
          <w:szCs w:val="28"/>
        </w:rPr>
        <w:t>находящемся по адресу:</w:t>
      </w:r>
    </w:p>
    <w:p w:rsidR="00735BCE" w:rsidRPr="00EE5707" w:rsidRDefault="00735BCE" w:rsidP="00735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70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35BCE" w:rsidRPr="00EE5707" w:rsidRDefault="00735BCE" w:rsidP="00735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:rsidR="00735BCE" w:rsidRPr="009D4221" w:rsidRDefault="00735BCE" w:rsidP="00735BC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BCE" w:rsidRPr="009D4221" w:rsidRDefault="00735BCE" w:rsidP="00735BCE">
      <w:pPr>
        <w:jc w:val="both"/>
        <w:rPr>
          <w:sz w:val="28"/>
          <w:szCs w:val="28"/>
        </w:rPr>
      </w:pPr>
      <w:r w:rsidRPr="009D4221">
        <w:rPr>
          <w:sz w:val="28"/>
          <w:szCs w:val="28"/>
        </w:rPr>
        <w:t>Специалист ____________</w:t>
      </w:r>
      <w:r>
        <w:rPr>
          <w:sz w:val="28"/>
          <w:szCs w:val="28"/>
        </w:rPr>
        <w:t>_____</w:t>
      </w:r>
      <w:r w:rsidRPr="009D4221">
        <w:rPr>
          <w:sz w:val="28"/>
          <w:szCs w:val="28"/>
        </w:rPr>
        <w:t>___________</w:t>
      </w:r>
    </w:p>
    <w:p w:rsidR="00735BCE" w:rsidRPr="009D4221" w:rsidRDefault="00735BCE" w:rsidP="00735BCE">
      <w:pPr>
        <w:rPr>
          <w:sz w:val="28"/>
          <w:szCs w:val="28"/>
        </w:rPr>
      </w:pPr>
    </w:p>
    <w:p w:rsidR="00735BCE" w:rsidRPr="006A40BA" w:rsidRDefault="00735BCE" w:rsidP="00735BCE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>
        <w:rPr>
          <w:rStyle w:val="aa"/>
          <w:sz w:val="28"/>
          <w:szCs w:val="28"/>
        </w:rPr>
        <w:t xml:space="preserve"> </w:t>
      </w:r>
      <w:r w:rsidRPr="006A40BA">
        <w:rPr>
          <w:sz w:val="28"/>
          <w:szCs w:val="28"/>
        </w:rPr>
        <w:t>____________ __________________</w:t>
      </w:r>
    </w:p>
    <w:p w:rsidR="00735BCE" w:rsidRPr="006A40BA" w:rsidRDefault="00735BCE" w:rsidP="00735BCE">
      <w:pPr>
        <w:jc w:val="both"/>
        <w:rPr>
          <w:sz w:val="28"/>
          <w:szCs w:val="28"/>
        </w:rPr>
      </w:pPr>
      <w:r w:rsidRPr="006A40BA">
        <w:rPr>
          <w:sz w:val="28"/>
          <w:szCs w:val="28"/>
        </w:rPr>
        <w:t>(уполномоченное лицо)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 w:rsidRPr="006A40BA">
        <w:rPr>
          <w:sz w:val="28"/>
          <w:szCs w:val="28"/>
        </w:rPr>
        <w:t>(фамилия, инициалы)</w:t>
      </w:r>
    </w:p>
    <w:p w:rsidR="00735BCE" w:rsidRDefault="00735BCE" w:rsidP="00735BCE">
      <w:pPr>
        <w:jc w:val="both"/>
        <w:rPr>
          <w:sz w:val="22"/>
          <w:szCs w:val="22"/>
        </w:rPr>
      </w:pPr>
      <w:r w:rsidRPr="006A40BA">
        <w:rPr>
          <w:sz w:val="28"/>
          <w:szCs w:val="28"/>
        </w:rPr>
        <w:t>М.П.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М.П.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 xml:space="preserve"> </w:t>
      </w: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</w:p>
    <w:p w:rsidR="00735BCE" w:rsidRPr="00735BCE" w:rsidRDefault="00735BCE" w:rsidP="00735BCE">
      <w:pPr>
        <w:spacing w:line="360" w:lineRule="auto"/>
        <w:ind w:firstLine="567"/>
        <w:jc w:val="both"/>
        <w:rPr>
          <w:sz w:val="28"/>
          <w:szCs w:val="28"/>
        </w:rPr>
      </w:pPr>
      <w:r w:rsidRPr="00735BCE">
        <w:rPr>
          <w:sz w:val="28"/>
          <w:szCs w:val="28"/>
        </w:rPr>
        <w:t> </w:t>
      </w:r>
    </w:p>
    <w:sectPr w:rsidR="00735BCE" w:rsidRPr="00735BCE" w:rsidSect="00735B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5D" w:rsidRDefault="002B6D5D">
      <w:r>
        <w:separator/>
      </w:r>
    </w:p>
  </w:endnote>
  <w:endnote w:type="continuationSeparator" w:id="0">
    <w:p w:rsidR="002B6D5D" w:rsidRDefault="002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5D" w:rsidRDefault="002B6D5D">
      <w:r>
        <w:separator/>
      </w:r>
    </w:p>
  </w:footnote>
  <w:footnote w:type="continuationSeparator" w:id="0">
    <w:p w:rsidR="002B6D5D" w:rsidRDefault="002B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CE" w:rsidRDefault="00735BCE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A7" w:rsidRDefault="00162AA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4468F"/>
    <w:rsid w:val="000722FB"/>
    <w:rsid w:val="000727C8"/>
    <w:rsid w:val="00075FD4"/>
    <w:rsid w:val="00096572"/>
    <w:rsid w:val="000A6872"/>
    <w:rsid w:val="000B1BED"/>
    <w:rsid w:val="000D04E0"/>
    <w:rsid w:val="001105C2"/>
    <w:rsid w:val="001178BB"/>
    <w:rsid w:val="00117B37"/>
    <w:rsid w:val="001248AB"/>
    <w:rsid w:val="00155731"/>
    <w:rsid w:val="00162AA7"/>
    <w:rsid w:val="0019174E"/>
    <w:rsid w:val="001B208A"/>
    <w:rsid w:val="001B3E92"/>
    <w:rsid w:val="001F3513"/>
    <w:rsid w:val="00201BCE"/>
    <w:rsid w:val="0022303E"/>
    <w:rsid w:val="00233C7C"/>
    <w:rsid w:val="00233E2E"/>
    <w:rsid w:val="00235147"/>
    <w:rsid w:val="00242D13"/>
    <w:rsid w:val="00246D7E"/>
    <w:rsid w:val="00263DFE"/>
    <w:rsid w:val="00265101"/>
    <w:rsid w:val="00281C8C"/>
    <w:rsid w:val="00290368"/>
    <w:rsid w:val="00291B0B"/>
    <w:rsid w:val="002948BE"/>
    <w:rsid w:val="002A3AF1"/>
    <w:rsid w:val="002B6D5D"/>
    <w:rsid w:val="002D5214"/>
    <w:rsid w:val="002D79E2"/>
    <w:rsid w:val="002F6F01"/>
    <w:rsid w:val="00301AF5"/>
    <w:rsid w:val="00301C6D"/>
    <w:rsid w:val="00311F09"/>
    <w:rsid w:val="003231CE"/>
    <w:rsid w:val="00323E6E"/>
    <w:rsid w:val="00327409"/>
    <w:rsid w:val="0032752C"/>
    <w:rsid w:val="003307A1"/>
    <w:rsid w:val="00386284"/>
    <w:rsid w:val="003916AD"/>
    <w:rsid w:val="003D1811"/>
    <w:rsid w:val="003D1DF0"/>
    <w:rsid w:val="0040705C"/>
    <w:rsid w:val="004075DF"/>
    <w:rsid w:val="00407850"/>
    <w:rsid w:val="00412FAA"/>
    <w:rsid w:val="00424237"/>
    <w:rsid w:val="00425902"/>
    <w:rsid w:val="004323FF"/>
    <w:rsid w:val="00441F42"/>
    <w:rsid w:val="004540F0"/>
    <w:rsid w:val="00477CC6"/>
    <w:rsid w:val="0048280D"/>
    <w:rsid w:val="004A3FA3"/>
    <w:rsid w:val="004A5B94"/>
    <w:rsid w:val="004D3B07"/>
    <w:rsid w:val="0050074D"/>
    <w:rsid w:val="00505927"/>
    <w:rsid w:val="00524968"/>
    <w:rsid w:val="00533454"/>
    <w:rsid w:val="00542FCB"/>
    <w:rsid w:val="0055463E"/>
    <w:rsid w:val="0056381B"/>
    <w:rsid w:val="005677C4"/>
    <w:rsid w:val="00577FF9"/>
    <w:rsid w:val="00580116"/>
    <w:rsid w:val="0058328A"/>
    <w:rsid w:val="00587E72"/>
    <w:rsid w:val="005B18FC"/>
    <w:rsid w:val="005B3057"/>
    <w:rsid w:val="005B3CDA"/>
    <w:rsid w:val="005C2FC6"/>
    <w:rsid w:val="005D2CD8"/>
    <w:rsid w:val="005D546E"/>
    <w:rsid w:val="005D620A"/>
    <w:rsid w:val="00630F47"/>
    <w:rsid w:val="00632B33"/>
    <w:rsid w:val="00650759"/>
    <w:rsid w:val="00652ED4"/>
    <w:rsid w:val="0066502F"/>
    <w:rsid w:val="00677F2C"/>
    <w:rsid w:val="006829FB"/>
    <w:rsid w:val="00684106"/>
    <w:rsid w:val="00692DB5"/>
    <w:rsid w:val="006A6C10"/>
    <w:rsid w:val="006E6A09"/>
    <w:rsid w:val="006F2EFD"/>
    <w:rsid w:val="006F46F5"/>
    <w:rsid w:val="00735790"/>
    <w:rsid w:val="00735BCE"/>
    <w:rsid w:val="0074168E"/>
    <w:rsid w:val="007517C0"/>
    <w:rsid w:val="00752431"/>
    <w:rsid w:val="007778C5"/>
    <w:rsid w:val="0078472B"/>
    <w:rsid w:val="007A3CC3"/>
    <w:rsid w:val="007C02D3"/>
    <w:rsid w:val="007C038D"/>
    <w:rsid w:val="008317E2"/>
    <w:rsid w:val="00842194"/>
    <w:rsid w:val="00843163"/>
    <w:rsid w:val="00854C88"/>
    <w:rsid w:val="00855735"/>
    <w:rsid w:val="008A3E03"/>
    <w:rsid w:val="008C09A5"/>
    <w:rsid w:val="008C7F63"/>
    <w:rsid w:val="008D7BBF"/>
    <w:rsid w:val="008E2876"/>
    <w:rsid w:val="008E7A48"/>
    <w:rsid w:val="008F29FA"/>
    <w:rsid w:val="0091543C"/>
    <w:rsid w:val="00946363"/>
    <w:rsid w:val="009528DA"/>
    <w:rsid w:val="00960368"/>
    <w:rsid w:val="00986C9E"/>
    <w:rsid w:val="009A7BEC"/>
    <w:rsid w:val="009D4873"/>
    <w:rsid w:val="009E69D8"/>
    <w:rsid w:val="009F150A"/>
    <w:rsid w:val="009F4917"/>
    <w:rsid w:val="009F619B"/>
    <w:rsid w:val="00A23F9C"/>
    <w:rsid w:val="00A30CF5"/>
    <w:rsid w:val="00A60B6E"/>
    <w:rsid w:val="00A66537"/>
    <w:rsid w:val="00A90E99"/>
    <w:rsid w:val="00A92CAC"/>
    <w:rsid w:val="00AC23C9"/>
    <w:rsid w:val="00AC2606"/>
    <w:rsid w:val="00B5744F"/>
    <w:rsid w:val="00B6348E"/>
    <w:rsid w:val="00B7209D"/>
    <w:rsid w:val="00BA6CED"/>
    <w:rsid w:val="00BB179C"/>
    <w:rsid w:val="00BD3143"/>
    <w:rsid w:val="00BD3F9B"/>
    <w:rsid w:val="00BF728E"/>
    <w:rsid w:val="00C03394"/>
    <w:rsid w:val="00C05104"/>
    <w:rsid w:val="00C17E59"/>
    <w:rsid w:val="00C32C7E"/>
    <w:rsid w:val="00C44A88"/>
    <w:rsid w:val="00C46456"/>
    <w:rsid w:val="00C53F9A"/>
    <w:rsid w:val="00C74672"/>
    <w:rsid w:val="00C80B40"/>
    <w:rsid w:val="00C82D77"/>
    <w:rsid w:val="00C854B8"/>
    <w:rsid w:val="00CC1EFA"/>
    <w:rsid w:val="00CC34B4"/>
    <w:rsid w:val="00D41802"/>
    <w:rsid w:val="00D41976"/>
    <w:rsid w:val="00D45795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1C3D"/>
    <w:rsid w:val="00E37024"/>
    <w:rsid w:val="00E541E6"/>
    <w:rsid w:val="00E61ABA"/>
    <w:rsid w:val="00E71C65"/>
    <w:rsid w:val="00E74DD4"/>
    <w:rsid w:val="00E87046"/>
    <w:rsid w:val="00EC6FFD"/>
    <w:rsid w:val="00ED66A0"/>
    <w:rsid w:val="00EE2F74"/>
    <w:rsid w:val="00EF1CE1"/>
    <w:rsid w:val="00EF20A6"/>
    <w:rsid w:val="00F044A2"/>
    <w:rsid w:val="00F101D0"/>
    <w:rsid w:val="00F26B57"/>
    <w:rsid w:val="00F75247"/>
    <w:rsid w:val="00F76816"/>
    <w:rsid w:val="00FA00DB"/>
    <w:rsid w:val="00FA684F"/>
    <w:rsid w:val="00FC25D9"/>
    <w:rsid w:val="00FE54A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  <w:link w:val="afa"/>
  </w:style>
  <w:style w:type="paragraph" w:styleId="afb">
    <w:name w:val="footer"/>
    <w:basedOn w:val="a"/>
    <w:link w:val="afc"/>
  </w:style>
  <w:style w:type="paragraph" w:styleId="afd">
    <w:name w:val="Balloon Text"/>
    <w:basedOn w:val="a"/>
    <w:link w:val="afe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f0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Верхний колонтитул Знак"/>
    <w:basedOn w:val="a2"/>
    <w:link w:val="af9"/>
    <w:rsid w:val="00735BCE"/>
    <w:rPr>
      <w:sz w:val="24"/>
      <w:szCs w:val="24"/>
      <w:lang w:bidi="ru-RU"/>
    </w:rPr>
  </w:style>
  <w:style w:type="character" w:customStyle="1" w:styleId="afc">
    <w:name w:val="Нижний колонтитул Знак"/>
    <w:basedOn w:val="a2"/>
    <w:link w:val="afb"/>
    <w:rsid w:val="00735BCE"/>
    <w:rPr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qFormat/>
    <w:pPr>
      <w:ind w:left="720"/>
    </w:pPr>
  </w:style>
  <w:style w:type="paragraph" w:styleId="af9">
    <w:name w:val="header"/>
    <w:basedOn w:val="a"/>
    <w:link w:val="afa"/>
  </w:style>
  <w:style w:type="paragraph" w:styleId="afb">
    <w:name w:val="footer"/>
    <w:basedOn w:val="a"/>
    <w:link w:val="afc"/>
  </w:style>
  <w:style w:type="paragraph" w:styleId="afd">
    <w:name w:val="Balloon Text"/>
    <w:basedOn w:val="a"/>
    <w:link w:val="afe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f0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Верхний колонтитул Знак"/>
    <w:basedOn w:val="a2"/>
    <w:link w:val="af9"/>
    <w:rsid w:val="00735BCE"/>
    <w:rPr>
      <w:sz w:val="24"/>
      <w:szCs w:val="24"/>
      <w:lang w:bidi="ru-RU"/>
    </w:rPr>
  </w:style>
  <w:style w:type="character" w:customStyle="1" w:styleId="afc">
    <w:name w:val="Нижний колонтитул Знак"/>
    <w:basedOn w:val="a2"/>
    <w:link w:val="afb"/>
    <w:rsid w:val="00735BCE"/>
    <w:rPr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10976</Words>
  <Characters>62565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73395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2018-05-15T10:53:00Z</dcterms:created>
  <dcterms:modified xsi:type="dcterms:W3CDTF">2018-10-08T10:02:00Z</dcterms:modified>
</cp:coreProperties>
</file>