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             </w:t>
      </w:r>
      <w:r w:rsidR="001B516F">
        <w:object w:dxaOrig="102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ed="t">
            <v:fill color2="black"/>
            <v:imagedata r:id="rId7" o:title=""/>
          </v:shape>
          <o:OLEObject Type="Embed" ProgID="Word.Picture.8" ShapeID="_x0000_i1025" DrawAspect="Content" ObjectID="_1690701030" r:id="rId8"/>
        </w:objec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АДМИНИСТРАЦИЯ                                            </w:t>
      </w:r>
      <w:r w:rsidR="00F540EA"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                                 </w:t>
      </w:r>
    </w:p>
    <w:p w:rsidR="00C3473B" w:rsidRDefault="00C3473B" w:rsidP="007A6294">
      <w:pPr>
        <w:pStyle w:val="1"/>
        <w:ind w:right="-1346" w:firstLine="567"/>
        <w:jc w:val="left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МУНИЦИПАЛЬНОГО РАЙОНА                                                          </w:t>
      </w:r>
    </w:p>
    <w:p w:rsidR="00C3473B" w:rsidRDefault="00C3473B" w:rsidP="007A6294">
      <w:pPr>
        <w:ind w:firstLine="567"/>
        <w:rPr>
          <w:rFonts w:eastAsia="Times New Roman" w:cs="Times New Roman"/>
          <w:b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КАМЫШЛИНСКИЙ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САМАРСКОЙ ОБЛАСТИ                                                           </w:t>
      </w:r>
    </w:p>
    <w:p w:rsidR="00C3473B" w:rsidRDefault="00C3473B" w:rsidP="007A6294">
      <w:pPr>
        <w:pStyle w:val="9"/>
        <w:ind w:firstLine="567"/>
        <w:rPr>
          <w:rFonts w:eastAsia="Times New Roman" w:cs="Times New Roman"/>
          <w:b w:val="0"/>
          <w:color w:val="auto"/>
          <w:sz w:val="28"/>
          <w:szCs w:val="28"/>
          <w:lang w:val="ru-RU"/>
        </w:rPr>
      </w:pPr>
      <w:r>
        <w:rPr>
          <w:rFonts w:eastAsia="Times New Roman" w:cs="Times New Roman"/>
          <w:b w:val="0"/>
          <w:color w:val="auto"/>
          <w:sz w:val="28"/>
          <w:szCs w:val="28"/>
          <w:lang w:val="ru-RU"/>
        </w:rPr>
        <w:t xml:space="preserve">                                                                                                        </w:t>
      </w:r>
    </w:p>
    <w:p w:rsidR="00C3473B" w:rsidRPr="00035B85" w:rsidRDefault="00035B85" w:rsidP="007A6294">
      <w:pPr>
        <w:ind w:firstLine="567"/>
        <w:rPr>
          <w:rFonts w:eastAsia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eastAsia="Times New Roman" w:cs="Times New Roman"/>
          <w:b/>
          <w:color w:val="auto"/>
          <w:sz w:val="28"/>
          <w:szCs w:val="28"/>
          <w:lang w:val="ru-RU"/>
        </w:rPr>
        <w:t xml:space="preserve">         </w:t>
      </w:r>
      <w:r w:rsidRPr="00035B85">
        <w:rPr>
          <w:rFonts w:eastAsia="Times New Roman" w:cs="Times New Roman"/>
          <w:b/>
          <w:color w:val="auto"/>
          <w:sz w:val="28"/>
          <w:szCs w:val="28"/>
          <w:lang w:val="ru-RU"/>
        </w:rPr>
        <w:t>ПОСТАНОВЛЕНИЕ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        </w:t>
      </w:r>
    </w:p>
    <w:p w:rsidR="00C3473B" w:rsidRDefault="00C3473B" w:rsidP="007A6294">
      <w:pPr>
        <w:ind w:firstLine="567"/>
        <w:rPr>
          <w:rFonts w:eastAsia="Times New Roman" w:cs="Times New Roman"/>
          <w:color w:val="auto"/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/>
        </w:rPr>
        <w:t xml:space="preserve">  </w:t>
      </w:r>
      <w:r w:rsidR="00A77E38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EE510F">
        <w:rPr>
          <w:rFonts w:eastAsia="Times New Roman" w:cs="Times New Roman"/>
          <w:color w:val="auto"/>
          <w:sz w:val="28"/>
          <w:szCs w:val="28"/>
          <w:lang w:val="ru-RU"/>
        </w:rPr>
        <w:t xml:space="preserve">   </w:t>
      </w:r>
      <w:r w:rsidR="007F5379">
        <w:rPr>
          <w:rFonts w:eastAsia="Times New Roman" w:cs="Times New Roman"/>
          <w:color w:val="auto"/>
          <w:sz w:val="28"/>
          <w:szCs w:val="28"/>
          <w:lang w:val="ru-RU"/>
        </w:rPr>
        <w:t xml:space="preserve">    </w:t>
      </w:r>
      <w:r w:rsidR="00EE510F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="00F64496">
        <w:rPr>
          <w:rFonts w:eastAsia="Times New Roman" w:cs="Times New Roman"/>
          <w:color w:val="auto"/>
          <w:sz w:val="28"/>
          <w:szCs w:val="28"/>
          <w:lang w:val="ru-RU"/>
        </w:rPr>
        <w:t>06</w:t>
      </w:r>
      <w:r w:rsidR="00963334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EE510F" w:rsidRPr="007F5379">
        <w:rPr>
          <w:rFonts w:eastAsia="Times New Roman" w:cs="Times New Roman"/>
          <w:color w:val="auto"/>
          <w:sz w:val="28"/>
          <w:szCs w:val="28"/>
          <w:lang w:val="ru-RU"/>
        </w:rPr>
        <w:t>0</w:t>
      </w:r>
      <w:r w:rsidR="00963334">
        <w:rPr>
          <w:rFonts w:eastAsia="Times New Roman" w:cs="Times New Roman"/>
          <w:color w:val="auto"/>
          <w:sz w:val="28"/>
          <w:szCs w:val="28"/>
          <w:lang w:val="ru-RU"/>
        </w:rPr>
        <w:t>8</w:t>
      </w:r>
      <w:r w:rsidR="00EE510F" w:rsidRPr="007F5379">
        <w:rPr>
          <w:rFonts w:eastAsia="Times New Roman" w:cs="Times New Roman"/>
          <w:color w:val="auto"/>
          <w:sz w:val="28"/>
          <w:szCs w:val="28"/>
          <w:lang w:val="ru-RU"/>
        </w:rPr>
        <w:t>.</w:t>
      </w:r>
      <w:r w:rsidR="00443F35" w:rsidRPr="007F5379">
        <w:rPr>
          <w:rFonts w:eastAsia="Times New Roman" w:cs="Times New Roman"/>
          <w:color w:val="auto"/>
          <w:sz w:val="28"/>
          <w:szCs w:val="28"/>
          <w:lang w:val="ru-RU"/>
        </w:rPr>
        <w:t>202</w:t>
      </w:r>
      <w:r w:rsidR="00963334">
        <w:rPr>
          <w:rFonts w:eastAsia="Times New Roman" w:cs="Times New Roman"/>
          <w:color w:val="auto"/>
          <w:sz w:val="28"/>
          <w:szCs w:val="28"/>
          <w:lang w:val="ru-RU"/>
        </w:rPr>
        <w:t>1</w:t>
      </w:r>
      <w:r w:rsidR="00C43B37" w:rsidRPr="007F5379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 w:rsidRPr="007F5379">
        <w:rPr>
          <w:rFonts w:eastAsia="Times New Roman" w:cs="Times New Roman"/>
          <w:color w:val="auto"/>
          <w:sz w:val="28"/>
          <w:szCs w:val="28"/>
          <w:lang w:val="ru-RU"/>
        </w:rPr>
        <w:t>г.</w:t>
      </w:r>
      <w:r w:rsidR="00EE510F" w:rsidRPr="007F5379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/>
        </w:rPr>
        <w:t>№</w:t>
      </w:r>
      <w:r w:rsidR="00316BB6">
        <w:rPr>
          <w:rFonts w:eastAsia="Times New Roman" w:cs="Times New Roman"/>
          <w:color w:val="auto"/>
          <w:sz w:val="28"/>
          <w:szCs w:val="28"/>
          <w:lang w:val="ru-RU"/>
        </w:rPr>
        <w:t>351</w:t>
      </w:r>
      <w:r w:rsidRPr="003B2292">
        <w:rPr>
          <w:rFonts w:eastAsia="Times New Roman" w:cs="Times New Roman"/>
          <w:color w:val="auto"/>
          <w:sz w:val="28"/>
          <w:szCs w:val="28"/>
          <w:lang w:val="ru-RU"/>
        </w:rPr>
        <w:t xml:space="preserve"> </w:t>
      </w:r>
    </w:p>
    <w:p w:rsidR="00C3473B" w:rsidRDefault="00C3473B" w:rsidP="007A6294">
      <w:pPr>
        <w:ind w:firstLine="567"/>
        <w:rPr>
          <w:lang w:val="ru-RU"/>
        </w:rPr>
      </w:pPr>
    </w:p>
    <w:p w:rsidR="007A6294" w:rsidRPr="00075D8C" w:rsidRDefault="00E82E48" w:rsidP="009005EA">
      <w:pPr>
        <w:rPr>
          <w:sz w:val="28"/>
          <w:szCs w:val="28"/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 утверждении </w:t>
      </w:r>
      <w:r w:rsidR="00CE238F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перечня 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 w:rsidR="00075D8C">
        <w:rPr>
          <w:rFonts w:eastAsia="Times New Roman" w:cs="Times New Roman"/>
          <w:sz w:val="28"/>
          <w:szCs w:val="28"/>
          <w:lang w:val="ru-RU" w:eastAsia="ru-RU"/>
        </w:rPr>
        <w:t>х</w:t>
      </w:r>
      <w:r w:rsidR="00075D8C"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 w:rsidR="00075D8C">
        <w:rPr>
          <w:rFonts w:eastAsia="Times New Roman" w:cs="Times New Roman"/>
          <w:sz w:val="28"/>
          <w:szCs w:val="28"/>
          <w:lang w:val="ru-RU" w:eastAsia="ru-RU"/>
        </w:rPr>
        <w:t>й</w:t>
      </w:r>
      <w:r w:rsidR="009005EA">
        <w:rPr>
          <w:rFonts w:eastAsia="Times New Roman" w:cs="Times New Roman"/>
          <w:sz w:val="28"/>
          <w:szCs w:val="28"/>
          <w:lang w:val="ru-RU" w:eastAsia="ru-RU"/>
        </w:rPr>
        <w:t>,</w:t>
      </w:r>
      <w:r w:rsidR="00075D8C" w:rsidRPr="00075D8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подлежащих </w:t>
      </w:r>
      <w:r w:rsidR="00443F35">
        <w:rPr>
          <w:rFonts w:eastAsia="Times New Roman" w:cs="Times New Roman"/>
          <w:sz w:val="28"/>
          <w:szCs w:val="28"/>
          <w:lang w:val="ru-RU" w:eastAsia="ru-RU"/>
        </w:rPr>
        <w:t xml:space="preserve">благоустройству </w:t>
      </w:r>
      <w:r w:rsidR="00443F35" w:rsidRPr="00075D8C">
        <w:rPr>
          <w:rFonts w:eastAsia="Times New Roman" w:cs="Times New Roman"/>
          <w:sz w:val="28"/>
          <w:szCs w:val="28"/>
          <w:lang w:val="ru-RU" w:eastAsia="ru-RU"/>
        </w:rPr>
        <w:t>в 20</w:t>
      </w:r>
      <w:r w:rsidR="00443F35">
        <w:rPr>
          <w:rFonts w:eastAsia="Times New Roman" w:cs="Times New Roman"/>
          <w:sz w:val="28"/>
          <w:szCs w:val="28"/>
          <w:lang w:val="ru-RU" w:eastAsia="ru-RU"/>
        </w:rPr>
        <w:t>2</w:t>
      </w:r>
      <w:r w:rsidR="00963334">
        <w:rPr>
          <w:rFonts w:eastAsia="Times New Roman" w:cs="Times New Roman"/>
          <w:sz w:val="28"/>
          <w:szCs w:val="28"/>
          <w:lang w:val="ru-RU" w:eastAsia="ru-RU"/>
        </w:rPr>
        <w:t>2</w:t>
      </w:r>
      <w:r w:rsidR="00443F35"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="00443F35" w:rsidRPr="0033520C">
        <w:rPr>
          <w:sz w:val="28"/>
          <w:szCs w:val="28"/>
          <w:lang w:val="ru-RU"/>
        </w:rPr>
        <w:t xml:space="preserve"> </w:t>
      </w:r>
      <w:r w:rsidR="0033520C" w:rsidRPr="0033520C">
        <w:rPr>
          <w:sz w:val="28"/>
          <w:szCs w:val="28"/>
          <w:lang w:val="ru-RU"/>
        </w:rPr>
        <w:t>в</w:t>
      </w:r>
      <w:r w:rsidR="00443F35">
        <w:rPr>
          <w:sz w:val="28"/>
          <w:szCs w:val="28"/>
          <w:lang w:val="ru-RU"/>
        </w:rPr>
        <w:t xml:space="preserve"> рамках</w:t>
      </w:r>
      <w:r w:rsidR="0033520C" w:rsidRPr="0033520C">
        <w:rPr>
          <w:sz w:val="28"/>
          <w:szCs w:val="28"/>
          <w:lang w:val="ru-RU"/>
        </w:rPr>
        <w:t xml:space="preserve"> муниципальн</w:t>
      </w:r>
      <w:r w:rsidR="00443F35">
        <w:rPr>
          <w:sz w:val="28"/>
          <w:szCs w:val="28"/>
          <w:lang w:val="ru-RU"/>
        </w:rPr>
        <w:t>ой</w:t>
      </w:r>
      <w:r w:rsidR="0033520C" w:rsidRPr="0033520C">
        <w:rPr>
          <w:sz w:val="28"/>
          <w:szCs w:val="28"/>
          <w:lang w:val="ru-RU"/>
        </w:rPr>
        <w:t xml:space="preserve"> программ</w:t>
      </w:r>
      <w:r w:rsidR="00443F35">
        <w:rPr>
          <w:sz w:val="28"/>
          <w:szCs w:val="28"/>
          <w:lang w:val="ru-RU"/>
        </w:rPr>
        <w:t>ы</w:t>
      </w:r>
      <w:r w:rsidR="0033520C" w:rsidRPr="0033520C">
        <w:rPr>
          <w:sz w:val="28"/>
          <w:szCs w:val="28"/>
          <w:lang w:val="ru-RU"/>
        </w:rPr>
        <w:t xml:space="preserve"> муниципального района Камышлинский Самарской области «Формирова</w:t>
      </w:r>
      <w:r w:rsidR="0033520C">
        <w:rPr>
          <w:sz w:val="28"/>
          <w:szCs w:val="28"/>
          <w:lang w:val="ru-RU"/>
        </w:rPr>
        <w:t>ние комфортной городской среды»</w:t>
      </w:r>
      <w:r>
        <w:rPr>
          <w:sz w:val="28"/>
          <w:szCs w:val="28"/>
          <w:lang w:val="ru-RU"/>
        </w:rPr>
        <w:t xml:space="preserve"> </w:t>
      </w:r>
      <w:r w:rsidR="0033520C" w:rsidRPr="0033520C">
        <w:rPr>
          <w:sz w:val="28"/>
          <w:szCs w:val="28"/>
          <w:lang w:val="ru-RU"/>
        </w:rPr>
        <w:t>на 201</w:t>
      </w:r>
      <w:r w:rsidR="006A1DC9">
        <w:rPr>
          <w:sz w:val="28"/>
          <w:szCs w:val="28"/>
          <w:lang w:val="ru-RU"/>
        </w:rPr>
        <w:t>8</w:t>
      </w:r>
      <w:r w:rsidR="0033520C" w:rsidRPr="0033520C">
        <w:rPr>
          <w:sz w:val="28"/>
          <w:szCs w:val="28"/>
          <w:lang w:val="ru-RU"/>
        </w:rPr>
        <w:t>-2024 год</w:t>
      </w:r>
      <w:r w:rsidR="00555993">
        <w:rPr>
          <w:sz w:val="28"/>
          <w:szCs w:val="28"/>
          <w:lang w:val="ru-RU"/>
        </w:rPr>
        <w:t>ы</w:t>
      </w:r>
    </w:p>
    <w:p w:rsidR="001636DA" w:rsidRDefault="001636DA" w:rsidP="003B2292">
      <w:pPr>
        <w:ind w:firstLine="567"/>
        <w:jc w:val="both"/>
        <w:rPr>
          <w:color w:val="auto"/>
          <w:sz w:val="28"/>
          <w:szCs w:val="28"/>
          <w:lang w:val="ru-RU"/>
        </w:rPr>
      </w:pPr>
    </w:p>
    <w:p w:rsidR="007A6294" w:rsidRPr="007A6294" w:rsidRDefault="001636DA" w:rsidP="009005EA">
      <w:pPr>
        <w:ind w:firstLine="851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В</w:t>
      </w:r>
      <w:r w:rsidR="007A6294" w:rsidRPr="007A6294">
        <w:rPr>
          <w:color w:val="auto"/>
          <w:sz w:val="28"/>
          <w:szCs w:val="28"/>
          <w:lang w:val="ru-RU"/>
        </w:rPr>
        <w:t xml:space="preserve"> соответствии с Федеральным законом от 06.10.2003 №131-ФЗ «Об общих принципах организации местного самоуправления в Российской Федерации»</w:t>
      </w:r>
      <w:r w:rsidR="007A6294">
        <w:rPr>
          <w:color w:val="auto"/>
          <w:sz w:val="28"/>
          <w:szCs w:val="28"/>
          <w:lang w:val="ru-RU"/>
        </w:rPr>
        <w:t>,</w:t>
      </w:r>
      <w:r w:rsidR="00BE21BF">
        <w:rPr>
          <w:color w:val="auto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на основании протокола </w:t>
      </w:r>
      <w:r w:rsidR="00443F35">
        <w:rPr>
          <w:sz w:val="28"/>
          <w:szCs w:val="28"/>
          <w:lang w:val="ru-RU"/>
        </w:rPr>
        <w:t>от 1</w:t>
      </w:r>
      <w:r w:rsidR="007E65E4">
        <w:rPr>
          <w:sz w:val="28"/>
          <w:szCs w:val="28"/>
          <w:lang w:val="ru-RU"/>
        </w:rPr>
        <w:t>5.10</w:t>
      </w:r>
      <w:r w:rsidR="00443F35">
        <w:rPr>
          <w:sz w:val="28"/>
          <w:szCs w:val="28"/>
          <w:lang w:val="ru-RU"/>
        </w:rPr>
        <w:t>.2020</w:t>
      </w:r>
      <w:r w:rsidR="00BE21BF">
        <w:rPr>
          <w:sz w:val="28"/>
          <w:szCs w:val="28"/>
          <w:lang w:val="ru-RU"/>
        </w:rPr>
        <w:t xml:space="preserve"> года</w:t>
      </w:r>
      <w:r w:rsidR="00A426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заседания общественной комиссии муниципального </w:t>
      </w:r>
      <w:r w:rsidRPr="007A6294">
        <w:rPr>
          <w:sz w:val="28"/>
          <w:szCs w:val="28"/>
          <w:lang w:val="ru-RU"/>
        </w:rPr>
        <w:t xml:space="preserve">района Камышлинский </w:t>
      </w:r>
      <w:r>
        <w:rPr>
          <w:sz w:val="28"/>
          <w:szCs w:val="28"/>
          <w:lang w:val="ru-RU"/>
        </w:rPr>
        <w:t xml:space="preserve">Самарской области, </w:t>
      </w:r>
      <w:r w:rsidR="00BE21BF" w:rsidRPr="007A6294">
        <w:rPr>
          <w:sz w:val="28"/>
          <w:szCs w:val="28"/>
          <w:lang w:val="ru-RU"/>
        </w:rPr>
        <w:t>руководствуясь Уставом муниципального района Камышлинский Самарской области</w:t>
      </w:r>
      <w:r w:rsidR="00BE21BF">
        <w:rPr>
          <w:sz w:val="28"/>
          <w:szCs w:val="28"/>
          <w:lang w:val="ru-RU"/>
        </w:rPr>
        <w:t>,</w:t>
      </w:r>
      <w:r w:rsidR="00BE21BF" w:rsidRPr="007A6294">
        <w:rPr>
          <w:sz w:val="28"/>
          <w:szCs w:val="28"/>
          <w:lang w:val="ru-RU"/>
        </w:rPr>
        <w:t xml:space="preserve"> </w:t>
      </w:r>
      <w:r w:rsidR="007A6294" w:rsidRPr="007A6294">
        <w:rPr>
          <w:sz w:val="28"/>
          <w:szCs w:val="28"/>
          <w:lang w:val="ru-RU"/>
        </w:rPr>
        <w:t>Администрация муниципального района Камышлинский</w:t>
      </w:r>
      <w:r>
        <w:rPr>
          <w:sz w:val="28"/>
          <w:szCs w:val="28"/>
          <w:lang w:val="ru-RU"/>
        </w:rPr>
        <w:t xml:space="preserve"> Самарской области</w:t>
      </w:r>
    </w:p>
    <w:p w:rsidR="007A6294" w:rsidRDefault="007A6294" w:rsidP="003B2292">
      <w:pPr>
        <w:ind w:firstLine="567"/>
        <w:jc w:val="center"/>
        <w:rPr>
          <w:sz w:val="28"/>
          <w:szCs w:val="28"/>
          <w:lang w:val="ru-RU"/>
        </w:rPr>
      </w:pPr>
      <w:r w:rsidRPr="007A6294">
        <w:rPr>
          <w:sz w:val="28"/>
          <w:szCs w:val="28"/>
          <w:lang w:val="ru-RU"/>
        </w:rPr>
        <w:t>ПОСТАНОВЛЯЕТ:</w:t>
      </w:r>
    </w:p>
    <w:p w:rsidR="009005EA" w:rsidRDefault="009005EA" w:rsidP="003B2292">
      <w:pPr>
        <w:ind w:firstLine="567"/>
        <w:jc w:val="center"/>
        <w:rPr>
          <w:sz w:val="28"/>
          <w:szCs w:val="28"/>
          <w:lang w:val="ru-RU"/>
        </w:rPr>
      </w:pPr>
    </w:p>
    <w:p w:rsidR="001636DA" w:rsidRPr="009005EA" w:rsidRDefault="009005EA" w:rsidP="009005EA">
      <w:pPr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1.</w:t>
      </w:r>
      <w:r w:rsidR="008528A4" w:rsidRPr="009005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Утвердить </w:t>
      </w:r>
      <w:r w:rsidR="00443F35" w:rsidRPr="009005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перечень </w:t>
      </w:r>
      <w:r w:rsidR="00443F35" w:rsidRPr="009005EA">
        <w:rPr>
          <w:rFonts w:eastAsia="Times New Roman" w:cs="Times New Roman"/>
          <w:sz w:val="28"/>
          <w:szCs w:val="28"/>
          <w:lang w:val="ru-RU" w:eastAsia="ru-RU"/>
        </w:rPr>
        <w:t>общественных территорий</w:t>
      </w:r>
      <w:r>
        <w:rPr>
          <w:rFonts w:eastAsia="Times New Roman" w:cs="Times New Roman"/>
          <w:sz w:val="28"/>
          <w:szCs w:val="28"/>
          <w:lang w:val="ru-RU" w:eastAsia="ru-RU"/>
        </w:rPr>
        <w:t>,</w:t>
      </w:r>
      <w:r w:rsidR="00443F35" w:rsidRPr="009005EA">
        <w:rPr>
          <w:rFonts w:cs="Times New Roman"/>
          <w:sz w:val="28"/>
          <w:szCs w:val="28"/>
          <w:lang w:val="ru-RU"/>
        </w:rPr>
        <w:t xml:space="preserve"> подлежащих </w:t>
      </w:r>
      <w:r w:rsidR="00443F35" w:rsidRPr="009005EA">
        <w:rPr>
          <w:rFonts w:eastAsia="Times New Roman" w:cs="Times New Roman"/>
          <w:sz w:val="28"/>
          <w:szCs w:val="28"/>
          <w:lang w:val="ru-RU" w:eastAsia="ru-RU"/>
        </w:rPr>
        <w:t>благоустройству в 202</w:t>
      </w:r>
      <w:r w:rsidR="00963334" w:rsidRPr="009005EA">
        <w:rPr>
          <w:rFonts w:eastAsia="Times New Roman" w:cs="Times New Roman"/>
          <w:sz w:val="28"/>
          <w:szCs w:val="28"/>
          <w:lang w:val="ru-RU" w:eastAsia="ru-RU"/>
        </w:rPr>
        <w:t>2</w:t>
      </w:r>
      <w:r w:rsidR="00443F35" w:rsidRPr="009005EA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="00443F35" w:rsidRPr="009005EA">
        <w:rPr>
          <w:sz w:val="28"/>
          <w:szCs w:val="28"/>
          <w:lang w:val="ru-RU"/>
        </w:rPr>
        <w:t xml:space="preserve"> в рамках муниципальной программы муниципального района Камышлинский Самарской области «Формирование комфортной городской среды» на 2018-2024 годы</w:t>
      </w:r>
      <w:r w:rsidR="00443F35" w:rsidRPr="009005EA">
        <w:rPr>
          <w:rFonts w:eastAsia="Times New Roman" w:cs="Times New Roman"/>
          <w:sz w:val="28"/>
          <w:szCs w:val="28"/>
          <w:lang w:val="ru-RU" w:eastAsia="ru-RU"/>
        </w:rPr>
        <w:t>,</w:t>
      </w:r>
      <w:r w:rsidR="008528A4" w:rsidRPr="009005EA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6623CD" w:rsidRPr="009005EA">
        <w:rPr>
          <w:sz w:val="28"/>
          <w:szCs w:val="28"/>
          <w:lang w:val="ru-RU"/>
        </w:rPr>
        <w:t>согласно</w:t>
      </w:r>
      <w:r w:rsidR="008528A4" w:rsidRPr="009005EA">
        <w:rPr>
          <w:sz w:val="28"/>
          <w:szCs w:val="28"/>
          <w:lang w:val="ru-RU"/>
        </w:rPr>
        <w:t xml:space="preserve">  приложени</w:t>
      </w:r>
      <w:r w:rsidR="006623CD" w:rsidRPr="009005EA">
        <w:rPr>
          <w:sz w:val="28"/>
          <w:szCs w:val="28"/>
          <w:lang w:val="ru-RU"/>
        </w:rPr>
        <w:t>ю</w:t>
      </w:r>
      <w:r w:rsidR="008528A4" w:rsidRPr="009005E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</w:t>
      </w:r>
      <w:r w:rsidR="008528A4" w:rsidRPr="009005EA">
        <w:rPr>
          <w:sz w:val="28"/>
          <w:szCs w:val="28"/>
          <w:lang w:val="ru-RU"/>
        </w:rPr>
        <w:t>1 настоящего постановления</w:t>
      </w:r>
      <w:r w:rsidR="00E82E48" w:rsidRPr="009005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C335E6" w:rsidRPr="009005EA" w:rsidRDefault="009005EA" w:rsidP="009005EA">
      <w:pPr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2.Внести изменения</w:t>
      </w:r>
      <w:r w:rsidR="00E91AD6" w:rsidRPr="009005EA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 </w:t>
      </w:r>
      <w:r w:rsidR="00E91AD6" w:rsidRPr="009005EA">
        <w:rPr>
          <w:sz w:val="28"/>
          <w:szCs w:val="28"/>
          <w:lang w:val="ru-RU"/>
        </w:rPr>
        <w:t>муниципальную программу муниципального района Камышлинский Самарской области «Формирование комфортной городской среды» на 2018-2024 годы</w:t>
      </w:r>
      <w:r>
        <w:rPr>
          <w:sz w:val="28"/>
          <w:szCs w:val="28"/>
          <w:lang w:val="ru-RU"/>
        </w:rPr>
        <w:t>.</w:t>
      </w:r>
    </w:p>
    <w:p w:rsidR="009005EA" w:rsidRPr="009005EA" w:rsidRDefault="00E91AD6" w:rsidP="009005EA">
      <w:pPr>
        <w:ind w:firstLine="851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9005EA">
        <w:rPr>
          <w:sz w:val="28"/>
          <w:szCs w:val="28"/>
          <w:lang w:val="ru-RU"/>
        </w:rPr>
        <w:t>.</w:t>
      </w:r>
      <w:proofErr w:type="gramStart"/>
      <w:r w:rsidR="009005EA" w:rsidRPr="009005EA">
        <w:rPr>
          <w:rFonts w:cs="Times New Roman"/>
          <w:sz w:val="28"/>
          <w:szCs w:val="28"/>
          <w:lang w:val="ru-RU"/>
        </w:rPr>
        <w:t xml:space="preserve">Контроль </w:t>
      </w:r>
      <w:r w:rsidR="009005EA" w:rsidRPr="009005EA">
        <w:rPr>
          <w:rFonts w:eastAsia="Times New Roman" w:cs="Times New Roman"/>
          <w:sz w:val="28"/>
          <w:szCs w:val="28"/>
          <w:lang w:val="ru-RU" w:eastAsia="ar-SA"/>
        </w:rPr>
        <w:t>за</w:t>
      </w:r>
      <w:proofErr w:type="gramEnd"/>
      <w:r w:rsidR="009005EA" w:rsidRPr="009005EA">
        <w:rPr>
          <w:rFonts w:eastAsia="Times New Roman" w:cs="Times New Roman"/>
          <w:sz w:val="28"/>
          <w:szCs w:val="28"/>
          <w:lang w:val="ru-RU" w:eastAsia="ar-SA"/>
        </w:rPr>
        <w:t xml:space="preserve"> исполнением настоящего постановления возложить на заместителя Главы муниципального района Камышлинский Самарской области по строительству и ЖКХ – руководителя  управления строительства, архитектуры и ЖКХ администрации муниципального района Камышлинский Самарской области </w:t>
      </w:r>
      <w:proofErr w:type="spellStart"/>
      <w:r w:rsidR="009005EA" w:rsidRPr="009005EA">
        <w:rPr>
          <w:rFonts w:eastAsia="Times New Roman" w:cs="Times New Roman"/>
          <w:sz w:val="28"/>
          <w:szCs w:val="28"/>
          <w:lang w:val="ru-RU" w:eastAsia="ar-SA"/>
        </w:rPr>
        <w:t>Абрарова</w:t>
      </w:r>
      <w:proofErr w:type="spellEnd"/>
      <w:r w:rsidR="009005EA" w:rsidRPr="009005EA">
        <w:rPr>
          <w:rFonts w:eastAsia="Times New Roman" w:cs="Times New Roman"/>
          <w:sz w:val="28"/>
          <w:szCs w:val="28"/>
          <w:lang w:val="ru-RU" w:eastAsia="ar-SA"/>
        </w:rPr>
        <w:t xml:space="preserve"> Р.Р.</w:t>
      </w:r>
    </w:p>
    <w:p w:rsidR="007A6294" w:rsidRPr="00622DCA" w:rsidRDefault="00E91AD6" w:rsidP="009005E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22DCA">
        <w:rPr>
          <w:sz w:val="28"/>
          <w:szCs w:val="28"/>
          <w:lang w:val="ru-RU"/>
        </w:rPr>
        <w:t>.</w:t>
      </w:r>
      <w:r w:rsidR="00824955" w:rsidRPr="00824955">
        <w:rPr>
          <w:sz w:val="28"/>
          <w:szCs w:val="28"/>
          <w:lang w:val="ru-RU"/>
        </w:rPr>
        <w:t xml:space="preserve">Опубликовать настоящее постановление в газете «Камышлинские известия» и разместить на официальном сайте </w:t>
      </w:r>
      <w:r w:rsidR="00622DCA">
        <w:rPr>
          <w:sz w:val="28"/>
          <w:szCs w:val="28"/>
          <w:lang w:val="ru-RU"/>
        </w:rPr>
        <w:t>А</w:t>
      </w:r>
      <w:r w:rsidR="00824955" w:rsidRPr="00824955">
        <w:rPr>
          <w:sz w:val="28"/>
          <w:szCs w:val="28"/>
          <w:lang w:val="ru-RU"/>
        </w:rPr>
        <w:t>дминистрации муниципального района Камышлинский в сети Интернет</w:t>
      </w:r>
      <w:r w:rsidR="00622DCA">
        <w:rPr>
          <w:sz w:val="28"/>
          <w:szCs w:val="28"/>
          <w:lang w:val="ru-RU"/>
        </w:rPr>
        <w:t xml:space="preserve"> /</w:t>
      </w:r>
      <w:r w:rsidR="00622DCA">
        <w:rPr>
          <w:sz w:val="28"/>
          <w:szCs w:val="28"/>
        </w:rPr>
        <w:t>www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kamadm</w:t>
      </w:r>
      <w:r w:rsidR="00622DCA" w:rsidRPr="00622DCA">
        <w:rPr>
          <w:sz w:val="28"/>
          <w:szCs w:val="28"/>
          <w:lang w:val="ru-RU"/>
        </w:rPr>
        <w:t>.</w:t>
      </w:r>
      <w:r w:rsidR="00622DCA">
        <w:rPr>
          <w:sz w:val="28"/>
          <w:szCs w:val="28"/>
        </w:rPr>
        <w:t>ru</w:t>
      </w:r>
      <w:r w:rsidR="00622DCA">
        <w:rPr>
          <w:sz w:val="28"/>
          <w:szCs w:val="28"/>
          <w:lang w:val="ru-RU"/>
        </w:rPr>
        <w:t>/.</w:t>
      </w:r>
    </w:p>
    <w:p w:rsidR="007A6294" w:rsidRPr="007A6294" w:rsidRDefault="00E91AD6" w:rsidP="009005EA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9005EA">
        <w:rPr>
          <w:sz w:val="28"/>
          <w:szCs w:val="28"/>
          <w:lang w:val="ru-RU"/>
        </w:rPr>
        <w:t>.</w:t>
      </w:r>
      <w:r w:rsidR="007A6294" w:rsidRPr="007A6294">
        <w:rPr>
          <w:sz w:val="28"/>
          <w:szCs w:val="28"/>
          <w:lang w:val="ru-RU"/>
        </w:rPr>
        <w:t xml:space="preserve">Настоящее постановление вступает в силу </w:t>
      </w:r>
      <w:r w:rsidR="000F1A78">
        <w:rPr>
          <w:sz w:val="28"/>
          <w:szCs w:val="28"/>
          <w:lang w:val="ru-RU"/>
        </w:rPr>
        <w:t xml:space="preserve">после </w:t>
      </w:r>
      <w:r w:rsidR="007A6294" w:rsidRPr="007A6294">
        <w:rPr>
          <w:sz w:val="28"/>
          <w:szCs w:val="28"/>
          <w:lang w:val="ru-RU"/>
        </w:rPr>
        <w:t xml:space="preserve">его </w:t>
      </w:r>
      <w:r w:rsidR="00F64496">
        <w:rPr>
          <w:sz w:val="28"/>
          <w:szCs w:val="28"/>
          <w:lang w:val="ru-RU"/>
        </w:rPr>
        <w:t>подписания.</w:t>
      </w:r>
    </w:p>
    <w:p w:rsidR="007A6294" w:rsidRDefault="007A6294" w:rsidP="003B2292">
      <w:pPr>
        <w:ind w:firstLine="567"/>
        <w:jc w:val="both"/>
        <w:rPr>
          <w:sz w:val="28"/>
          <w:szCs w:val="28"/>
          <w:lang w:val="ru-RU"/>
        </w:rPr>
      </w:pPr>
    </w:p>
    <w:p w:rsidR="007A6294" w:rsidRPr="003C3A32" w:rsidRDefault="007A6294" w:rsidP="00622DCA">
      <w:pPr>
        <w:rPr>
          <w:lang w:val="ru-RU"/>
        </w:rPr>
      </w:pPr>
      <w:r>
        <w:rPr>
          <w:rFonts w:eastAsia="Times New Roman"/>
          <w:sz w:val="28"/>
          <w:szCs w:val="28"/>
          <w:lang w:val="ru-RU" w:eastAsia="ar-SA"/>
        </w:rPr>
        <w:t>Глава муниципального</w:t>
      </w:r>
      <w:r w:rsidR="00622DCA">
        <w:rPr>
          <w:rFonts w:eastAsia="Times New Roman"/>
          <w:sz w:val="28"/>
          <w:szCs w:val="28"/>
          <w:lang w:val="ru-RU" w:eastAsia="ar-SA"/>
        </w:rPr>
        <w:t xml:space="preserve"> </w:t>
      </w:r>
      <w:r>
        <w:rPr>
          <w:rFonts w:eastAsia="Times New Roman"/>
          <w:sz w:val="28"/>
          <w:szCs w:val="28"/>
          <w:lang w:val="ru-RU" w:eastAsia="ar-SA"/>
        </w:rPr>
        <w:t>района</w:t>
      </w:r>
      <w:r w:rsidRPr="003C3A32">
        <w:rPr>
          <w:rFonts w:eastAsia="Times New Roman"/>
          <w:sz w:val="28"/>
          <w:szCs w:val="28"/>
          <w:lang w:val="ru-RU" w:eastAsia="ar-SA"/>
        </w:rPr>
        <w:tab/>
      </w:r>
      <w:r>
        <w:rPr>
          <w:rFonts w:eastAsia="Times New Roman"/>
          <w:sz w:val="28"/>
          <w:szCs w:val="28"/>
          <w:lang w:val="ru-RU" w:eastAsia="ar-SA"/>
        </w:rPr>
        <w:t xml:space="preserve"> 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sz w:val="28"/>
          <w:szCs w:val="28"/>
          <w:lang w:val="ru-RU" w:eastAsia="ar-SA"/>
        </w:rPr>
        <w:t xml:space="preserve">               </w:t>
      </w:r>
      <w:r w:rsidR="000F1A78">
        <w:rPr>
          <w:rFonts w:eastAsia="Times New Roman"/>
          <w:sz w:val="28"/>
          <w:szCs w:val="28"/>
          <w:lang w:val="ru-RU" w:eastAsia="ar-SA"/>
        </w:rPr>
        <w:t xml:space="preserve">         </w:t>
      </w:r>
      <w:r>
        <w:rPr>
          <w:rFonts w:eastAsia="Times New Roman"/>
          <w:sz w:val="28"/>
          <w:szCs w:val="28"/>
          <w:lang w:val="ru-RU" w:eastAsia="ar-SA"/>
        </w:rPr>
        <w:t xml:space="preserve">  </w:t>
      </w:r>
      <w:r w:rsidRPr="003C3A32">
        <w:rPr>
          <w:rFonts w:eastAsia="Times New Roman"/>
          <w:sz w:val="28"/>
          <w:szCs w:val="28"/>
          <w:lang w:val="ru-RU" w:eastAsia="ar-SA"/>
        </w:rPr>
        <w:t xml:space="preserve">  Р.К. Багаутдинов</w:t>
      </w:r>
    </w:p>
    <w:p w:rsidR="00E91AD6" w:rsidRDefault="00E91AD6" w:rsidP="002F4610">
      <w:pPr>
        <w:rPr>
          <w:sz w:val="22"/>
          <w:szCs w:val="18"/>
          <w:lang w:val="ru-RU"/>
        </w:rPr>
      </w:pPr>
    </w:p>
    <w:p w:rsidR="009005EA" w:rsidRDefault="009005EA" w:rsidP="002F4610">
      <w:pPr>
        <w:rPr>
          <w:sz w:val="22"/>
          <w:szCs w:val="18"/>
          <w:lang w:val="ru-RU"/>
        </w:rPr>
      </w:pPr>
    </w:p>
    <w:p w:rsidR="00A03CA8" w:rsidRDefault="008528A4" w:rsidP="002F4610">
      <w:pPr>
        <w:rPr>
          <w:sz w:val="28"/>
          <w:szCs w:val="28"/>
          <w:lang w:val="ru-RU"/>
        </w:rPr>
      </w:pPr>
      <w:proofErr w:type="spellStart"/>
      <w:r>
        <w:rPr>
          <w:sz w:val="22"/>
          <w:szCs w:val="18"/>
          <w:lang w:val="ru-RU"/>
        </w:rPr>
        <w:t>А</w:t>
      </w:r>
      <w:r w:rsidR="00BE0854">
        <w:rPr>
          <w:sz w:val="22"/>
          <w:szCs w:val="18"/>
          <w:lang w:val="ru-RU"/>
        </w:rPr>
        <w:t>хметвалеев</w:t>
      </w:r>
      <w:proofErr w:type="spellEnd"/>
      <w:r w:rsidR="00C50D5F">
        <w:rPr>
          <w:sz w:val="22"/>
          <w:szCs w:val="18"/>
          <w:lang w:val="ru-RU"/>
        </w:rPr>
        <w:t>,</w:t>
      </w:r>
      <w:r>
        <w:rPr>
          <w:sz w:val="22"/>
          <w:szCs w:val="18"/>
          <w:lang w:val="ru-RU"/>
        </w:rPr>
        <w:t xml:space="preserve"> 33</w:t>
      </w:r>
      <w:r w:rsidR="008817F4">
        <w:rPr>
          <w:sz w:val="22"/>
          <w:szCs w:val="18"/>
          <w:lang w:val="ru-RU"/>
        </w:rPr>
        <w:t>178</w:t>
      </w:r>
      <w:r w:rsidR="002F4610" w:rsidRPr="007A6294">
        <w:rPr>
          <w:sz w:val="28"/>
          <w:szCs w:val="28"/>
          <w:lang w:val="ru-RU"/>
        </w:rPr>
        <w:t xml:space="preserve"> </w:t>
      </w:r>
    </w:p>
    <w:p w:rsidR="00F64496" w:rsidRDefault="009005EA" w:rsidP="00CE238F">
      <w:pPr>
        <w:jc w:val="right"/>
        <w:rPr>
          <w:lang w:val="ru-RU"/>
        </w:rPr>
      </w:pPr>
      <w:r>
        <w:rPr>
          <w:lang w:val="ru-RU"/>
        </w:rPr>
        <w:t xml:space="preserve">   </w:t>
      </w:r>
    </w:p>
    <w:p w:rsidR="00CE238F" w:rsidRDefault="00CE238F" w:rsidP="00CE238F">
      <w:pPr>
        <w:jc w:val="right"/>
        <w:rPr>
          <w:lang w:val="ru-RU"/>
        </w:rPr>
      </w:pPr>
      <w:r w:rsidRPr="00CE238F">
        <w:rPr>
          <w:lang w:val="ru-RU"/>
        </w:rPr>
        <w:lastRenderedPageBreak/>
        <w:t xml:space="preserve">Приложение </w:t>
      </w:r>
      <w:r w:rsidR="009005EA">
        <w:rPr>
          <w:lang w:val="ru-RU"/>
        </w:rPr>
        <w:t>№</w:t>
      </w:r>
      <w:r w:rsidRPr="00CE238F">
        <w:rPr>
          <w:lang w:val="ru-RU"/>
        </w:rPr>
        <w:t>1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к постановлению Администрации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муниципального района Камышлинский</w:t>
      </w:r>
    </w:p>
    <w:p w:rsidR="00A161B5" w:rsidRDefault="00A161B5" w:rsidP="00CE238F">
      <w:pPr>
        <w:jc w:val="right"/>
        <w:rPr>
          <w:lang w:val="ru-RU"/>
        </w:rPr>
      </w:pPr>
      <w:r>
        <w:rPr>
          <w:lang w:val="ru-RU"/>
        </w:rPr>
        <w:t>Самарской области</w:t>
      </w:r>
    </w:p>
    <w:p w:rsidR="00A161B5" w:rsidRPr="000F1A78" w:rsidRDefault="009005EA" w:rsidP="00CE238F">
      <w:pPr>
        <w:jc w:val="right"/>
        <w:rPr>
          <w:lang w:val="ru-RU"/>
        </w:rPr>
      </w:pPr>
      <w:r>
        <w:rPr>
          <w:lang w:val="ru-RU"/>
        </w:rPr>
        <w:t xml:space="preserve">от </w:t>
      </w:r>
      <w:r w:rsidR="00F64496">
        <w:rPr>
          <w:lang w:val="ru-RU"/>
        </w:rPr>
        <w:t>06</w:t>
      </w:r>
      <w:r w:rsidR="00C335E6">
        <w:rPr>
          <w:lang w:val="ru-RU"/>
        </w:rPr>
        <w:t>.</w:t>
      </w:r>
      <w:r w:rsidR="00E91AD6">
        <w:rPr>
          <w:lang w:val="ru-RU"/>
        </w:rPr>
        <w:t>08</w:t>
      </w:r>
      <w:r w:rsidR="00C335E6">
        <w:rPr>
          <w:lang w:val="ru-RU"/>
        </w:rPr>
        <w:t>.</w:t>
      </w:r>
      <w:r w:rsidR="008817F4">
        <w:rPr>
          <w:lang w:val="ru-RU"/>
        </w:rPr>
        <w:t>202</w:t>
      </w:r>
      <w:r w:rsidR="00E91AD6">
        <w:rPr>
          <w:lang w:val="ru-RU"/>
        </w:rPr>
        <w:t>1</w:t>
      </w:r>
      <w:r w:rsidR="00910609" w:rsidRPr="000F1A78">
        <w:rPr>
          <w:lang w:val="ru-RU"/>
        </w:rPr>
        <w:t>г.</w:t>
      </w:r>
      <w:r w:rsidR="00910609">
        <w:rPr>
          <w:lang w:val="ru-RU"/>
        </w:rPr>
        <w:t xml:space="preserve"> </w:t>
      </w:r>
      <w:r w:rsidR="00F02B77">
        <w:rPr>
          <w:lang w:val="ru-RU"/>
        </w:rPr>
        <w:t>№351</w:t>
      </w:r>
      <w:bookmarkStart w:id="0" w:name="_GoBack"/>
      <w:bookmarkEnd w:id="0"/>
    </w:p>
    <w:p w:rsidR="00CE238F" w:rsidRDefault="00CE238F" w:rsidP="00CE238F">
      <w:pPr>
        <w:jc w:val="right"/>
        <w:rPr>
          <w:lang w:val="ru-RU"/>
        </w:rPr>
      </w:pPr>
    </w:p>
    <w:p w:rsidR="00EC2C6C" w:rsidRPr="00CE238F" w:rsidRDefault="00EC2C6C" w:rsidP="00CE238F">
      <w:pPr>
        <w:jc w:val="right"/>
        <w:rPr>
          <w:lang w:val="ru-RU"/>
        </w:rPr>
      </w:pPr>
    </w:p>
    <w:p w:rsidR="00CE238F" w:rsidRDefault="008817F4" w:rsidP="006F0A36">
      <w:pPr>
        <w:jc w:val="center"/>
        <w:rPr>
          <w:lang w:val="ru-RU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Перечень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>общественны</w:t>
      </w:r>
      <w:r>
        <w:rPr>
          <w:rFonts w:eastAsia="Times New Roman" w:cs="Times New Roman"/>
          <w:sz w:val="28"/>
          <w:szCs w:val="28"/>
          <w:lang w:val="ru-RU" w:eastAsia="ru-RU"/>
        </w:rPr>
        <w:t>х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территори</w:t>
      </w:r>
      <w:r>
        <w:rPr>
          <w:rFonts w:eastAsia="Times New Roman" w:cs="Times New Roman"/>
          <w:sz w:val="28"/>
          <w:szCs w:val="28"/>
          <w:lang w:val="ru-RU" w:eastAsia="ru-RU"/>
        </w:rPr>
        <w:t>й</w:t>
      </w:r>
      <w:r w:rsidR="005E05FD">
        <w:rPr>
          <w:rFonts w:eastAsia="Times New Roman" w:cs="Times New Roman"/>
          <w:sz w:val="28"/>
          <w:szCs w:val="28"/>
          <w:lang w:val="ru-RU" w:eastAsia="ru-RU"/>
        </w:rPr>
        <w:t>,</w:t>
      </w:r>
      <w:r w:rsidRPr="00075D8C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подлежащих </w:t>
      </w:r>
      <w:r>
        <w:rPr>
          <w:rFonts w:eastAsia="Times New Roman" w:cs="Times New Roman"/>
          <w:sz w:val="28"/>
          <w:szCs w:val="28"/>
          <w:lang w:val="ru-RU" w:eastAsia="ru-RU"/>
        </w:rPr>
        <w:t xml:space="preserve">благоустройству 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>в 20</w:t>
      </w:r>
      <w:r>
        <w:rPr>
          <w:rFonts w:eastAsia="Times New Roman" w:cs="Times New Roman"/>
          <w:sz w:val="28"/>
          <w:szCs w:val="28"/>
          <w:lang w:val="ru-RU" w:eastAsia="ru-RU"/>
        </w:rPr>
        <w:t>2</w:t>
      </w:r>
      <w:r w:rsidR="00E91AD6">
        <w:rPr>
          <w:rFonts w:eastAsia="Times New Roman" w:cs="Times New Roman"/>
          <w:sz w:val="28"/>
          <w:szCs w:val="28"/>
          <w:lang w:val="ru-RU" w:eastAsia="ru-RU"/>
        </w:rPr>
        <w:t>2</w:t>
      </w:r>
      <w:r w:rsidRPr="00075D8C">
        <w:rPr>
          <w:rFonts w:eastAsia="Times New Roman" w:cs="Times New Roman"/>
          <w:sz w:val="28"/>
          <w:szCs w:val="28"/>
          <w:lang w:val="ru-RU" w:eastAsia="ru-RU"/>
        </w:rPr>
        <w:t xml:space="preserve"> году</w:t>
      </w:r>
      <w:r w:rsidRPr="0033520C">
        <w:rPr>
          <w:sz w:val="28"/>
          <w:szCs w:val="28"/>
          <w:lang w:val="ru-RU"/>
        </w:rPr>
        <w:t xml:space="preserve"> в</w:t>
      </w:r>
      <w:r>
        <w:rPr>
          <w:sz w:val="28"/>
          <w:szCs w:val="28"/>
          <w:lang w:val="ru-RU"/>
        </w:rPr>
        <w:t xml:space="preserve"> рамках</w:t>
      </w:r>
      <w:r w:rsidRPr="0033520C">
        <w:rPr>
          <w:sz w:val="28"/>
          <w:szCs w:val="28"/>
          <w:lang w:val="ru-RU"/>
        </w:rPr>
        <w:t xml:space="preserve"> муниципальн</w:t>
      </w:r>
      <w:r>
        <w:rPr>
          <w:sz w:val="28"/>
          <w:szCs w:val="28"/>
          <w:lang w:val="ru-RU"/>
        </w:rPr>
        <w:t>ой</w:t>
      </w:r>
      <w:r w:rsidRPr="0033520C">
        <w:rPr>
          <w:sz w:val="28"/>
          <w:szCs w:val="28"/>
          <w:lang w:val="ru-RU"/>
        </w:rPr>
        <w:t xml:space="preserve"> программ</w:t>
      </w:r>
      <w:r>
        <w:rPr>
          <w:sz w:val="28"/>
          <w:szCs w:val="28"/>
          <w:lang w:val="ru-RU"/>
        </w:rPr>
        <w:t>ы</w:t>
      </w:r>
      <w:r w:rsidRPr="0033520C">
        <w:rPr>
          <w:sz w:val="28"/>
          <w:szCs w:val="28"/>
          <w:lang w:val="ru-RU"/>
        </w:rPr>
        <w:t xml:space="preserve"> муниципального района Камышлинский Самарской области «Формирова</w:t>
      </w:r>
      <w:r>
        <w:rPr>
          <w:sz w:val="28"/>
          <w:szCs w:val="28"/>
          <w:lang w:val="ru-RU"/>
        </w:rPr>
        <w:t xml:space="preserve">ние комфортной городской среды» </w:t>
      </w:r>
      <w:r w:rsidRPr="0033520C">
        <w:rPr>
          <w:sz w:val="28"/>
          <w:szCs w:val="28"/>
          <w:lang w:val="ru-RU"/>
        </w:rPr>
        <w:t>на 201</w:t>
      </w:r>
      <w:r>
        <w:rPr>
          <w:sz w:val="28"/>
          <w:szCs w:val="28"/>
          <w:lang w:val="ru-RU"/>
        </w:rPr>
        <w:t>8</w:t>
      </w:r>
      <w:r w:rsidRPr="0033520C">
        <w:rPr>
          <w:sz w:val="28"/>
          <w:szCs w:val="28"/>
          <w:lang w:val="ru-RU"/>
        </w:rPr>
        <w:t>-2024 год</w:t>
      </w:r>
      <w:r>
        <w:rPr>
          <w:sz w:val="28"/>
          <w:szCs w:val="28"/>
          <w:lang w:val="ru-RU"/>
        </w:rPr>
        <w:t>ы</w:t>
      </w:r>
    </w:p>
    <w:p w:rsidR="00C50D5F" w:rsidRPr="00CE238F" w:rsidRDefault="00C50D5F" w:rsidP="006F0A36">
      <w:pPr>
        <w:jc w:val="center"/>
        <w:rPr>
          <w:b/>
          <w:lang w:val="ru-RU"/>
        </w:rPr>
      </w:pPr>
    </w:p>
    <w:tbl>
      <w:tblPr>
        <w:tblStyle w:val="aa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5245"/>
      </w:tblGrid>
      <w:tr w:rsidR="00E91AD6" w:rsidRPr="003172C1" w:rsidTr="00E91AD6">
        <w:tc>
          <w:tcPr>
            <w:tcW w:w="425" w:type="dxa"/>
            <w:vAlign w:val="center"/>
          </w:tcPr>
          <w:p w:rsidR="00E91AD6" w:rsidRPr="003172C1" w:rsidRDefault="00E91AD6" w:rsidP="00EC2C6C">
            <w:pPr>
              <w:jc w:val="center"/>
            </w:pPr>
            <w:r w:rsidRPr="003172C1">
              <w:t>№</w:t>
            </w:r>
          </w:p>
        </w:tc>
        <w:tc>
          <w:tcPr>
            <w:tcW w:w="4253" w:type="dxa"/>
            <w:vAlign w:val="center"/>
          </w:tcPr>
          <w:p w:rsidR="00E91AD6" w:rsidRPr="003172C1" w:rsidRDefault="00E91AD6" w:rsidP="00EC2C6C">
            <w:pPr>
              <w:jc w:val="center"/>
            </w:pPr>
            <w:proofErr w:type="spellStart"/>
            <w:r w:rsidRPr="003172C1">
              <w:t>Наименование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общественной</w:t>
            </w:r>
            <w:proofErr w:type="spellEnd"/>
            <w:r w:rsidRPr="003172C1">
              <w:t xml:space="preserve"> </w:t>
            </w:r>
            <w:proofErr w:type="spellStart"/>
            <w:r w:rsidRPr="003172C1">
              <w:t>территории</w:t>
            </w:r>
            <w:proofErr w:type="spellEnd"/>
          </w:p>
        </w:tc>
        <w:tc>
          <w:tcPr>
            <w:tcW w:w="5245" w:type="dxa"/>
            <w:vAlign w:val="center"/>
          </w:tcPr>
          <w:p w:rsidR="00E91AD6" w:rsidRPr="003172C1" w:rsidRDefault="00E91AD6" w:rsidP="00EC2C6C">
            <w:pPr>
              <w:jc w:val="center"/>
            </w:pPr>
            <w:proofErr w:type="spellStart"/>
            <w:r w:rsidRPr="003172C1">
              <w:t>Адрес</w:t>
            </w:r>
            <w:proofErr w:type="spellEnd"/>
          </w:p>
        </w:tc>
      </w:tr>
      <w:tr w:rsidR="00E91AD6" w:rsidRPr="00963334" w:rsidTr="00E91AD6">
        <w:trPr>
          <w:trHeight w:val="2367"/>
        </w:trPr>
        <w:tc>
          <w:tcPr>
            <w:tcW w:w="425" w:type="dxa"/>
            <w:vAlign w:val="center"/>
          </w:tcPr>
          <w:p w:rsidR="00E91AD6" w:rsidRPr="003172C1" w:rsidRDefault="00E91AD6" w:rsidP="000242F0">
            <w:pPr>
              <w:jc w:val="center"/>
            </w:pPr>
            <w:r w:rsidRPr="003172C1">
              <w:t>1</w:t>
            </w:r>
          </w:p>
        </w:tc>
        <w:tc>
          <w:tcPr>
            <w:tcW w:w="4253" w:type="dxa"/>
            <w:vAlign w:val="center"/>
          </w:tcPr>
          <w:p w:rsidR="00E91AD6" w:rsidRPr="00C335E6" w:rsidRDefault="00E91AD6" w:rsidP="00110751">
            <w:pPr>
              <w:jc w:val="center"/>
              <w:rPr>
                <w:lang w:val="ru-RU"/>
              </w:rPr>
            </w:pPr>
            <w:r w:rsidRPr="00C335E6">
              <w:rPr>
                <w:lang w:val="ru-RU"/>
              </w:rPr>
              <w:t xml:space="preserve">Сквер </w:t>
            </w:r>
            <w:r>
              <w:rPr>
                <w:lang w:val="ru-RU"/>
              </w:rPr>
              <w:t xml:space="preserve">имени </w:t>
            </w:r>
            <w:proofErr w:type="spellStart"/>
            <w:r>
              <w:rPr>
                <w:lang w:val="ru-RU"/>
              </w:rPr>
              <w:t>Зыя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Ярмаки</w:t>
            </w:r>
            <w:proofErr w:type="spellEnd"/>
            <w:r>
              <w:rPr>
                <w:lang w:val="ru-RU"/>
              </w:rPr>
              <w:t xml:space="preserve"> в 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.</w:t>
            </w:r>
            <w:r w:rsidR="00110751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Старое Ермаково</w:t>
            </w:r>
          </w:p>
        </w:tc>
        <w:tc>
          <w:tcPr>
            <w:tcW w:w="5245" w:type="dxa"/>
            <w:vAlign w:val="center"/>
          </w:tcPr>
          <w:p w:rsidR="00E91AD6" w:rsidRPr="00C335E6" w:rsidRDefault="00E91AD6" w:rsidP="00110751">
            <w:pPr>
              <w:jc w:val="center"/>
              <w:rPr>
                <w:lang w:val="ru-RU"/>
              </w:rPr>
            </w:pPr>
            <w:r w:rsidRPr="008817F4">
              <w:rPr>
                <w:lang w:val="ru-RU"/>
              </w:rPr>
              <w:t xml:space="preserve">Самарская область, Камышлинский район, </w:t>
            </w:r>
            <w:proofErr w:type="gramStart"/>
            <w:r w:rsidRPr="008817F4">
              <w:rPr>
                <w:lang w:val="ru-RU"/>
              </w:rPr>
              <w:t>с</w:t>
            </w:r>
            <w:proofErr w:type="gramEnd"/>
            <w:r w:rsidR="00110751">
              <w:rPr>
                <w:lang w:val="ru-RU"/>
              </w:rPr>
              <w:t>.</w:t>
            </w:r>
            <w:r w:rsidRPr="008817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Старое Ермаково,</w:t>
            </w:r>
            <w:r w:rsidRPr="008817F4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ул. Школьная-2.</w:t>
            </w:r>
          </w:p>
        </w:tc>
      </w:tr>
      <w:tr w:rsidR="00E91AD6" w:rsidRPr="00110751" w:rsidTr="00E91AD6">
        <w:trPr>
          <w:trHeight w:val="1770"/>
        </w:trPr>
        <w:tc>
          <w:tcPr>
            <w:tcW w:w="425" w:type="dxa"/>
            <w:vAlign w:val="center"/>
          </w:tcPr>
          <w:p w:rsidR="00E91AD6" w:rsidRPr="00110751" w:rsidRDefault="00E91AD6" w:rsidP="000242F0">
            <w:pPr>
              <w:jc w:val="center"/>
              <w:rPr>
                <w:lang w:val="ru-RU"/>
              </w:rPr>
            </w:pPr>
            <w:r w:rsidRPr="00110751">
              <w:rPr>
                <w:lang w:val="ru-RU"/>
              </w:rPr>
              <w:t>2</w:t>
            </w:r>
          </w:p>
        </w:tc>
        <w:tc>
          <w:tcPr>
            <w:tcW w:w="4253" w:type="dxa"/>
            <w:vAlign w:val="center"/>
          </w:tcPr>
          <w:p w:rsidR="00E91AD6" w:rsidRPr="008817F4" w:rsidRDefault="00110751" w:rsidP="00110751">
            <w:pPr>
              <w:jc w:val="center"/>
              <w:rPr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Детская и спортивная площадка по ул. Молодёжная</w:t>
            </w:r>
            <w:r w:rsidR="00E91AD6" w:rsidRPr="00C335E6"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="00E91AD6" w:rsidRPr="00C335E6">
              <w:rPr>
                <w:rFonts w:cs="Times New Roman"/>
                <w:szCs w:val="28"/>
                <w:lang w:val="ru-RU"/>
              </w:rPr>
              <w:t>в</w:t>
            </w:r>
            <w:proofErr w:type="gramEnd"/>
            <w:r w:rsidR="00E91AD6" w:rsidRPr="00C335E6">
              <w:rPr>
                <w:rFonts w:cs="Times New Roman"/>
                <w:szCs w:val="28"/>
                <w:lang w:val="ru-RU"/>
              </w:rPr>
              <w:t xml:space="preserve"> с.</w:t>
            </w:r>
            <w:r>
              <w:rPr>
                <w:rFonts w:cs="Times New Roman"/>
                <w:szCs w:val="28"/>
                <w:lang w:val="ru-RU"/>
              </w:rPr>
              <w:t xml:space="preserve"> Новое 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Усманово</w:t>
            </w:r>
            <w:proofErr w:type="spellEnd"/>
          </w:p>
        </w:tc>
        <w:tc>
          <w:tcPr>
            <w:tcW w:w="5245" w:type="dxa"/>
            <w:vAlign w:val="center"/>
          </w:tcPr>
          <w:p w:rsidR="00E91AD6" w:rsidRPr="00C335E6" w:rsidRDefault="00E91AD6" w:rsidP="00110751">
            <w:pPr>
              <w:jc w:val="center"/>
              <w:rPr>
                <w:lang w:val="ru-RU"/>
              </w:rPr>
            </w:pPr>
            <w:r w:rsidRPr="008817F4">
              <w:rPr>
                <w:lang w:val="ru-RU"/>
              </w:rPr>
              <w:t xml:space="preserve">Самарская область, Камышлинский район, </w:t>
            </w:r>
            <w:r w:rsidR="00110751">
              <w:rPr>
                <w:lang w:val="ru-RU"/>
              </w:rPr>
              <w:t xml:space="preserve">с. Новое </w:t>
            </w:r>
            <w:proofErr w:type="spellStart"/>
            <w:r w:rsidR="00110751">
              <w:rPr>
                <w:lang w:val="ru-RU"/>
              </w:rPr>
              <w:t>Усманово</w:t>
            </w:r>
            <w:proofErr w:type="spellEnd"/>
            <w:r>
              <w:rPr>
                <w:lang w:val="ru-RU"/>
              </w:rPr>
              <w:t>,</w:t>
            </w:r>
            <w:r w:rsidRPr="008817F4">
              <w:rPr>
                <w:lang w:val="ru-RU"/>
              </w:rPr>
              <w:t xml:space="preserve"> ул.</w:t>
            </w:r>
            <w:r>
              <w:rPr>
                <w:lang w:val="ru-RU"/>
              </w:rPr>
              <w:t xml:space="preserve"> </w:t>
            </w:r>
            <w:r w:rsidR="00110751">
              <w:rPr>
                <w:lang w:val="ru-RU"/>
              </w:rPr>
              <w:t>Молодёжная.</w:t>
            </w:r>
          </w:p>
        </w:tc>
      </w:tr>
      <w:tr w:rsidR="00E91AD6" w:rsidRPr="00963334" w:rsidTr="00E91AD6">
        <w:trPr>
          <w:trHeight w:val="1852"/>
        </w:trPr>
        <w:tc>
          <w:tcPr>
            <w:tcW w:w="425" w:type="dxa"/>
            <w:vAlign w:val="center"/>
          </w:tcPr>
          <w:p w:rsidR="00E91AD6" w:rsidRPr="00C335E6" w:rsidRDefault="00E91AD6" w:rsidP="000242F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53" w:type="dxa"/>
            <w:vAlign w:val="center"/>
          </w:tcPr>
          <w:p w:rsidR="00E91AD6" w:rsidRPr="008817F4" w:rsidRDefault="00110751" w:rsidP="00110751">
            <w:pPr>
              <w:jc w:val="center"/>
              <w:rPr>
                <w:lang w:val="ru-RU"/>
              </w:rPr>
            </w:pPr>
            <w:r>
              <w:rPr>
                <w:rFonts w:cs="Times New Roman"/>
                <w:szCs w:val="28"/>
                <w:lang w:val="ru-RU"/>
              </w:rPr>
              <w:t>Территория родника «</w:t>
            </w:r>
            <w:proofErr w:type="spellStart"/>
            <w:r>
              <w:rPr>
                <w:rFonts w:cs="Times New Roman"/>
                <w:szCs w:val="28"/>
                <w:lang w:val="ru-RU"/>
              </w:rPr>
              <w:t>Варлан</w:t>
            </w:r>
            <w:proofErr w:type="spellEnd"/>
            <w:r>
              <w:rPr>
                <w:rFonts w:cs="Times New Roman"/>
                <w:szCs w:val="28"/>
                <w:lang w:val="ru-RU"/>
              </w:rPr>
              <w:t>»</w:t>
            </w:r>
            <w:r w:rsidR="00E91AD6"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="00E91AD6">
              <w:rPr>
                <w:rFonts w:cs="Times New Roman"/>
                <w:szCs w:val="28"/>
                <w:lang w:val="ru-RU"/>
              </w:rPr>
              <w:t>в</w:t>
            </w:r>
            <w:proofErr w:type="gramEnd"/>
            <w:r w:rsidR="00E91AD6" w:rsidRPr="00C335E6">
              <w:rPr>
                <w:rFonts w:cs="Times New Roman"/>
                <w:szCs w:val="28"/>
                <w:lang w:val="ru-RU"/>
              </w:rPr>
              <w:t xml:space="preserve"> с</w:t>
            </w:r>
            <w:r>
              <w:rPr>
                <w:rFonts w:cs="Times New Roman"/>
                <w:szCs w:val="28"/>
                <w:lang w:val="ru-RU"/>
              </w:rPr>
              <w:t>.</w:t>
            </w:r>
            <w:r w:rsidR="00E91AD6" w:rsidRPr="00C335E6">
              <w:rPr>
                <w:rFonts w:cs="Times New Roman"/>
                <w:szCs w:val="28"/>
                <w:lang w:val="ru-RU"/>
              </w:rPr>
              <w:t xml:space="preserve"> Камышла</w:t>
            </w:r>
          </w:p>
        </w:tc>
        <w:tc>
          <w:tcPr>
            <w:tcW w:w="5245" w:type="dxa"/>
            <w:vAlign w:val="center"/>
          </w:tcPr>
          <w:p w:rsidR="00E91AD6" w:rsidRDefault="00E91AD6" w:rsidP="00283CC6">
            <w:pPr>
              <w:jc w:val="center"/>
              <w:rPr>
                <w:lang w:val="ru-RU"/>
              </w:rPr>
            </w:pPr>
            <w:r w:rsidRPr="008817F4">
              <w:rPr>
                <w:lang w:val="ru-RU"/>
              </w:rPr>
              <w:t xml:space="preserve">Самарская область, Камышлинский район, </w:t>
            </w:r>
            <w:proofErr w:type="gramStart"/>
            <w:r w:rsidRPr="008817F4">
              <w:rPr>
                <w:lang w:val="ru-RU"/>
              </w:rPr>
              <w:t>с</w:t>
            </w:r>
            <w:proofErr w:type="gramEnd"/>
            <w:r w:rsidR="00110751">
              <w:rPr>
                <w:lang w:val="ru-RU"/>
              </w:rPr>
              <w:t>.</w:t>
            </w:r>
            <w:r w:rsidRPr="008817F4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Камышла</w:t>
            </w:r>
            <w:proofErr w:type="gramEnd"/>
            <w:r>
              <w:rPr>
                <w:lang w:val="ru-RU"/>
              </w:rPr>
              <w:t>,</w:t>
            </w:r>
            <w:r w:rsidR="00110751">
              <w:rPr>
                <w:lang w:val="ru-RU"/>
              </w:rPr>
              <w:t xml:space="preserve"> ул. Коммуны.</w:t>
            </w:r>
          </w:p>
          <w:p w:rsidR="00E91AD6" w:rsidRPr="00C335E6" w:rsidRDefault="00E91AD6" w:rsidP="00E80587">
            <w:pPr>
              <w:jc w:val="center"/>
              <w:rPr>
                <w:lang w:val="ru-RU"/>
              </w:rPr>
            </w:pPr>
          </w:p>
        </w:tc>
      </w:tr>
    </w:tbl>
    <w:p w:rsidR="00CE238F" w:rsidRDefault="00CE238F" w:rsidP="002F4610">
      <w:pPr>
        <w:rPr>
          <w:b/>
          <w:color w:val="auto"/>
          <w:sz w:val="28"/>
          <w:szCs w:val="28"/>
          <w:lang w:val="ru-RU"/>
        </w:rPr>
      </w:pPr>
    </w:p>
    <w:sectPr w:rsidR="00CE238F" w:rsidSect="009005EA">
      <w:pgSz w:w="11906" w:h="16838"/>
      <w:pgMar w:top="709" w:right="850" w:bottom="142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24137F"/>
    <w:multiLevelType w:val="hybridMultilevel"/>
    <w:tmpl w:val="BAACE9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2804724"/>
    <w:multiLevelType w:val="hybridMultilevel"/>
    <w:tmpl w:val="39FE523A"/>
    <w:lvl w:ilvl="0" w:tplc="E4202FBA">
      <w:start w:val="1"/>
      <w:numFmt w:val="decimal"/>
      <w:lvlText w:val="%1."/>
      <w:lvlJc w:val="left"/>
      <w:pPr>
        <w:ind w:left="1752" w:hanging="1185"/>
      </w:pPr>
      <w:rPr>
        <w:rFonts w:eastAsia="Lucida Sans Unicode" w:cs="Tahom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C2398B"/>
    <w:multiLevelType w:val="hybridMultilevel"/>
    <w:tmpl w:val="2BA6EAD2"/>
    <w:lvl w:ilvl="0" w:tplc="AA1EB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94783"/>
    <w:multiLevelType w:val="hybridMultilevel"/>
    <w:tmpl w:val="F5CEA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253E0"/>
    <w:multiLevelType w:val="hybridMultilevel"/>
    <w:tmpl w:val="E334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30E59"/>
    <w:multiLevelType w:val="hybridMultilevel"/>
    <w:tmpl w:val="AF6A2452"/>
    <w:lvl w:ilvl="0" w:tplc="7DE42174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F7550F4"/>
    <w:multiLevelType w:val="hybridMultilevel"/>
    <w:tmpl w:val="E580DE40"/>
    <w:lvl w:ilvl="0" w:tplc="73167FCA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6F062CD"/>
    <w:multiLevelType w:val="hybridMultilevel"/>
    <w:tmpl w:val="DDFA477E"/>
    <w:lvl w:ilvl="0" w:tplc="8996B2F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FE4A0C"/>
    <w:multiLevelType w:val="hybridMultilevel"/>
    <w:tmpl w:val="79D0BF7E"/>
    <w:lvl w:ilvl="0" w:tplc="CDB41EF2">
      <w:start w:val="1"/>
      <w:numFmt w:val="decimal"/>
      <w:lvlText w:val="%1."/>
      <w:lvlJc w:val="left"/>
      <w:pPr>
        <w:ind w:left="9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7" w:hanging="360"/>
      </w:pPr>
    </w:lvl>
    <w:lvl w:ilvl="2" w:tplc="0419001B" w:tentative="1">
      <w:start w:val="1"/>
      <w:numFmt w:val="lowerRoman"/>
      <w:lvlText w:val="%3."/>
      <w:lvlJc w:val="right"/>
      <w:pPr>
        <w:ind w:left="2377" w:hanging="180"/>
      </w:pPr>
    </w:lvl>
    <w:lvl w:ilvl="3" w:tplc="0419000F" w:tentative="1">
      <w:start w:val="1"/>
      <w:numFmt w:val="decimal"/>
      <w:lvlText w:val="%4."/>
      <w:lvlJc w:val="left"/>
      <w:pPr>
        <w:ind w:left="3097" w:hanging="360"/>
      </w:pPr>
    </w:lvl>
    <w:lvl w:ilvl="4" w:tplc="04190019" w:tentative="1">
      <w:start w:val="1"/>
      <w:numFmt w:val="lowerLetter"/>
      <w:lvlText w:val="%5."/>
      <w:lvlJc w:val="left"/>
      <w:pPr>
        <w:ind w:left="3817" w:hanging="360"/>
      </w:pPr>
    </w:lvl>
    <w:lvl w:ilvl="5" w:tplc="0419001B" w:tentative="1">
      <w:start w:val="1"/>
      <w:numFmt w:val="lowerRoman"/>
      <w:lvlText w:val="%6."/>
      <w:lvlJc w:val="right"/>
      <w:pPr>
        <w:ind w:left="4537" w:hanging="180"/>
      </w:pPr>
    </w:lvl>
    <w:lvl w:ilvl="6" w:tplc="0419000F" w:tentative="1">
      <w:start w:val="1"/>
      <w:numFmt w:val="decimal"/>
      <w:lvlText w:val="%7."/>
      <w:lvlJc w:val="left"/>
      <w:pPr>
        <w:ind w:left="5257" w:hanging="360"/>
      </w:pPr>
    </w:lvl>
    <w:lvl w:ilvl="7" w:tplc="04190019" w:tentative="1">
      <w:start w:val="1"/>
      <w:numFmt w:val="lowerLetter"/>
      <w:lvlText w:val="%8."/>
      <w:lvlJc w:val="left"/>
      <w:pPr>
        <w:ind w:left="5977" w:hanging="360"/>
      </w:pPr>
    </w:lvl>
    <w:lvl w:ilvl="8" w:tplc="0419001B" w:tentative="1">
      <w:start w:val="1"/>
      <w:numFmt w:val="lowerRoman"/>
      <w:lvlText w:val="%9."/>
      <w:lvlJc w:val="right"/>
      <w:pPr>
        <w:ind w:left="6697" w:hanging="180"/>
      </w:pPr>
    </w:lvl>
  </w:abstractNum>
  <w:abstractNum w:abstractNumId="14">
    <w:nsid w:val="7ABE2AEC"/>
    <w:multiLevelType w:val="hybridMultilevel"/>
    <w:tmpl w:val="7D20C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1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9B0"/>
    <w:rsid w:val="0001462A"/>
    <w:rsid w:val="000242F0"/>
    <w:rsid w:val="00032AFD"/>
    <w:rsid w:val="00035B85"/>
    <w:rsid w:val="00051557"/>
    <w:rsid w:val="00055F74"/>
    <w:rsid w:val="00062A9D"/>
    <w:rsid w:val="00075D8C"/>
    <w:rsid w:val="000A68DB"/>
    <w:rsid w:val="000C5F29"/>
    <w:rsid w:val="000D350F"/>
    <w:rsid w:val="000F1A78"/>
    <w:rsid w:val="000F58CD"/>
    <w:rsid w:val="00110751"/>
    <w:rsid w:val="00136BA6"/>
    <w:rsid w:val="001636DA"/>
    <w:rsid w:val="001B516F"/>
    <w:rsid w:val="001E20CF"/>
    <w:rsid w:val="00216042"/>
    <w:rsid w:val="002767DC"/>
    <w:rsid w:val="00280FF4"/>
    <w:rsid w:val="00283CC6"/>
    <w:rsid w:val="002F358A"/>
    <w:rsid w:val="002F4610"/>
    <w:rsid w:val="00303A78"/>
    <w:rsid w:val="00316BB6"/>
    <w:rsid w:val="0033520C"/>
    <w:rsid w:val="003372CF"/>
    <w:rsid w:val="0034648C"/>
    <w:rsid w:val="00353F7D"/>
    <w:rsid w:val="00354049"/>
    <w:rsid w:val="0035458D"/>
    <w:rsid w:val="00361DBB"/>
    <w:rsid w:val="003936C4"/>
    <w:rsid w:val="003A3359"/>
    <w:rsid w:val="003B2292"/>
    <w:rsid w:val="003C3A32"/>
    <w:rsid w:val="003E1C18"/>
    <w:rsid w:val="003F0F6A"/>
    <w:rsid w:val="004361B8"/>
    <w:rsid w:val="00443F35"/>
    <w:rsid w:val="004522C2"/>
    <w:rsid w:val="004902C6"/>
    <w:rsid w:val="004A79B0"/>
    <w:rsid w:val="004B612D"/>
    <w:rsid w:val="004B6D34"/>
    <w:rsid w:val="004D20C8"/>
    <w:rsid w:val="004E483A"/>
    <w:rsid w:val="005042DB"/>
    <w:rsid w:val="00527E15"/>
    <w:rsid w:val="00551F2B"/>
    <w:rsid w:val="00555993"/>
    <w:rsid w:val="005B2340"/>
    <w:rsid w:val="005E05FD"/>
    <w:rsid w:val="005F39A3"/>
    <w:rsid w:val="00601A03"/>
    <w:rsid w:val="00622DCA"/>
    <w:rsid w:val="006623CD"/>
    <w:rsid w:val="006A1DC9"/>
    <w:rsid w:val="006A33E9"/>
    <w:rsid w:val="006B5F5F"/>
    <w:rsid w:val="006C4445"/>
    <w:rsid w:val="006F0A36"/>
    <w:rsid w:val="00712F7D"/>
    <w:rsid w:val="00737DD5"/>
    <w:rsid w:val="007470C0"/>
    <w:rsid w:val="00750DFD"/>
    <w:rsid w:val="007666D7"/>
    <w:rsid w:val="00793926"/>
    <w:rsid w:val="007A6294"/>
    <w:rsid w:val="007E65E4"/>
    <w:rsid w:val="007F5379"/>
    <w:rsid w:val="00824955"/>
    <w:rsid w:val="00825D60"/>
    <w:rsid w:val="008528A4"/>
    <w:rsid w:val="008817F4"/>
    <w:rsid w:val="008E1E23"/>
    <w:rsid w:val="009005EA"/>
    <w:rsid w:val="00910609"/>
    <w:rsid w:val="00956BC1"/>
    <w:rsid w:val="00963334"/>
    <w:rsid w:val="00973CC9"/>
    <w:rsid w:val="00A03CA8"/>
    <w:rsid w:val="00A161B5"/>
    <w:rsid w:val="00A426E4"/>
    <w:rsid w:val="00A72AC0"/>
    <w:rsid w:val="00A77E38"/>
    <w:rsid w:val="00B548E2"/>
    <w:rsid w:val="00BC2BCD"/>
    <w:rsid w:val="00BC6EF2"/>
    <w:rsid w:val="00BE0854"/>
    <w:rsid w:val="00BE21BF"/>
    <w:rsid w:val="00C301EB"/>
    <w:rsid w:val="00C335E6"/>
    <w:rsid w:val="00C3473B"/>
    <w:rsid w:val="00C36D41"/>
    <w:rsid w:val="00C37285"/>
    <w:rsid w:val="00C43B37"/>
    <w:rsid w:val="00C50D5F"/>
    <w:rsid w:val="00C812CA"/>
    <w:rsid w:val="00CB5A00"/>
    <w:rsid w:val="00CE238F"/>
    <w:rsid w:val="00D2182E"/>
    <w:rsid w:val="00D34F15"/>
    <w:rsid w:val="00D40407"/>
    <w:rsid w:val="00D457D4"/>
    <w:rsid w:val="00DA190C"/>
    <w:rsid w:val="00DB58E1"/>
    <w:rsid w:val="00DC0480"/>
    <w:rsid w:val="00DD0AE2"/>
    <w:rsid w:val="00E03CC4"/>
    <w:rsid w:val="00E20B21"/>
    <w:rsid w:val="00E80587"/>
    <w:rsid w:val="00E82E48"/>
    <w:rsid w:val="00E91AD6"/>
    <w:rsid w:val="00EC2C6C"/>
    <w:rsid w:val="00EE510F"/>
    <w:rsid w:val="00EE638F"/>
    <w:rsid w:val="00F02B77"/>
    <w:rsid w:val="00F10A91"/>
    <w:rsid w:val="00F22CA3"/>
    <w:rsid w:val="00F4520B"/>
    <w:rsid w:val="00F540EA"/>
    <w:rsid w:val="00F64496"/>
    <w:rsid w:val="00F83164"/>
    <w:rsid w:val="00FA7F5C"/>
    <w:rsid w:val="00FF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Body Text"/>
    <w:basedOn w:val="a"/>
    <w:pPr>
      <w:spacing w:after="120"/>
    </w:pPr>
  </w:style>
  <w:style w:type="paragraph" w:customStyle="1" w:styleId="a6">
    <w:name w:val="Заголовок"/>
    <w:basedOn w:val="a"/>
    <w:next w:val="a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Title"/>
    <w:basedOn w:val="a6"/>
    <w:next w:val="a8"/>
    <w:qFormat/>
  </w:style>
  <w:style w:type="paragraph" w:styleId="a8">
    <w:name w:val="Subtitle"/>
    <w:basedOn w:val="a6"/>
    <w:next w:val="a5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table" w:styleId="aa">
    <w:name w:val="Table Grid"/>
    <w:basedOn w:val="a1"/>
    <w:uiPriority w:val="39"/>
    <w:rsid w:val="007A6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636DA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10609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0609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28280-59F5-4DF3-9693-A215CA980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MFC</cp:lastModifiedBy>
  <cp:revision>10</cp:revision>
  <cp:lastPrinted>2021-08-17T06:18:00Z</cp:lastPrinted>
  <dcterms:created xsi:type="dcterms:W3CDTF">2021-08-06T10:05:00Z</dcterms:created>
  <dcterms:modified xsi:type="dcterms:W3CDTF">2021-08-17T06:24:00Z</dcterms:modified>
</cp:coreProperties>
</file>