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A30CF5" w:rsidRPr="00A30CF5" w:rsidTr="008732FC">
        <w:trPr>
          <w:trHeight w:val="3505"/>
        </w:trPr>
        <w:tc>
          <w:tcPr>
            <w:tcW w:w="4788" w:type="dxa"/>
            <w:shd w:val="clear" w:color="auto" w:fill="auto"/>
          </w:tcPr>
          <w:p w:rsidR="00A30CF5" w:rsidRPr="00A30CF5" w:rsidRDefault="00994106" w:rsidP="00A30CF5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3.5pt" filled="t">
                  <v:fill opacity="0" color2="black"/>
                  <v:imagedata r:id="rId8" o:title=""/>
                </v:shape>
              </w:pic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АДМИНИСТРАЦИЯ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BD314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ПОСТАНОВЛЕНИЕ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ab/>
            </w:r>
            <w:r w:rsidR="00BD3143">
              <w:rPr>
                <w:b/>
                <w:sz w:val="28"/>
                <w:szCs w:val="28"/>
              </w:rPr>
              <w:t xml:space="preserve"> </w:t>
            </w:r>
          </w:p>
          <w:p w:rsidR="00A30CF5" w:rsidRPr="00B9796F" w:rsidRDefault="003F1D36" w:rsidP="00997A9F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B9796F">
              <w:rPr>
                <w:sz w:val="28"/>
                <w:szCs w:val="28"/>
              </w:rPr>
              <w:t>1</w:t>
            </w:r>
            <w:r w:rsidR="00997A9F" w:rsidRPr="00B9796F">
              <w:rPr>
                <w:sz w:val="28"/>
                <w:szCs w:val="28"/>
              </w:rPr>
              <w:t>6</w:t>
            </w:r>
            <w:r w:rsidR="00A30CF5" w:rsidRPr="00B9796F">
              <w:rPr>
                <w:sz w:val="28"/>
                <w:szCs w:val="28"/>
              </w:rPr>
              <w:t>.</w:t>
            </w:r>
            <w:r w:rsidR="00C01B5D" w:rsidRPr="00B9796F">
              <w:rPr>
                <w:sz w:val="28"/>
                <w:szCs w:val="28"/>
              </w:rPr>
              <w:t>12</w:t>
            </w:r>
            <w:r w:rsidR="0075123B" w:rsidRPr="00B9796F">
              <w:rPr>
                <w:sz w:val="28"/>
                <w:szCs w:val="28"/>
              </w:rPr>
              <w:t>.</w:t>
            </w:r>
            <w:r w:rsidR="00A30CF5" w:rsidRPr="00B9796F">
              <w:rPr>
                <w:sz w:val="28"/>
                <w:szCs w:val="28"/>
              </w:rPr>
              <w:t>201</w:t>
            </w:r>
            <w:r w:rsidR="00930D38" w:rsidRPr="00B9796F">
              <w:rPr>
                <w:sz w:val="28"/>
                <w:szCs w:val="28"/>
              </w:rPr>
              <w:t>9</w:t>
            </w:r>
            <w:r w:rsidR="00A30CF5" w:rsidRPr="00B9796F">
              <w:rPr>
                <w:sz w:val="28"/>
                <w:szCs w:val="28"/>
              </w:rPr>
              <w:t xml:space="preserve"> </w:t>
            </w:r>
            <w:r w:rsidR="009948C2" w:rsidRPr="00B9796F">
              <w:rPr>
                <w:sz w:val="28"/>
                <w:szCs w:val="28"/>
              </w:rPr>
              <w:t>№</w:t>
            </w:r>
            <w:r w:rsidRPr="00B9796F">
              <w:rPr>
                <w:sz w:val="28"/>
                <w:szCs w:val="28"/>
              </w:rPr>
              <w:t>4</w:t>
            </w:r>
            <w:r w:rsidR="00997A9F" w:rsidRPr="00B9796F">
              <w:rPr>
                <w:sz w:val="28"/>
                <w:szCs w:val="28"/>
              </w:rPr>
              <w:t>69</w:t>
            </w:r>
          </w:p>
          <w:p w:rsidR="00B9796F" w:rsidRPr="00466408" w:rsidRDefault="00B9796F" w:rsidP="00997A9F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568" w:type="dxa"/>
            <w:shd w:val="clear" w:color="auto" w:fill="auto"/>
          </w:tcPr>
          <w:p w:rsidR="00A30CF5" w:rsidRPr="00A30CF5" w:rsidRDefault="00A30CF5" w:rsidP="00A30CF5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A30CF5" w:rsidRPr="00B9796F" w:rsidRDefault="0003784B" w:rsidP="0003784B">
      <w:pPr>
        <w:spacing w:line="100" w:lineRule="atLeast"/>
        <w:jc w:val="center"/>
        <w:rPr>
          <w:sz w:val="28"/>
          <w:szCs w:val="28"/>
        </w:rPr>
      </w:pPr>
      <w:r w:rsidRPr="00B9796F">
        <w:rPr>
          <w:sz w:val="28"/>
          <w:szCs w:val="28"/>
        </w:rPr>
        <w:t xml:space="preserve">О внесении изменений в постановление Администрации муниципального района Камышлинский Самарской области от </w:t>
      </w:r>
      <w:r w:rsidR="00ED1905" w:rsidRPr="00B9796F">
        <w:rPr>
          <w:sz w:val="28"/>
          <w:szCs w:val="28"/>
        </w:rPr>
        <w:t>27.01.2017 № 24</w:t>
      </w:r>
    </w:p>
    <w:p w:rsidR="0003784B" w:rsidRPr="00B9796F" w:rsidRDefault="0003784B" w:rsidP="00A30CF5">
      <w:pPr>
        <w:spacing w:line="100" w:lineRule="atLeast"/>
        <w:jc w:val="both"/>
        <w:rPr>
          <w:sz w:val="28"/>
          <w:szCs w:val="28"/>
        </w:rPr>
      </w:pPr>
    </w:p>
    <w:p w:rsidR="00A735F0" w:rsidRDefault="00EF20A6" w:rsidP="00746CC9">
      <w:pPr>
        <w:ind w:firstLine="709"/>
        <w:jc w:val="both"/>
        <w:rPr>
          <w:sz w:val="28"/>
          <w:szCs w:val="28"/>
        </w:rPr>
      </w:pPr>
      <w:r w:rsidRPr="00B9796F">
        <w:rPr>
          <w:sz w:val="28"/>
          <w:szCs w:val="28"/>
        </w:rPr>
        <w:t xml:space="preserve">В соответствии с </w:t>
      </w:r>
      <w:r w:rsidR="00192C92" w:rsidRPr="00B9796F">
        <w:rPr>
          <w:sz w:val="28"/>
          <w:szCs w:val="28"/>
          <w:lang w:bidi="ar-SA"/>
        </w:rPr>
        <w:t xml:space="preserve"> </w:t>
      </w:r>
      <w:r w:rsidR="00192C92" w:rsidRPr="00B9796F">
        <w:rPr>
          <w:color w:val="000000"/>
          <w:sz w:val="28"/>
          <w:szCs w:val="28"/>
          <w:lang w:bidi="ar-SA"/>
        </w:rPr>
        <w:t>Градостроительны</w:t>
      </w:r>
      <w:r w:rsidR="00930D38" w:rsidRPr="00B9796F">
        <w:rPr>
          <w:color w:val="000000"/>
          <w:sz w:val="28"/>
          <w:szCs w:val="28"/>
          <w:lang w:bidi="ar-SA"/>
        </w:rPr>
        <w:t>м</w:t>
      </w:r>
      <w:r w:rsidR="00192C92" w:rsidRPr="00B9796F">
        <w:rPr>
          <w:color w:val="000000"/>
          <w:sz w:val="28"/>
          <w:szCs w:val="28"/>
          <w:lang w:bidi="ar-SA"/>
        </w:rPr>
        <w:t xml:space="preserve"> кодекс</w:t>
      </w:r>
      <w:r w:rsidR="00930D38" w:rsidRPr="00B9796F">
        <w:rPr>
          <w:color w:val="000000"/>
          <w:sz w:val="28"/>
          <w:szCs w:val="28"/>
          <w:lang w:bidi="ar-SA"/>
        </w:rPr>
        <w:t>ом</w:t>
      </w:r>
      <w:r w:rsidR="00192C92" w:rsidRPr="00B9796F">
        <w:rPr>
          <w:color w:val="000000"/>
          <w:sz w:val="28"/>
          <w:szCs w:val="28"/>
          <w:lang w:bidi="ar-SA"/>
        </w:rPr>
        <w:t xml:space="preserve"> Российской Федерации</w:t>
      </w:r>
      <w:r w:rsidR="00930D38" w:rsidRPr="00B9796F">
        <w:rPr>
          <w:color w:val="000000"/>
          <w:sz w:val="28"/>
          <w:szCs w:val="28"/>
          <w:lang w:bidi="ar-SA"/>
        </w:rPr>
        <w:t>,</w:t>
      </w:r>
      <w:r w:rsidRPr="00B9796F">
        <w:rPr>
          <w:sz w:val="28"/>
          <w:szCs w:val="28"/>
        </w:rPr>
        <w:t xml:space="preserve">Федеральным законом от 06.10.2003 </w:t>
      </w:r>
      <w:r w:rsidR="009948C2" w:rsidRPr="00B9796F">
        <w:rPr>
          <w:sz w:val="28"/>
          <w:szCs w:val="28"/>
        </w:rPr>
        <w:t>№ </w:t>
      </w:r>
      <w:r w:rsidRPr="00B9796F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r w:rsidR="00BD3143" w:rsidRPr="00B9796F">
        <w:rPr>
          <w:sz w:val="28"/>
          <w:szCs w:val="28"/>
        </w:rPr>
        <w:t xml:space="preserve"> </w:t>
      </w:r>
    </w:p>
    <w:p w:rsidR="004E15AA" w:rsidRPr="00B9796F" w:rsidRDefault="004E15AA" w:rsidP="00746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30CF5" w:rsidRPr="00B9796F" w:rsidRDefault="00A30CF5" w:rsidP="00746CC9">
      <w:pPr>
        <w:jc w:val="center"/>
        <w:rPr>
          <w:sz w:val="28"/>
          <w:szCs w:val="28"/>
        </w:rPr>
      </w:pPr>
      <w:r w:rsidRPr="00B9796F">
        <w:rPr>
          <w:sz w:val="28"/>
          <w:szCs w:val="28"/>
        </w:rPr>
        <w:t>ПОСТАНОВЛЯЕТ:</w:t>
      </w:r>
    </w:p>
    <w:p w:rsidR="00ED1905" w:rsidRPr="00B9796F" w:rsidRDefault="00ED1905" w:rsidP="00746CC9">
      <w:pPr>
        <w:jc w:val="center"/>
        <w:rPr>
          <w:sz w:val="28"/>
          <w:szCs w:val="28"/>
        </w:rPr>
      </w:pPr>
    </w:p>
    <w:p w:rsidR="00EF20A6" w:rsidRPr="00B9796F" w:rsidRDefault="00A30CF5" w:rsidP="004D7650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B9796F">
        <w:rPr>
          <w:sz w:val="28"/>
          <w:szCs w:val="28"/>
        </w:rPr>
        <w:t>1. Внести в</w:t>
      </w:r>
      <w:r w:rsidR="00BD3143" w:rsidRPr="00B9796F">
        <w:rPr>
          <w:sz w:val="28"/>
          <w:szCs w:val="28"/>
        </w:rPr>
        <w:t xml:space="preserve"> </w:t>
      </w:r>
      <w:r w:rsidR="00746CC9" w:rsidRPr="00B9796F">
        <w:rPr>
          <w:sz w:val="28"/>
          <w:szCs w:val="28"/>
        </w:rPr>
        <w:t>п</w:t>
      </w:r>
      <w:r w:rsidRPr="00B9796F">
        <w:rPr>
          <w:rFonts w:cs="Arial"/>
          <w:color w:val="000000"/>
          <w:sz w:val="28"/>
          <w:szCs w:val="28"/>
        </w:rPr>
        <w:t>остановление Администрации муниципального района Ка</w:t>
      </w:r>
      <w:r w:rsidR="0003784B" w:rsidRPr="00B9796F">
        <w:rPr>
          <w:rFonts w:cs="Arial"/>
          <w:color w:val="000000"/>
          <w:sz w:val="28"/>
          <w:szCs w:val="28"/>
        </w:rPr>
        <w:t xml:space="preserve">мышлинский Самарской области от </w:t>
      </w:r>
      <w:r w:rsidR="00ED1905" w:rsidRPr="00B9796F">
        <w:rPr>
          <w:rFonts w:cs="Arial"/>
          <w:color w:val="000000"/>
          <w:sz w:val="28"/>
          <w:szCs w:val="28"/>
        </w:rPr>
        <w:t xml:space="preserve">27.01.2017 № 24 </w:t>
      </w:r>
      <w:r w:rsidR="00930D38" w:rsidRPr="00B9796F">
        <w:rPr>
          <w:rFonts w:cs="Arial"/>
          <w:color w:val="000000"/>
          <w:sz w:val="28"/>
          <w:szCs w:val="28"/>
        </w:rPr>
        <w:t xml:space="preserve"> </w:t>
      </w:r>
      <w:r w:rsidRPr="00B9796F">
        <w:rPr>
          <w:rFonts w:cs="Arial"/>
          <w:color w:val="000000"/>
          <w:sz w:val="28"/>
          <w:szCs w:val="28"/>
        </w:rPr>
        <w:t>«</w:t>
      </w:r>
      <w:r w:rsidR="008732FC" w:rsidRPr="00B9796F">
        <w:rPr>
          <w:rFonts w:cs="Arial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930D38" w:rsidRPr="00B9796F">
        <w:rPr>
          <w:rFonts w:cs="Arial"/>
          <w:color w:val="000000"/>
          <w:sz w:val="28"/>
          <w:szCs w:val="28"/>
        </w:rPr>
        <w:t>тов капитального строительства»</w:t>
      </w:r>
      <w:r w:rsidR="00746CC9" w:rsidRPr="00B9796F">
        <w:rPr>
          <w:sz w:val="28"/>
          <w:szCs w:val="28"/>
        </w:rPr>
        <w:t xml:space="preserve"> </w:t>
      </w:r>
      <w:r w:rsidR="00ED1905" w:rsidRPr="00B9796F">
        <w:rPr>
          <w:sz w:val="28"/>
          <w:szCs w:val="28"/>
        </w:rPr>
        <w:t xml:space="preserve">(далее соответственно–постановление, административный регламент) </w:t>
      </w:r>
      <w:r w:rsidR="00EF20A6" w:rsidRPr="00B9796F">
        <w:rPr>
          <w:rFonts w:cs="Arial"/>
          <w:color w:val="000000"/>
          <w:sz w:val="28"/>
          <w:szCs w:val="28"/>
        </w:rPr>
        <w:t>следующие изменения:</w:t>
      </w:r>
    </w:p>
    <w:p w:rsidR="00746CC9" w:rsidRPr="00B9796F" w:rsidRDefault="00930D38" w:rsidP="00930D38">
      <w:pPr>
        <w:jc w:val="both"/>
        <w:rPr>
          <w:rFonts w:cs="Arial"/>
          <w:color w:val="000000"/>
          <w:sz w:val="28"/>
          <w:szCs w:val="28"/>
        </w:rPr>
      </w:pPr>
      <w:r w:rsidRPr="00B9796F">
        <w:rPr>
          <w:rFonts w:cs="Arial"/>
          <w:color w:val="000000"/>
          <w:sz w:val="28"/>
          <w:szCs w:val="28"/>
        </w:rPr>
        <w:t xml:space="preserve">        </w:t>
      </w:r>
      <w:r w:rsidR="00746CC9" w:rsidRPr="00B9796F">
        <w:rPr>
          <w:rFonts w:cs="Arial"/>
          <w:color w:val="000000"/>
          <w:sz w:val="28"/>
          <w:szCs w:val="28"/>
        </w:rPr>
        <w:t xml:space="preserve"> Административный регламент</w:t>
      </w:r>
      <w:r w:rsidR="003F1D36" w:rsidRPr="00B9796F">
        <w:rPr>
          <w:rFonts w:cs="Arial"/>
          <w:color w:val="000000"/>
          <w:sz w:val="28"/>
          <w:szCs w:val="28"/>
        </w:rPr>
        <w:t xml:space="preserve"> изложить </w:t>
      </w:r>
      <w:r w:rsidR="00746CC9" w:rsidRPr="00B9796F">
        <w:rPr>
          <w:rFonts w:cs="Arial"/>
          <w:color w:val="000000"/>
          <w:sz w:val="28"/>
          <w:szCs w:val="28"/>
        </w:rPr>
        <w:t xml:space="preserve"> в новой редакции согласно  приложению к настоящему постановлению.</w:t>
      </w:r>
    </w:p>
    <w:p w:rsidR="00B9796F" w:rsidRPr="00B9796F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B9796F">
        <w:rPr>
          <w:rFonts w:cs="Arial"/>
          <w:color w:val="000000"/>
          <w:sz w:val="28"/>
          <w:szCs w:val="28"/>
        </w:rPr>
        <w:t>2.</w:t>
      </w:r>
      <w:r w:rsidR="00B9796F" w:rsidRPr="00B9796F">
        <w:rPr>
          <w:rFonts w:cs="Arial"/>
          <w:color w:val="000000"/>
          <w:sz w:val="28"/>
          <w:szCs w:val="28"/>
        </w:rPr>
        <w:t xml:space="preserve">Постановление Администрации муниципального района Камышлинский Самарской области от 06.12.2018 № 507 «О внесении изменений в постановление Администрации муниципального района Камышлинский Самарской области от 27.01.2017 № 24» признать утратившим силу. </w:t>
      </w:r>
    </w:p>
    <w:p w:rsidR="00EF20A6" w:rsidRPr="00B9796F" w:rsidRDefault="00B9796F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B9796F">
        <w:rPr>
          <w:rFonts w:cs="Arial"/>
          <w:color w:val="000000"/>
          <w:sz w:val="28"/>
          <w:szCs w:val="28"/>
        </w:rPr>
        <w:t>3.</w:t>
      </w:r>
      <w:r w:rsidR="00EF20A6" w:rsidRPr="00B9796F">
        <w:rPr>
          <w:rFonts w:cs="Arial"/>
          <w:color w:val="000000"/>
          <w:sz w:val="28"/>
          <w:szCs w:val="28"/>
        </w:rPr>
        <w:t xml:space="preserve">Опубликовать настоящее </w:t>
      </w:r>
      <w:r w:rsidR="00746CC9" w:rsidRPr="00B9796F">
        <w:rPr>
          <w:rFonts w:cs="Arial"/>
          <w:color w:val="000000"/>
          <w:sz w:val="28"/>
          <w:szCs w:val="28"/>
        </w:rPr>
        <w:t>п</w:t>
      </w:r>
      <w:r w:rsidR="00EF20A6" w:rsidRPr="00B9796F">
        <w:rPr>
          <w:rFonts w:cs="Arial"/>
          <w:color w:val="000000"/>
          <w:sz w:val="28"/>
          <w:szCs w:val="28"/>
        </w:rPr>
        <w:t>остановление в газете «Камышлинские известия».</w:t>
      </w:r>
    </w:p>
    <w:p w:rsidR="00EF20A6" w:rsidRPr="00B9796F" w:rsidRDefault="00B9796F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B9796F">
        <w:rPr>
          <w:rFonts w:cs="Arial"/>
          <w:color w:val="000000"/>
          <w:sz w:val="28"/>
          <w:szCs w:val="28"/>
        </w:rPr>
        <w:t>4</w:t>
      </w:r>
      <w:r w:rsidR="00EF20A6" w:rsidRPr="00B9796F">
        <w:rPr>
          <w:rFonts w:cs="Arial"/>
          <w:color w:val="000000"/>
          <w:sz w:val="28"/>
          <w:szCs w:val="28"/>
        </w:rPr>
        <w:t xml:space="preserve">. Разместить настоящее </w:t>
      </w:r>
      <w:r w:rsidR="00746CC9" w:rsidRPr="00B9796F">
        <w:rPr>
          <w:rFonts w:cs="Arial"/>
          <w:color w:val="000000"/>
          <w:sz w:val="28"/>
          <w:szCs w:val="28"/>
        </w:rPr>
        <w:t>п</w:t>
      </w:r>
      <w:r w:rsidR="00EF20A6" w:rsidRPr="00B9796F">
        <w:rPr>
          <w:rFonts w:cs="Arial"/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46CC9" w:rsidRPr="00B9796F" w:rsidRDefault="00B9796F" w:rsidP="00652712">
      <w:pPr>
        <w:ind w:firstLine="567"/>
        <w:jc w:val="both"/>
        <w:rPr>
          <w:sz w:val="28"/>
          <w:szCs w:val="28"/>
        </w:rPr>
      </w:pPr>
      <w:r w:rsidRPr="00B9796F">
        <w:rPr>
          <w:sz w:val="28"/>
          <w:szCs w:val="28"/>
        </w:rPr>
        <w:t>5</w:t>
      </w:r>
      <w:r w:rsidR="00746CC9" w:rsidRPr="00B9796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46CC9" w:rsidRPr="00B9796F">
        <w:rPr>
          <w:sz w:val="28"/>
          <w:szCs w:val="28"/>
        </w:rPr>
        <w:lastRenderedPageBreak/>
        <w:t xml:space="preserve">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 </w:t>
      </w:r>
      <w:r w:rsidR="009D09B5" w:rsidRPr="00B9796F">
        <w:rPr>
          <w:sz w:val="28"/>
          <w:szCs w:val="28"/>
        </w:rPr>
        <w:t>А</w:t>
      </w:r>
      <w:r w:rsidR="00A40B0B" w:rsidRPr="00B9796F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 w:rsidR="00746CC9" w:rsidRPr="00B9796F">
        <w:rPr>
          <w:sz w:val="28"/>
          <w:szCs w:val="28"/>
        </w:rPr>
        <w:t xml:space="preserve"> Абрарова Р.Р.</w:t>
      </w:r>
      <w:r w:rsidR="0075151B" w:rsidRPr="00B9796F">
        <w:rPr>
          <w:sz w:val="28"/>
          <w:szCs w:val="28"/>
        </w:rPr>
        <w:t>.</w:t>
      </w:r>
    </w:p>
    <w:p w:rsidR="00746CC9" w:rsidRDefault="00B9796F" w:rsidP="00652712">
      <w:pPr>
        <w:ind w:firstLine="567"/>
        <w:jc w:val="both"/>
        <w:rPr>
          <w:sz w:val="28"/>
          <w:szCs w:val="28"/>
        </w:rPr>
      </w:pPr>
      <w:r w:rsidRPr="00B9796F">
        <w:rPr>
          <w:sz w:val="28"/>
          <w:szCs w:val="28"/>
        </w:rPr>
        <w:t>6</w:t>
      </w:r>
      <w:r w:rsidR="00746CC9" w:rsidRPr="00B9796F">
        <w:rPr>
          <w:sz w:val="28"/>
          <w:szCs w:val="28"/>
        </w:rPr>
        <w:t xml:space="preserve">. Настоящее </w:t>
      </w:r>
      <w:r w:rsidR="003E1BA0" w:rsidRPr="00B9796F">
        <w:rPr>
          <w:sz w:val="28"/>
          <w:szCs w:val="28"/>
        </w:rPr>
        <w:t>п</w:t>
      </w:r>
      <w:r w:rsidR="00746CC9" w:rsidRPr="00B9796F">
        <w:rPr>
          <w:sz w:val="28"/>
          <w:szCs w:val="28"/>
        </w:rPr>
        <w:t>остановление вступает в силу после его подписания.</w:t>
      </w:r>
    </w:p>
    <w:p w:rsidR="00B9796F" w:rsidRDefault="00B9796F" w:rsidP="00652712">
      <w:pPr>
        <w:ind w:firstLine="567"/>
        <w:jc w:val="both"/>
        <w:rPr>
          <w:sz w:val="28"/>
          <w:szCs w:val="28"/>
        </w:rPr>
      </w:pPr>
    </w:p>
    <w:p w:rsidR="00B9796F" w:rsidRPr="00B9796F" w:rsidRDefault="00B9796F" w:rsidP="00652712">
      <w:pPr>
        <w:ind w:firstLine="567"/>
        <w:jc w:val="both"/>
        <w:rPr>
          <w:sz w:val="28"/>
          <w:szCs w:val="28"/>
        </w:rPr>
      </w:pPr>
    </w:p>
    <w:p w:rsidR="00242FE3" w:rsidRPr="00B9796F" w:rsidRDefault="00242FE3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B9796F">
        <w:rPr>
          <w:sz w:val="28"/>
          <w:szCs w:val="28"/>
        </w:rPr>
        <w:t xml:space="preserve"> </w:t>
      </w:r>
    </w:p>
    <w:p w:rsidR="00746CC9" w:rsidRDefault="00A30CF5" w:rsidP="00242FE3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B9796F">
        <w:rPr>
          <w:sz w:val="28"/>
          <w:szCs w:val="28"/>
        </w:rPr>
        <w:t>Глав</w:t>
      </w:r>
      <w:r w:rsidR="009D09B5" w:rsidRPr="00B9796F">
        <w:rPr>
          <w:sz w:val="28"/>
          <w:szCs w:val="28"/>
        </w:rPr>
        <w:t>а</w:t>
      </w:r>
      <w:r w:rsidRPr="00B9796F">
        <w:rPr>
          <w:sz w:val="28"/>
          <w:szCs w:val="28"/>
        </w:rPr>
        <w:t xml:space="preserve"> муниципального района</w:t>
      </w:r>
      <w:r w:rsidR="00BD3143" w:rsidRPr="00B9796F">
        <w:rPr>
          <w:sz w:val="28"/>
          <w:szCs w:val="28"/>
        </w:rPr>
        <w:t xml:space="preserve"> </w:t>
      </w:r>
      <w:r w:rsidRPr="00B9796F">
        <w:rPr>
          <w:sz w:val="28"/>
          <w:szCs w:val="28"/>
        </w:rPr>
        <w:tab/>
      </w:r>
      <w:r w:rsidR="00BD3143" w:rsidRPr="00B9796F">
        <w:rPr>
          <w:sz w:val="28"/>
          <w:szCs w:val="28"/>
        </w:rPr>
        <w:t xml:space="preserve"> </w:t>
      </w:r>
      <w:r w:rsidR="00746CC9" w:rsidRPr="00B9796F">
        <w:rPr>
          <w:sz w:val="28"/>
          <w:szCs w:val="28"/>
        </w:rPr>
        <w:t xml:space="preserve">              </w:t>
      </w:r>
      <w:r w:rsidR="00BD3143" w:rsidRPr="00B9796F">
        <w:rPr>
          <w:sz w:val="28"/>
          <w:szCs w:val="28"/>
        </w:rPr>
        <w:t xml:space="preserve"> </w:t>
      </w:r>
      <w:r w:rsidR="009D09B5" w:rsidRPr="00B9796F">
        <w:rPr>
          <w:sz w:val="28"/>
          <w:szCs w:val="28"/>
        </w:rPr>
        <w:t xml:space="preserve">    </w:t>
      </w:r>
      <w:r w:rsidR="00242FE3" w:rsidRPr="00B9796F">
        <w:rPr>
          <w:sz w:val="28"/>
          <w:szCs w:val="28"/>
        </w:rPr>
        <w:t xml:space="preserve">                </w:t>
      </w:r>
      <w:r w:rsidR="00466408" w:rsidRPr="00B9796F">
        <w:rPr>
          <w:sz w:val="28"/>
          <w:szCs w:val="28"/>
        </w:rPr>
        <w:t xml:space="preserve">   </w:t>
      </w:r>
      <w:r w:rsidR="00ED1905" w:rsidRPr="00B9796F">
        <w:rPr>
          <w:sz w:val="28"/>
          <w:szCs w:val="28"/>
        </w:rPr>
        <w:t xml:space="preserve"> </w:t>
      </w:r>
      <w:r w:rsidR="00242FE3" w:rsidRPr="00B9796F">
        <w:rPr>
          <w:sz w:val="28"/>
          <w:szCs w:val="28"/>
        </w:rPr>
        <w:t xml:space="preserve">  </w:t>
      </w:r>
      <w:r w:rsidRPr="00B9796F">
        <w:rPr>
          <w:sz w:val="28"/>
          <w:szCs w:val="28"/>
        </w:rPr>
        <w:t>Р.К. Багаутдинов</w:t>
      </w:r>
    </w:p>
    <w:p w:rsidR="00B9796F" w:rsidRDefault="00B9796F" w:rsidP="00242FE3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B9796F" w:rsidRDefault="00B9796F" w:rsidP="00242FE3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B9796F" w:rsidRPr="00B9796F" w:rsidRDefault="00B9796F" w:rsidP="00242FE3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ED1905" w:rsidRDefault="00ED1905" w:rsidP="00DB473B">
      <w:pPr>
        <w:spacing w:line="100" w:lineRule="atLeast"/>
        <w:jc w:val="both"/>
        <w:rPr>
          <w:sz w:val="18"/>
          <w:szCs w:val="18"/>
        </w:rPr>
      </w:pPr>
    </w:p>
    <w:p w:rsidR="00DB473B" w:rsidRDefault="00A735F0" w:rsidP="00DB473B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Насибуллин</w:t>
      </w:r>
      <w:r w:rsidR="009528DA">
        <w:rPr>
          <w:sz w:val="18"/>
          <w:szCs w:val="18"/>
        </w:rPr>
        <w:t xml:space="preserve"> Ф.Г.,</w:t>
      </w:r>
      <w:r w:rsidR="00DB473B">
        <w:rPr>
          <w:rFonts w:ascii="Wingdings" w:hAnsi="Wingdings"/>
          <w:sz w:val="18"/>
          <w:szCs w:val="18"/>
        </w:rPr>
        <w:t></w:t>
      </w:r>
      <w:r w:rsidR="00DB473B">
        <w:rPr>
          <w:sz w:val="18"/>
          <w:szCs w:val="18"/>
        </w:rPr>
        <w:t>3-31-78</w:t>
      </w: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B9796F" w:rsidRDefault="00B9796F" w:rsidP="00DB473B">
      <w:pPr>
        <w:spacing w:line="100" w:lineRule="atLeast"/>
        <w:jc w:val="both"/>
        <w:rPr>
          <w:sz w:val="18"/>
          <w:szCs w:val="18"/>
        </w:rPr>
      </w:pPr>
    </w:p>
    <w:p w:rsidR="00583BC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Приложение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 к</w:t>
      </w:r>
      <w:r w:rsidR="00583BC7">
        <w:rPr>
          <w:sz w:val="22"/>
          <w:szCs w:val="22"/>
        </w:rPr>
        <w:t xml:space="preserve"> </w:t>
      </w:r>
      <w:r w:rsidRPr="00746CC9">
        <w:rPr>
          <w:sz w:val="22"/>
          <w:szCs w:val="22"/>
        </w:rPr>
        <w:t>Постановлению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Камышлинский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от </w:t>
      </w:r>
      <w:r w:rsidR="00D76B61">
        <w:rPr>
          <w:sz w:val="22"/>
          <w:szCs w:val="22"/>
        </w:rPr>
        <w:t>1</w:t>
      </w:r>
      <w:r w:rsidR="00997A9F">
        <w:rPr>
          <w:sz w:val="22"/>
          <w:szCs w:val="22"/>
        </w:rPr>
        <w:t>6</w:t>
      </w:r>
      <w:r w:rsidR="00651633">
        <w:rPr>
          <w:sz w:val="22"/>
          <w:szCs w:val="22"/>
        </w:rPr>
        <w:t>.12</w:t>
      </w:r>
      <w:r w:rsidR="00947270">
        <w:rPr>
          <w:sz w:val="22"/>
          <w:szCs w:val="22"/>
        </w:rPr>
        <w:t>.</w:t>
      </w:r>
      <w:r w:rsidRPr="00746CC9">
        <w:rPr>
          <w:sz w:val="22"/>
          <w:szCs w:val="22"/>
        </w:rPr>
        <w:t>201</w:t>
      </w:r>
      <w:r w:rsidR="00930D38">
        <w:rPr>
          <w:sz w:val="22"/>
          <w:szCs w:val="22"/>
        </w:rPr>
        <w:t>9</w:t>
      </w:r>
      <w:r w:rsidRPr="00746CC9">
        <w:rPr>
          <w:sz w:val="22"/>
          <w:szCs w:val="22"/>
        </w:rPr>
        <w:t xml:space="preserve">  №</w:t>
      </w:r>
      <w:r w:rsidR="00D76B61">
        <w:rPr>
          <w:sz w:val="22"/>
          <w:szCs w:val="22"/>
        </w:rPr>
        <w:t>4</w:t>
      </w:r>
      <w:r w:rsidR="00997A9F">
        <w:rPr>
          <w:sz w:val="22"/>
          <w:szCs w:val="22"/>
        </w:rPr>
        <w:t>69</w:t>
      </w:r>
    </w:p>
    <w:p w:rsidR="00ED1905" w:rsidRDefault="00ED1905" w:rsidP="00746CC9">
      <w:pPr>
        <w:spacing w:line="100" w:lineRule="atLeast"/>
        <w:jc w:val="right"/>
        <w:rPr>
          <w:sz w:val="22"/>
          <w:szCs w:val="22"/>
        </w:rPr>
      </w:pPr>
    </w:p>
    <w:p w:rsidR="00ED1905" w:rsidRDefault="00ED1905" w:rsidP="00746CC9">
      <w:pPr>
        <w:spacing w:line="100" w:lineRule="atLeast"/>
        <w:jc w:val="right"/>
        <w:rPr>
          <w:sz w:val="22"/>
          <w:szCs w:val="22"/>
        </w:rPr>
      </w:pPr>
    </w:p>
    <w:p w:rsidR="00ED1905" w:rsidRPr="00ED1905" w:rsidRDefault="00ED1905" w:rsidP="00ED1905">
      <w:pPr>
        <w:spacing w:line="100" w:lineRule="atLeast"/>
        <w:jc w:val="right"/>
        <w:rPr>
          <w:sz w:val="22"/>
          <w:szCs w:val="22"/>
        </w:rPr>
      </w:pPr>
      <w:r w:rsidRPr="00ED1905">
        <w:rPr>
          <w:sz w:val="22"/>
          <w:szCs w:val="22"/>
        </w:rPr>
        <w:t>Утверждён</w:t>
      </w:r>
    </w:p>
    <w:p w:rsidR="00ED1905" w:rsidRPr="00ED1905" w:rsidRDefault="00ED1905" w:rsidP="00ED1905">
      <w:pPr>
        <w:spacing w:line="100" w:lineRule="atLeast"/>
        <w:jc w:val="right"/>
        <w:rPr>
          <w:sz w:val="22"/>
          <w:szCs w:val="22"/>
        </w:rPr>
      </w:pPr>
      <w:r w:rsidRPr="00ED1905">
        <w:rPr>
          <w:sz w:val="22"/>
          <w:szCs w:val="22"/>
        </w:rPr>
        <w:t>Постановлением Администрации</w:t>
      </w:r>
    </w:p>
    <w:p w:rsidR="00ED1905" w:rsidRPr="00ED1905" w:rsidRDefault="00ED1905" w:rsidP="00ED1905">
      <w:pPr>
        <w:spacing w:line="100" w:lineRule="atLeast"/>
        <w:jc w:val="right"/>
        <w:rPr>
          <w:sz w:val="22"/>
          <w:szCs w:val="22"/>
        </w:rPr>
      </w:pPr>
      <w:r w:rsidRPr="00ED1905">
        <w:rPr>
          <w:sz w:val="22"/>
          <w:szCs w:val="22"/>
        </w:rPr>
        <w:t>муниципального района</w:t>
      </w:r>
    </w:p>
    <w:p w:rsidR="00ED1905" w:rsidRPr="00ED1905" w:rsidRDefault="00ED1905" w:rsidP="00ED1905">
      <w:pPr>
        <w:spacing w:line="100" w:lineRule="atLeast"/>
        <w:jc w:val="right"/>
        <w:rPr>
          <w:sz w:val="22"/>
          <w:szCs w:val="22"/>
        </w:rPr>
      </w:pPr>
      <w:r w:rsidRPr="00ED1905">
        <w:rPr>
          <w:sz w:val="22"/>
          <w:szCs w:val="22"/>
        </w:rPr>
        <w:t>Камышлинский Самарской области</w:t>
      </w:r>
    </w:p>
    <w:p w:rsidR="008732FC" w:rsidRDefault="00ED1905" w:rsidP="00ED1905">
      <w:pPr>
        <w:spacing w:line="100" w:lineRule="atLeast"/>
        <w:jc w:val="right"/>
        <w:rPr>
          <w:sz w:val="22"/>
          <w:szCs w:val="22"/>
        </w:rPr>
      </w:pPr>
      <w:r w:rsidRPr="00ED1905">
        <w:rPr>
          <w:sz w:val="22"/>
          <w:szCs w:val="22"/>
        </w:rPr>
        <w:t>от 27.01.2017 года № 24</w:t>
      </w:r>
    </w:p>
    <w:p w:rsidR="008732FC" w:rsidRDefault="008732FC" w:rsidP="00746CC9">
      <w:pPr>
        <w:spacing w:line="100" w:lineRule="atLeast"/>
        <w:jc w:val="right"/>
        <w:rPr>
          <w:sz w:val="22"/>
          <w:szCs w:val="22"/>
        </w:rPr>
      </w:pPr>
    </w:p>
    <w:p w:rsidR="00583BC7" w:rsidRDefault="00583BC7" w:rsidP="00746CC9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Административный регламент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предоставления Администрацией муниципального района Камышлинский Самарской области муниципальной услуги «</w:t>
      </w:r>
      <w:r w:rsidR="00C854B8" w:rsidRPr="00043089">
        <w:rPr>
          <w:b/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043089">
        <w:rPr>
          <w:b/>
          <w:sz w:val="26"/>
          <w:szCs w:val="26"/>
        </w:rPr>
        <w:t>»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  <w:r w:rsidRPr="00043089">
        <w:rPr>
          <w:b/>
          <w:sz w:val="26"/>
          <w:szCs w:val="26"/>
        </w:rPr>
        <w:t xml:space="preserve"> 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I. Общие положения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2A3AF1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1.1. </w:t>
      </w:r>
      <w:r w:rsidR="002A3AF1" w:rsidRPr="00043089">
        <w:rPr>
          <w:sz w:val="26"/>
          <w:szCs w:val="26"/>
        </w:rPr>
        <w:t xml:space="preserve">Административный регламент предоставления </w:t>
      </w:r>
      <w:r w:rsidR="007C038D" w:rsidRPr="00043089">
        <w:rPr>
          <w:sz w:val="26"/>
          <w:szCs w:val="26"/>
        </w:rPr>
        <w:t>А</w:t>
      </w:r>
      <w:r w:rsidR="002A3AF1" w:rsidRPr="00043089">
        <w:rPr>
          <w:sz w:val="26"/>
          <w:szCs w:val="26"/>
        </w:rPr>
        <w:t xml:space="preserve">дминистрацией муниципального района Камышлинский </w:t>
      </w:r>
      <w:r w:rsidR="007C038D" w:rsidRPr="00043089">
        <w:rPr>
          <w:sz w:val="26"/>
          <w:szCs w:val="26"/>
        </w:rPr>
        <w:t xml:space="preserve">Самарской области </w:t>
      </w:r>
      <w:r w:rsidR="002A3AF1" w:rsidRPr="00043089">
        <w:rPr>
          <w:sz w:val="26"/>
          <w:szCs w:val="26"/>
        </w:rPr>
        <w:t>муниципальной услуги «</w:t>
      </w:r>
      <w:r w:rsidR="00C854B8" w:rsidRPr="00043089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043089">
        <w:rPr>
          <w:sz w:val="26"/>
          <w:szCs w:val="26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 w:rsidRPr="00043089">
        <w:rPr>
          <w:sz w:val="26"/>
          <w:szCs w:val="26"/>
        </w:rPr>
        <w:t>выдаче</w:t>
      </w:r>
      <w:r w:rsidR="00BD3143" w:rsidRPr="00043089">
        <w:rPr>
          <w:sz w:val="26"/>
          <w:szCs w:val="26"/>
        </w:rPr>
        <w:t xml:space="preserve"> </w:t>
      </w:r>
      <w:r w:rsidR="00B5744F" w:rsidRPr="00043089">
        <w:rPr>
          <w:sz w:val="26"/>
          <w:szCs w:val="26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043089">
        <w:rPr>
          <w:sz w:val="26"/>
          <w:szCs w:val="26"/>
          <w:lang w:bidi="ar-SA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B5744F" w:rsidRPr="00043089">
        <w:rPr>
          <w:sz w:val="26"/>
          <w:szCs w:val="26"/>
        </w:rPr>
        <w:t xml:space="preserve"> </w:t>
      </w:r>
      <w:r w:rsidR="002A3AF1" w:rsidRPr="00043089">
        <w:rPr>
          <w:sz w:val="26"/>
          <w:szCs w:val="26"/>
        </w:rPr>
        <w:t xml:space="preserve">на территории </w:t>
      </w:r>
      <w:r w:rsidR="00842194" w:rsidRPr="00043089">
        <w:rPr>
          <w:sz w:val="26"/>
          <w:szCs w:val="26"/>
        </w:rPr>
        <w:t xml:space="preserve">муниципального района Камышлинский Самарской области </w:t>
      </w:r>
      <w:r w:rsidR="002A3AF1" w:rsidRPr="00043089">
        <w:rPr>
          <w:sz w:val="26"/>
          <w:szCs w:val="26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1.2. </w:t>
      </w:r>
      <w:r w:rsidR="00C854B8" w:rsidRPr="00043089">
        <w:rPr>
          <w:sz w:val="26"/>
          <w:szCs w:val="26"/>
        </w:rPr>
        <w:t>Предоставление муниципальной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</w:t>
      </w:r>
      <w:r w:rsidR="007C038D" w:rsidRPr="00043089">
        <w:rPr>
          <w:sz w:val="26"/>
          <w:szCs w:val="26"/>
        </w:rPr>
        <w:t>.</w:t>
      </w:r>
    </w:p>
    <w:p w:rsidR="00C854B8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1.3. </w:t>
      </w:r>
      <w:r w:rsidR="00C854B8" w:rsidRPr="00043089">
        <w:rPr>
          <w:sz w:val="26"/>
          <w:szCs w:val="26"/>
        </w:rPr>
        <w:t xml:space="preserve"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</w:t>
      </w:r>
      <w:r w:rsidR="00C854B8" w:rsidRPr="00043089">
        <w:rPr>
          <w:sz w:val="26"/>
          <w:szCs w:val="26"/>
        </w:rPr>
        <w:lastRenderedPageBreak/>
        <w:t>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56381B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043089">
        <w:rPr>
          <w:sz w:val="26"/>
          <w:szCs w:val="26"/>
        </w:rPr>
        <w:t>.</w:t>
      </w:r>
    </w:p>
    <w:p w:rsidR="002A3AF1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1.4. </w:t>
      </w:r>
      <w:r w:rsidR="002A3AF1" w:rsidRPr="00043089">
        <w:rPr>
          <w:sz w:val="26"/>
          <w:szCs w:val="26"/>
        </w:rPr>
        <w:t>Порядок информирования о правилах предоставления муниципальной услуги.</w:t>
      </w:r>
    </w:p>
    <w:p w:rsidR="00505927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.1. Местонахождение администрации: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с.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Камышла,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59а</w:t>
      </w:r>
      <w:r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администрации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 и воскресенье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выходные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дни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12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13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администрации: 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78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ab/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Адрес электронной почты администрации: </w:t>
      </w:r>
      <w:r w:rsidRPr="00043089">
        <w:rPr>
          <w:sz w:val="26"/>
          <w:szCs w:val="26"/>
          <w:lang w:val="en-US"/>
        </w:rPr>
        <w:t>str</w:t>
      </w:r>
      <w:r w:rsidRPr="00043089">
        <w:rPr>
          <w:sz w:val="26"/>
          <w:szCs w:val="26"/>
        </w:rPr>
        <w:t>.kam@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.2. Местонахождение МФЦ: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с.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Камышла,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80</w:t>
      </w:r>
      <w:r w:rsidR="00BD3143"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МФЦ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9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воскресенье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выходной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день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13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МФЦ: 8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33</w:t>
      </w:r>
      <w:r w:rsidR="004A5B94" w:rsidRPr="00043089">
        <w:rPr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МФЦ: mfckam@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получения, размещается: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на официальном интернет-сайте администрации: </w:t>
      </w:r>
      <w:r w:rsidR="004A5B94" w:rsidRPr="00043089">
        <w:rPr>
          <w:sz w:val="26"/>
          <w:szCs w:val="26"/>
        </w:rPr>
        <w:t>/</w:t>
      </w:r>
      <w:r w:rsidR="004A5B94" w:rsidRPr="00043089">
        <w:rPr>
          <w:sz w:val="26"/>
          <w:szCs w:val="26"/>
          <w:lang w:val="en-US"/>
        </w:rPr>
        <w:t>www</w:t>
      </w:r>
      <w:r w:rsidR="004A5B94"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kamadm</w:t>
      </w:r>
      <w:r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ru</w:t>
      </w:r>
      <w:r w:rsidR="004A5B94" w:rsidRPr="00043089">
        <w:rPr>
          <w:sz w:val="26"/>
          <w:szCs w:val="26"/>
        </w:rPr>
        <w:t>/</w:t>
      </w:r>
      <w:r w:rsidRPr="00043089">
        <w:rPr>
          <w:rStyle w:val="aa"/>
          <w:sz w:val="26"/>
          <w:szCs w:val="26"/>
        </w:rPr>
        <w:t xml:space="preserve"> </w:t>
      </w:r>
      <w:r w:rsidRPr="00043089">
        <w:rPr>
          <w:sz w:val="26"/>
          <w:szCs w:val="26"/>
        </w:rPr>
        <w:t>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043089">
        <w:rPr>
          <w:sz w:val="26"/>
          <w:szCs w:val="26"/>
        </w:rPr>
        <w:t>–</w:t>
      </w:r>
      <w:r w:rsidRPr="00043089">
        <w:rPr>
          <w:sz w:val="26"/>
          <w:szCs w:val="26"/>
        </w:rPr>
        <w:t xml:space="preserve"> http://www.pgu.samregion.ru и http://www.uslugi.samregion.ru;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на информационных стендах в помещении приема заявлений в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 указанным в предыдущем пункте номерам телефонов администрации.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</w:t>
      </w:r>
      <w:r w:rsidRPr="00043089">
        <w:rPr>
          <w:sz w:val="26"/>
          <w:szCs w:val="26"/>
        </w:rPr>
        <w:lastRenderedPageBreak/>
        <w:t xml:space="preserve">МФЦ приведена в сети Интернет по адресу: </w:t>
      </w:r>
      <w:r w:rsidRPr="00043089">
        <w:rPr>
          <w:sz w:val="26"/>
          <w:szCs w:val="26"/>
          <w:lang w:val="en-US"/>
        </w:rPr>
        <w:t>www</w:t>
      </w:r>
      <w:r w:rsidRPr="00043089">
        <w:rPr>
          <w:sz w:val="26"/>
          <w:szCs w:val="26"/>
        </w:rPr>
        <w:t>.мфц63.рф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консультирование по почте (по электронной почте);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консультирование по телефону;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.5. Индивидуальное личное консультирование.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случае, если для подготовки ответа требуется время, превышающее 20</w:t>
      </w:r>
      <w:r w:rsidR="00BD3143" w:rsidRPr="00043089">
        <w:rPr>
          <w:sz w:val="26"/>
          <w:szCs w:val="26"/>
        </w:rPr>
        <w:t> </w:t>
      </w:r>
      <w:r w:rsidRPr="00043089">
        <w:rPr>
          <w:sz w:val="26"/>
          <w:szCs w:val="26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.6. Индивидуальное консультирование по почте (по электронной почте).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.7.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разговора не должно превышать 10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.8. Публичное письменное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3089" w:rsidDel="00CA6636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.9. Публичное устное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 xml:space="preserve">.10. Должностные лица администрации, участвующие в предоставлении </w:t>
      </w:r>
      <w:r w:rsidRPr="00043089">
        <w:rPr>
          <w:sz w:val="26"/>
          <w:szCs w:val="26"/>
        </w:rPr>
        <w:lastRenderedPageBreak/>
        <w:t>муниципальной услуги, при ответе на обращения граждан и организаций обязаны: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формы документов для заполнения, образцы заполнения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Тексты перечисленных информационных материалов печатаются удобным </w:t>
      </w:r>
      <w:r w:rsidRPr="00043089">
        <w:rPr>
          <w:sz w:val="26"/>
          <w:szCs w:val="26"/>
        </w:rPr>
        <w:lastRenderedPageBreak/>
        <w:t>для чтения шрифтом (размер не менее 14), без исправлений, наиболее важные места выделяются полужирным шрифтом.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</w:t>
      </w:r>
      <w:r w:rsidRPr="00043089">
        <w:rPr>
          <w:b/>
          <w:sz w:val="26"/>
          <w:szCs w:val="26"/>
          <w:lang w:val="en-US"/>
        </w:rPr>
        <w:t>I</w:t>
      </w:r>
      <w:r w:rsidRPr="00043089">
        <w:rPr>
          <w:b/>
          <w:sz w:val="26"/>
          <w:szCs w:val="26"/>
        </w:rPr>
        <w:t>.</w:t>
      </w:r>
      <w:r w:rsidR="00477CC6" w:rsidRPr="00043089">
        <w:rPr>
          <w:b/>
          <w:sz w:val="26"/>
          <w:szCs w:val="26"/>
        </w:rPr>
        <w:t xml:space="preserve"> </w:t>
      </w:r>
      <w:r w:rsidRPr="00043089">
        <w:rPr>
          <w:b/>
          <w:sz w:val="26"/>
          <w:szCs w:val="26"/>
        </w:rPr>
        <w:t>Стандарт предоставления муниципальной услуги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D620A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2.1. </w:t>
      </w:r>
      <w:r w:rsidR="00C854B8" w:rsidRPr="00043089">
        <w:rPr>
          <w:sz w:val="26"/>
          <w:szCs w:val="26"/>
        </w:rPr>
        <w:t>Наименование муниципальной услуги: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043089">
        <w:rPr>
          <w:sz w:val="26"/>
          <w:szCs w:val="26"/>
        </w:rPr>
        <w:t>.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2.2. </w:t>
      </w:r>
      <w:r w:rsidR="008A60F6" w:rsidRPr="008A60F6">
        <w:rPr>
          <w:sz w:val="26"/>
          <w:szCs w:val="26"/>
        </w:rPr>
        <w:t>Наименование органа местного самоуправления, предоставляющего муниципальную услугу – администрация муниципального района Камышлинский Самарской области.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При предоставлении муниципальной услуги осуществляется взаимодействие с: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Федеральной налоговой службой (далее – ФНС России);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Федеральной службой по надзору в сфере защиты прав потребителей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lastRenderedPageBreak/>
        <w:t>и благополучия человека (далее – Роспотребнадзор);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Управлением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государственной инспекцией строительного надзора Самарской области (далее – ГИСН Самарской области);</w:t>
      </w:r>
    </w:p>
    <w:p w:rsidR="00D45795" w:rsidRPr="00043089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органами местного самоуправления (их структурными подразделениями)</w:t>
      </w:r>
      <w:r w:rsidR="00D45795" w:rsidRPr="00043089">
        <w:rPr>
          <w:sz w:val="26"/>
          <w:szCs w:val="26"/>
        </w:rPr>
        <w:t>.</w:t>
      </w:r>
    </w:p>
    <w:p w:rsidR="00E541E6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2.3. </w:t>
      </w:r>
      <w:r w:rsidR="00E541E6" w:rsidRPr="00043089">
        <w:rPr>
          <w:sz w:val="26"/>
          <w:szCs w:val="26"/>
        </w:rPr>
        <w:t>Результатом предоставления муниципальной услуги являются:</w:t>
      </w:r>
    </w:p>
    <w:p w:rsidR="00E541E6" w:rsidRPr="00043089" w:rsidRDefault="008A60F6" w:rsidP="00746C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Выдача</w:t>
      </w:r>
      <w:r w:rsidR="00E541E6" w:rsidRPr="00043089">
        <w:rPr>
          <w:sz w:val="26"/>
          <w:szCs w:val="26"/>
        </w:rPr>
        <w:t xml:space="preserve"> разрешения на ввод объекта капитального строительства в эксплуатацию;</w:t>
      </w:r>
    </w:p>
    <w:p w:rsidR="00D45795" w:rsidRPr="00043089" w:rsidRDefault="00E541E6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отказ в выдаче разрешения на ввод объекта капитального строительства в эксплуатацию</w:t>
      </w:r>
      <w:r w:rsidR="00D45795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2.4.</w:t>
      </w:r>
      <w:r w:rsidR="003916AD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 xml:space="preserve">Муниципальная услуга предоставляется в срок, не превышающий </w:t>
      </w:r>
      <w:r w:rsidR="00155731" w:rsidRPr="00043089">
        <w:rPr>
          <w:sz w:val="26"/>
          <w:szCs w:val="26"/>
        </w:rPr>
        <w:t>7 рабочих</w:t>
      </w:r>
      <w:r w:rsidR="00BD3143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043089">
        <w:rPr>
          <w:sz w:val="26"/>
          <w:szCs w:val="26"/>
        </w:rPr>
        <w:t>.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2.5.</w:t>
      </w:r>
      <w:r w:rsidR="003916AD" w:rsidRPr="00043089">
        <w:rPr>
          <w:sz w:val="26"/>
          <w:szCs w:val="26"/>
        </w:rPr>
        <w:t xml:space="preserve"> </w:t>
      </w:r>
      <w:r w:rsidR="008A60F6" w:rsidRPr="008A60F6">
        <w:rPr>
          <w:sz w:val="26"/>
          <w:szCs w:val="26"/>
        </w:rPr>
        <w:t xml:space="preserve"> Правовые основания для предоставления муниципальной услуги.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</w:t>
      </w:r>
      <w:r w:rsidR="00BF012F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в реестре государственных и муниципальных услуг (функций) Самарской области, на Едином портале государственных и муниципальных услуги Портале государственных и муниципальных услуг Самарской области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2.6. </w:t>
      </w:r>
      <w:r w:rsidR="008A60F6" w:rsidRPr="008A60F6">
        <w:rPr>
          <w:sz w:val="26"/>
          <w:szCs w:val="26"/>
        </w:rPr>
        <w:t>Для получения муниципальной услуги заявитель самостоятельно представляет следующие документы: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1) заявление о выдаче разрешения на ввод объекта капитального строительства в эксплуатацию по форме согласно Приложению № 1</w:t>
      </w:r>
      <w:r w:rsidR="00645CC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к настоящему Административному регламенту;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5)акт,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645CC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6)документы, подтверждающие соответствие построенного, </w:t>
      </w:r>
      <w:r w:rsidRPr="008A60F6">
        <w:rPr>
          <w:sz w:val="26"/>
          <w:szCs w:val="26"/>
        </w:rPr>
        <w:lastRenderedPageBreak/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7)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652094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от 25.06.2002 года № 73-ФЗ «Об объектах культурного наследия (памятниках истории и культуры) народов Российской Федерации»,</w:t>
      </w:r>
      <w:r w:rsidR="00652094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при проведении реставрации, консервации, ремонта этого объекта и его приспособления для современного использования;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9) технический план объекта капитального строительства, подготовленный в соответствии с Федеральным законом от 13.07.2015</w:t>
      </w:r>
      <w:r w:rsidR="00652094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№ 218-ФЗ «О государственной регистрации недвижимости».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2.7. Документами и информацией, необходимыми в соответствии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информацию самостоятельно, являются: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2) градостроительный план земельного участка, представленный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AB3F3B">
        <w:rPr>
          <w:sz w:val="26"/>
          <w:szCs w:val="26"/>
        </w:rPr>
        <w:t xml:space="preserve">, </w:t>
      </w:r>
      <w:r w:rsidRPr="008A60F6">
        <w:rPr>
          <w:sz w:val="26"/>
          <w:szCs w:val="26"/>
        </w:rPr>
        <w:t>в случае выдачи разрешения на ввод в эксплуатацию линейного объекта,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для размещения которого не требуется образование земельного участка;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3) разрешение на строительство</w:t>
      </w:r>
      <w:r>
        <w:rPr>
          <w:sz w:val="26"/>
          <w:szCs w:val="26"/>
        </w:rPr>
        <w:t>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 2.7.1. Запрещается требовать от заявителя: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связис предоставлением муниципальной услуги, за исключением указанныхв пункте 2.6 и 2.7 настоящего Административного регламента;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представления документов и информации, которые в соответствиис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Pr="008A60F6">
        <w:rPr>
          <w:sz w:val="26"/>
          <w:szCs w:val="26"/>
        </w:rPr>
        <w:lastRenderedPageBreak/>
        <w:t>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от 27.07.2010 № 210-ФЗ «Об организации предоставления государственных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муниципальных услуг»;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от 27.07.2010 № 210-ФЗ «Об организации предоставления государственных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муниципальных услуг</w:t>
      </w:r>
      <w:r>
        <w:rPr>
          <w:sz w:val="26"/>
          <w:szCs w:val="26"/>
        </w:rPr>
        <w:t>.</w:t>
      </w:r>
    </w:p>
    <w:p w:rsidR="005D620A" w:rsidRPr="00043089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2.8. </w:t>
      </w:r>
      <w:r w:rsidR="00B7209D" w:rsidRPr="00043089">
        <w:rPr>
          <w:sz w:val="26"/>
          <w:szCs w:val="26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9330FA" w:rsidRPr="009330FA" w:rsidRDefault="005D620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2.9. </w:t>
      </w:r>
      <w:r w:rsidR="009330FA" w:rsidRPr="009330FA"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1) обращение заявителя за муниципальной услугой, предоставление которой не осуществляется уполномоченным органом в соответствии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с пунктом 1.2 настоящего Административного регламента;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2) отсутствие документов, указанных в пунктах 2.6 и 2.7 настоящего Административного регламента;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при которых для строительства, реконструкции линейного объекта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для размещения которого не требуется образование земельного участка;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5)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 xml:space="preserve">в </w:t>
      </w:r>
      <w:r w:rsidRPr="009330FA">
        <w:rPr>
          <w:sz w:val="26"/>
          <w:szCs w:val="26"/>
        </w:rPr>
        <w:lastRenderedPageBreak/>
        <w:t>эксплуатацию.</w:t>
      </w:r>
    </w:p>
    <w:p w:rsidR="005D620A" w:rsidRPr="00043089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Разрешение на ввод объекта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</w:t>
      </w:r>
      <w:r w:rsidR="00B7209D" w:rsidRPr="00043089">
        <w:rPr>
          <w:sz w:val="26"/>
          <w:szCs w:val="26"/>
        </w:rPr>
        <w:t xml:space="preserve">. 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2.10. </w:t>
      </w:r>
      <w:r w:rsidR="000B1BED" w:rsidRPr="00043089">
        <w:rPr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2.11.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Предоставление муниципальной услуги осуществляется бесплатно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 xml:space="preserve">2.12. </w:t>
      </w:r>
      <w:r w:rsidR="000B1BED" w:rsidRPr="00043089">
        <w:rPr>
          <w:sz w:val="26"/>
          <w:szCs w:val="26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2.13.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043089" w:rsidRDefault="000B1BED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2.14. </w:t>
      </w:r>
      <w:r w:rsidR="000B1BED" w:rsidRPr="00043089">
        <w:rPr>
          <w:sz w:val="26"/>
          <w:szCs w:val="26"/>
        </w:rPr>
        <w:t>Месторасположение</w:t>
      </w:r>
      <w:r w:rsidR="00BD3143" w:rsidRPr="00043089">
        <w:rPr>
          <w:sz w:val="26"/>
          <w:szCs w:val="26"/>
        </w:rPr>
        <w:t xml:space="preserve"> </w:t>
      </w:r>
      <w:r w:rsidR="000B1BED" w:rsidRPr="00043089">
        <w:rPr>
          <w:sz w:val="26"/>
          <w:szCs w:val="26"/>
        </w:rPr>
        <w:t>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приёма заявителей, места для заполнения запросов (заявлений).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Присутственные места в администрации оборудуются: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противопожарной системой и средствами пожаротушения;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оповещения о возникновении чрезвычайной ситуации;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охраны.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0B1BED" w:rsidRPr="00043089" w:rsidRDefault="000B1BED" w:rsidP="00746CC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</w:t>
      </w:r>
      <w:r w:rsidRPr="00043089">
        <w:rPr>
          <w:sz w:val="26"/>
          <w:szCs w:val="26"/>
        </w:rPr>
        <w:lastRenderedPageBreak/>
        <w:t>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043089">
        <w:rPr>
          <w:sz w:val="26"/>
          <w:szCs w:val="26"/>
        </w:rPr>
        <w:t>муниципальная услуга</w:t>
      </w:r>
      <w:r w:rsidRPr="00043089">
        <w:rPr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043089">
        <w:rPr>
          <w:sz w:val="26"/>
          <w:szCs w:val="26"/>
        </w:rPr>
        <w:t>муниципальной услуги</w:t>
      </w:r>
      <w:r w:rsidRPr="00043089">
        <w:rPr>
          <w:sz w:val="26"/>
          <w:szCs w:val="26"/>
          <w:lang w:eastAsia="ar-SA"/>
        </w:rPr>
        <w:t>.</w:t>
      </w:r>
    </w:p>
    <w:p w:rsidR="005D620A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043089">
        <w:rPr>
          <w:sz w:val="26"/>
          <w:szCs w:val="26"/>
        </w:rPr>
        <w:t>.</w:t>
      </w:r>
    </w:p>
    <w:p w:rsidR="003231C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2.15. </w:t>
      </w:r>
      <w:r w:rsidR="003231CE" w:rsidRPr="00043089">
        <w:rPr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5D620A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043089">
        <w:rPr>
          <w:sz w:val="26"/>
          <w:szCs w:val="26"/>
        </w:rPr>
        <w:t>.</w:t>
      </w:r>
    </w:p>
    <w:p w:rsidR="002948B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2.16. </w:t>
      </w:r>
      <w:r w:rsidR="003231CE" w:rsidRPr="00043089">
        <w:rPr>
          <w:sz w:val="26"/>
          <w:szCs w:val="26"/>
        </w:rPr>
        <w:t>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</w:t>
      </w:r>
      <w:r w:rsidR="00DD52FB" w:rsidRPr="00043089">
        <w:rPr>
          <w:sz w:val="26"/>
          <w:szCs w:val="26"/>
        </w:rPr>
        <w:t>.</w:t>
      </w:r>
    </w:p>
    <w:p w:rsidR="003231CE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2.17. </w:t>
      </w:r>
      <w:r w:rsidR="003231CE" w:rsidRPr="00043089">
        <w:rPr>
          <w:sz w:val="26"/>
          <w:szCs w:val="26"/>
        </w:rPr>
        <w:t xml:space="preserve">Запрос (заявление) и документы, предусмотренные пунктом 2.6 </w:t>
      </w:r>
      <w:r w:rsidR="003231CE" w:rsidRPr="00043089">
        <w:rPr>
          <w:sz w:val="26"/>
          <w:szCs w:val="26"/>
        </w:rPr>
        <w:lastRenderedPageBreak/>
        <w:t>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2948B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</w:t>
      </w:r>
      <w:r w:rsidR="002948BE" w:rsidRPr="00043089">
        <w:rPr>
          <w:sz w:val="26"/>
          <w:szCs w:val="26"/>
        </w:rPr>
        <w:t>.</w:t>
      </w:r>
    </w:p>
    <w:p w:rsidR="00505927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2.18. </w:t>
      </w:r>
      <w:r w:rsidR="003231CE" w:rsidRPr="00043089">
        <w:rPr>
          <w:sz w:val="26"/>
          <w:szCs w:val="26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2FCB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  <w:lang w:val="en-US"/>
        </w:rPr>
        <w:t>III</w:t>
      </w:r>
      <w:r w:rsidRPr="00043089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в электронной форме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3231CE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3.1.</w:t>
      </w:r>
      <w:r w:rsidRPr="00043089">
        <w:rPr>
          <w:sz w:val="26"/>
          <w:szCs w:val="26"/>
        </w:rPr>
        <w:tab/>
      </w:r>
      <w:r w:rsidR="003231CE" w:rsidRPr="0004308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документов при обращении по почте либо в электронной форме;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на базе МФЦ;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формирование и направление межведомственных запросов;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Блок-схема административных процедур приведена в Приложении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2 к настоящему Административному регламенту.</w:t>
      </w:r>
    </w:p>
    <w:p w:rsidR="003231CE" w:rsidRPr="00043089" w:rsidRDefault="003231CE" w:rsidP="00746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</w:t>
      </w:r>
      <w:r w:rsidRPr="00043089">
        <w:rPr>
          <w:sz w:val="26"/>
          <w:szCs w:val="26"/>
        </w:rPr>
        <w:lastRenderedPageBreak/>
        <w:t>(заявлением) и документами, необходимыми для предоставления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осуществляет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(заявления) и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3.5. Если при проверке комплектности представленных заявителем документов, исходя из соответственно требований пункта 2.6 настоящего Административного регламента,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</w:t>
      </w:r>
      <w:r w:rsidR="00F76816" w:rsidRPr="00043089">
        <w:rPr>
          <w:sz w:val="26"/>
          <w:szCs w:val="26"/>
        </w:rPr>
        <w:t>в необходимый пакет документов.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случае отказа заявителя от доработки документов,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желании заявителя устранить препятствия, прервав подачу документов,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 запроса и документов, </w:t>
      </w:r>
      <w:r w:rsidR="00F76816" w:rsidRPr="00043089">
        <w:rPr>
          <w:sz w:val="26"/>
          <w:szCs w:val="26"/>
        </w:rPr>
        <w:t>возвращает документы заявителю.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Максимальный срок выполнения действий, предусмотренных настоящим пунктом, составляет 15 минут.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3.6. Максимальный срок выполнения административной процедуры, предусмотренной пунктом 3.4 настоящим Административного регламента, составляет 1 рабочий день.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3.8.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документов, представ</w:t>
      </w:r>
      <w:r w:rsidR="00F76816" w:rsidRPr="00043089">
        <w:rPr>
          <w:sz w:val="26"/>
          <w:szCs w:val="26"/>
        </w:rPr>
        <w:t>ленных заявителем.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 при обращении по почте либо в электронной форме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3.9. Основанием (юридическим фактом) для начала административной </w:t>
      </w:r>
      <w:r w:rsidRPr="00043089">
        <w:rPr>
          <w:sz w:val="26"/>
          <w:szCs w:val="26"/>
        </w:rPr>
        <w:lastRenderedPageBreak/>
        <w:t>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3.10.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регистрирует поступивший запрос (заявление) в журнале регистрации входящих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3 к настоящему Административному регламенту. Второй экземпляр уведомления на бумажном носителе хранится в администрации.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3.11. Максимальный срок административной процедуры не может превышать 1 рабочий день.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3.13.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</w:t>
      </w:r>
      <w:r w:rsidR="00F76816" w:rsidRPr="00043089">
        <w:rPr>
          <w:sz w:val="26"/>
          <w:szCs w:val="26"/>
        </w:rPr>
        <w:t>тов, представленных заявителем.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заявления и иных документов, необходимых для предоставления муниципальной услуги, на базе МФЦ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3.14. Основанием (юридическим фактом) для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МФЦ, является обращение заявителя с запросом (заявлением) и (или) документами, необходимыми для предоставления муниципальной услуги, в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3.15. Сотрудник МФЦ, ответственный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3.17.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>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переда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составляет и направляет в адрес заявителя расписку о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ме пакета документов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4 к настоящему Административному регламенту.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3.18. При непосредственном обращении заявителя в МФЦ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прерывает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 и возвращает их заявителю для уст</w:t>
      </w:r>
      <w:r w:rsidR="00652ED4" w:rsidRPr="00043089">
        <w:rPr>
          <w:sz w:val="26"/>
          <w:szCs w:val="26"/>
        </w:rPr>
        <w:t>ранения выявленных недостатков.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несогласии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3.19.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формирование дела.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администрации, ответственное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3.23. Критерием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расписка администрации о принятии представленных документов для предоставления муниципальной услуги.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Формирование и направ</w:t>
      </w:r>
      <w:r w:rsidR="00652ED4" w:rsidRPr="00043089">
        <w:rPr>
          <w:sz w:val="26"/>
          <w:szCs w:val="26"/>
        </w:rPr>
        <w:t>ление межведомственных запросов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330FA" w:rsidRPr="009330FA" w:rsidRDefault="003231CE" w:rsidP="009330FA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3.28. </w:t>
      </w:r>
      <w:r w:rsidR="009330FA" w:rsidRPr="009330FA">
        <w:rPr>
          <w:sz w:val="26"/>
          <w:szCs w:val="26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запросы: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орган регистрации прав на получение выписки из Единого государственной реестра недвижимости о земельном участке и (или) объекте капитального строительства;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органы местного самоуправления (их структурные подразделения)</w:t>
      </w:r>
      <w:r w:rsidR="003A2E1D"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на получение: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градостроительного плана земельного участка;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проекта планировки территории и проекта межевания территории;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разрешения на строительство;</w:t>
      </w:r>
    </w:p>
    <w:p w:rsidR="003231CE" w:rsidRPr="00043089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</w:t>
      </w:r>
      <w:r w:rsidR="003231CE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3.29. Направление запросов в предусмотренные в пункте 3.28 настоящего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1 рабочий ден</w:t>
      </w:r>
      <w:r w:rsidR="00652ED4" w:rsidRPr="00043089">
        <w:rPr>
          <w:sz w:val="26"/>
          <w:szCs w:val="26"/>
        </w:rPr>
        <w:t>ь со дня регистрации заявления.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почтовым отправлением;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курьером, под расписку.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данном случае межведомственный запрос должен содержать следующие сведения: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наименование администрации, направляющего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наименование муниципальной услуги, для предоставления которой необходимо представление</w:t>
      </w:r>
      <w:r w:rsidR="00E31C3D" w:rsidRPr="00043089">
        <w:rPr>
          <w:sz w:val="26"/>
          <w:szCs w:val="26"/>
        </w:rPr>
        <w:t xml:space="preserve"> документов и (или) информации;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7) дата направления межведомственного запроса;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</w:t>
      </w:r>
      <w:r w:rsidR="00E31C3D" w:rsidRPr="00043089">
        <w:rPr>
          <w:sz w:val="26"/>
          <w:szCs w:val="26"/>
        </w:rPr>
        <w:t xml:space="preserve"> Административного регламента.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</w:t>
      </w:r>
      <w:r w:rsidR="00E31C3D" w:rsidRPr="00043089">
        <w:rPr>
          <w:sz w:val="26"/>
          <w:szCs w:val="26"/>
        </w:rPr>
        <w:t>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запросы.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3.35.Основанием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</w:t>
      </w:r>
      <w:r w:rsidRPr="00043089">
        <w:rPr>
          <w:sz w:val="26"/>
          <w:szCs w:val="26"/>
        </w:rPr>
        <w:lastRenderedPageBreak/>
        <w:t>документов, не требующих направления межведомственных запросов.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  <w:lang w:eastAsia="en-IN"/>
        </w:rPr>
      </w:pPr>
      <w:r w:rsidRPr="00043089">
        <w:rPr>
          <w:sz w:val="26"/>
          <w:szCs w:val="26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043089">
        <w:rPr>
          <w:sz w:val="26"/>
          <w:szCs w:val="26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043089">
        <w:rPr>
          <w:sz w:val="26"/>
          <w:szCs w:val="26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та используемых энергетических ресурсов</w:t>
      </w:r>
      <w:r w:rsidR="00E31C3D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основания, предусмотренные пунктом 2.9 настоящего Административног</w:t>
      </w:r>
      <w:r w:rsidR="00E31C3D" w:rsidRPr="00043089">
        <w:rPr>
          <w:rFonts w:ascii="Times New Roman" w:hAnsi="Times New Roman" w:cs="Times New Roman"/>
          <w:sz w:val="26"/>
          <w:szCs w:val="26"/>
        </w:rPr>
        <w:t>о регламента, должностное лицо: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приказу Министерства строительства и жилищно-коммунального хозяйства Российской Федерации от 19.02.2015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117/пр «Об утверждении формы разрешения на строительство и формы разрешения на ввод объекта в эксплуатацию»;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обеспечивает хранение в бумажном или электронном виде документов (информации), представленн</w:t>
      </w:r>
      <w:r w:rsidR="00E31C3D" w:rsidRPr="00043089">
        <w:rPr>
          <w:sz w:val="26"/>
          <w:szCs w:val="26"/>
        </w:rPr>
        <w:t>ой на межведомственные запросы;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5 к настоящему Административному регламенту в следующем составе: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</w:t>
      </w:r>
      <w:r w:rsidR="00E31C3D" w:rsidRPr="00043089">
        <w:rPr>
          <w:rFonts w:ascii="Times New Roman" w:hAnsi="Times New Roman" w:cs="Times New Roman"/>
          <w:sz w:val="26"/>
          <w:szCs w:val="26"/>
        </w:rPr>
        <w:t>, электронный адрес заявителя);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строительный адрес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наименование объекта капитального строительства в соответствии с проектной документацией;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- вид строительных работ (строительство или реконструкция);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площадь объекта капитального строительства (общая);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этажей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протяженность (для линейного объекта);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ввод объекта капитального строительства в эксплуатацию;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ввод объекта капитального строительства в эксплуатацию;</w:t>
      </w:r>
    </w:p>
    <w:p w:rsidR="009330FA" w:rsidRPr="009330FA" w:rsidRDefault="003231CE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4) </w:t>
      </w:r>
      <w:r w:rsidR="009330FA" w:rsidRPr="009330FA">
        <w:rPr>
          <w:sz w:val="26"/>
          <w:szCs w:val="26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ввод объекта в эксплуатацию: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течение 3 дней со дня выдачи разрешения в орган регистрации прав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и ГИСН Самарской области;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течение 3 рабочих дней со дня выдачи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на строительство.</w:t>
      </w:r>
    </w:p>
    <w:p w:rsidR="003231CE" w:rsidRPr="00043089" w:rsidRDefault="009330FA" w:rsidP="009330F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9330FA">
        <w:rPr>
          <w:sz w:val="26"/>
          <w:szCs w:val="26"/>
        </w:rPr>
        <w:t>В течение 5 рабочих дней со дня выдачи разрешения обеспечивает</w:t>
      </w:r>
      <w:r w:rsidR="008C5FD1"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взаимодействия) передачу для размещения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в государственной информационной системе градостроительной деятельности сведений, документов, материалов, указанных в пунктах 3, 9- 9.2, 11 и 12 части 5 статьи 56 Градостроительного кодекса Российской Федерации</w:t>
      </w:r>
      <w:r w:rsidR="003231CE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3.38. </w:t>
      </w:r>
      <w:r w:rsidRPr="00043089">
        <w:rPr>
          <w:rFonts w:ascii="Times New Roman" w:hAnsi="Times New Roman"/>
          <w:sz w:val="26"/>
          <w:szCs w:val="26"/>
        </w:rPr>
        <w:t xml:space="preserve">При выявлении оснований для отказа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должностное лицо готовит уведомление об отказе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9948C2" w:rsidRPr="00043089">
        <w:rPr>
          <w:rFonts w:ascii="Times New Roman" w:hAnsi="Times New Roman"/>
          <w:sz w:val="26"/>
          <w:szCs w:val="26"/>
        </w:rPr>
        <w:t>№ </w:t>
      </w:r>
      <w:r w:rsidRPr="00043089">
        <w:rPr>
          <w:rFonts w:ascii="Times New Roman" w:hAnsi="Times New Roman"/>
          <w:sz w:val="26"/>
          <w:szCs w:val="26"/>
        </w:rPr>
        <w:t>6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3.39. </w:t>
      </w:r>
      <w:r w:rsidRPr="00043089">
        <w:rPr>
          <w:rFonts w:ascii="Times New Roman" w:hAnsi="Times New Roman"/>
          <w:sz w:val="26"/>
          <w:szCs w:val="26"/>
        </w:rPr>
        <w:t>Общий максимальный срок административной процедуры не может превышать 2 рабочих дня.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3.40. Критерием принятия решения о предоставлении муниципальной услуги или отказа в е</w:t>
      </w:r>
      <w:r w:rsidR="00A92CAC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2.9 настоящего </w:t>
      </w:r>
      <w:r w:rsidR="00A92CAC" w:rsidRPr="00043089">
        <w:rPr>
          <w:sz w:val="26"/>
          <w:szCs w:val="26"/>
        </w:rPr>
        <w:t>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043089">
        <w:rPr>
          <w:sz w:val="26"/>
          <w:szCs w:val="26"/>
        </w:rPr>
        <w:lastRenderedPageBreak/>
        <w:t>муниципальной услуги</w:t>
      </w:r>
      <w:r w:rsidR="00A92CAC" w:rsidRPr="00043089">
        <w:rPr>
          <w:sz w:val="26"/>
          <w:szCs w:val="26"/>
        </w:rPr>
        <w:t>.</w:t>
      </w:r>
    </w:p>
    <w:p w:rsidR="000D04E0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3.42.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</w:t>
      </w:r>
      <w:r w:rsidR="000D04E0"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IV. Формы контроля за исполнением</w:t>
      </w: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Административного регламента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4.1.</w:t>
      </w:r>
      <w:r w:rsidR="00291B0B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Текущий контроль за соблюдением после</w:t>
      </w:r>
      <w:r w:rsidR="004D3B07" w:rsidRPr="00043089">
        <w:rPr>
          <w:sz w:val="26"/>
          <w:szCs w:val="26"/>
        </w:rPr>
        <w:t>довательности действий, определё</w:t>
      </w:r>
      <w:r w:rsidRPr="00043089">
        <w:rPr>
          <w:sz w:val="26"/>
          <w:szCs w:val="26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043089">
        <w:rPr>
          <w:sz w:val="26"/>
          <w:szCs w:val="26"/>
        </w:rPr>
        <w:t>–</w:t>
      </w:r>
      <w:r w:rsidR="0079645F" w:rsidRPr="00043089">
        <w:rPr>
          <w:sz w:val="26"/>
          <w:szCs w:val="26"/>
        </w:rPr>
        <w:t xml:space="preserve"> заместителем Главы муниципального района по строительству и ЖКХ -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Управления</w:t>
      </w:r>
      <w:r w:rsidR="00EF1CE1" w:rsidRPr="00043089">
        <w:rPr>
          <w:sz w:val="26"/>
          <w:szCs w:val="26"/>
        </w:rPr>
        <w:t xml:space="preserve"> строительства, архитектуры и ЖКХ </w:t>
      </w:r>
      <w:r w:rsidR="00043089">
        <w:rPr>
          <w:sz w:val="26"/>
          <w:szCs w:val="26"/>
        </w:rPr>
        <w:t>А</w:t>
      </w:r>
      <w:r w:rsidR="00EF1CE1" w:rsidRPr="00043089">
        <w:rPr>
          <w:sz w:val="26"/>
          <w:szCs w:val="26"/>
        </w:rPr>
        <w:t>дминистрации муниципального района Камышлинский Самарской области</w:t>
      </w:r>
      <w:r w:rsidR="0079645F" w:rsidRPr="00043089">
        <w:rPr>
          <w:sz w:val="26"/>
          <w:szCs w:val="26"/>
        </w:rPr>
        <w:t>.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4.2.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043089">
        <w:rPr>
          <w:sz w:val="26"/>
          <w:szCs w:val="26"/>
        </w:rPr>
        <w:t xml:space="preserve">– </w:t>
      </w:r>
      <w:r w:rsidR="0079645F" w:rsidRPr="00043089">
        <w:rPr>
          <w:sz w:val="26"/>
          <w:szCs w:val="26"/>
        </w:rPr>
        <w:t xml:space="preserve">заместителем Главы муниципального района по строительству и ЖКХ -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4.3.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4.4.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на текущий год.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4.5.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Решение об осуществлении плановых и внеплановых проверок </w:t>
      </w:r>
      <w:r w:rsidR="00AB6EC0" w:rsidRPr="00043089">
        <w:rPr>
          <w:sz w:val="26"/>
          <w:szCs w:val="26"/>
        </w:rPr>
        <w:t xml:space="preserve">                                        </w:t>
      </w:r>
      <w:r w:rsidRPr="00043089">
        <w:rPr>
          <w:sz w:val="26"/>
          <w:szCs w:val="26"/>
        </w:rPr>
        <w:t xml:space="preserve"> принимается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>заместителем Главы муниципального района по социальным вопросам.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4.6.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Плановые проверки проводятся не реже 1 раза в 3 года.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4.7.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 xml:space="preserve">заместителем Главы муниципального района по социальным вопросам </w:t>
      </w:r>
      <w:r w:rsidRPr="00043089">
        <w:rPr>
          <w:sz w:val="26"/>
          <w:szCs w:val="26"/>
        </w:rPr>
        <w:t>на основании соответствующих правовых актов.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 xml:space="preserve">Проверки проводятся с целью выявления и устранения нарушений прав </w:t>
      </w:r>
      <w:r w:rsidRPr="00043089">
        <w:rPr>
          <w:sz w:val="26"/>
          <w:szCs w:val="26"/>
        </w:rPr>
        <w:lastRenderedPageBreak/>
        <w:t>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4.8.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течение тр</w:t>
      </w:r>
      <w:r w:rsidR="00EF1CE1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 xml:space="preserve">4.9.Административную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дминистрации, участвующие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4.10.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</w:t>
      </w:r>
      <w:r w:rsidR="00246D7E" w:rsidRPr="00043089">
        <w:rPr>
          <w:sz w:val="26"/>
          <w:szCs w:val="26"/>
        </w:rPr>
        <w:t xml:space="preserve"> муниципального района</w:t>
      </w:r>
      <w:r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предоставления пут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получения необходимой информации лично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043089" w:rsidRDefault="00505927" w:rsidP="00746CC9">
      <w:pPr>
        <w:autoSpaceDE w:val="0"/>
        <w:autoSpaceDN w:val="0"/>
        <w:adjustRightInd w:val="0"/>
        <w:ind w:right="849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043089">
        <w:rPr>
          <w:sz w:val="26"/>
          <w:szCs w:val="26"/>
        </w:rPr>
        <w:t>судебном (внесудебном) порядке.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pacing w:val="-6"/>
          <w:sz w:val="26"/>
          <w:szCs w:val="26"/>
        </w:rPr>
        <w:t>5.2</w:t>
      </w:r>
      <w:r w:rsidRPr="00043089">
        <w:rPr>
          <w:sz w:val="26"/>
          <w:szCs w:val="26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043089">
        <w:rPr>
          <w:sz w:val="26"/>
          <w:szCs w:val="26"/>
        </w:rPr>
        <w:t xml:space="preserve"> – </w:t>
      </w:r>
      <w:r w:rsidRPr="00043089">
        <w:rPr>
          <w:sz w:val="26"/>
          <w:szCs w:val="26"/>
        </w:rPr>
        <w:t>руководителю</w:t>
      </w:r>
      <w:r w:rsidR="00242D13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BD3143" w:rsidRPr="00043089">
        <w:rPr>
          <w:rFonts w:ascii="Calibri" w:hAnsi="Calibri"/>
          <w:sz w:val="26"/>
          <w:szCs w:val="26"/>
          <w:vertAlign w:val="superscript"/>
        </w:rPr>
        <w:t xml:space="preserve"> </w:t>
      </w:r>
      <w:r w:rsidRPr="00043089">
        <w:rPr>
          <w:sz w:val="26"/>
          <w:szCs w:val="26"/>
        </w:rPr>
        <w:t>с жалобой.</w:t>
      </w:r>
    </w:p>
    <w:p w:rsidR="00505927" w:rsidRPr="00043089" w:rsidRDefault="00242D13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5.3. Жалоба подаё</w:t>
      </w:r>
      <w:r w:rsidR="00505927" w:rsidRPr="00043089">
        <w:rPr>
          <w:sz w:val="26"/>
          <w:szCs w:val="26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043089">
        <w:rPr>
          <w:sz w:val="26"/>
          <w:szCs w:val="26"/>
        </w:rPr>
        <w:t>А</w:t>
      </w:r>
      <w:r w:rsidR="00505927" w:rsidRPr="00043089">
        <w:rPr>
          <w:sz w:val="26"/>
          <w:szCs w:val="26"/>
        </w:rPr>
        <w:t>дминистрации</w:t>
      </w:r>
      <w:r w:rsidRPr="00043089">
        <w:rPr>
          <w:sz w:val="26"/>
          <w:szCs w:val="26"/>
        </w:rPr>
        <w:t xml:space="preserve"> муниципального района</w:t>
      </w:r>
      <w:r w:rsidR="00505927" w:rsidRPr="00043089">
        <w:rPr>
          <w:sz w:val="26"/>
          <w:szCs w:val="26"/>
        </w:rPr>
        <w:t xml:space="preserve">, Единого </w:t>
      </w:r>
      <w:r w:rsidR="00505927" w:rsidRPr="00043089">
        <w:rPr>
          <w:sz w:val="26"/>
          <w:szCs w:val="26"/>
        </w:rPr>
        <w:lastRenderedPageBreak/>
        <w:t>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043089">
        <w:rPr>
          <w:sz w:val="26"/>
          <w:szCs w:val="26"/>
        </w:rPr>
        <w:t>ё</w:t>
      </w:r>
      <w:r w:rsidR="00505927" w:rsidRPr="00043089">
        <w:rPr>
          <w:sz w:val="26"/>
          <w:szCs w:val="26"/>
        </w:rPr>
        <w:t>ме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5.4. Жалоба должна содержать: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5.5. Заявитель может обратиться с жалобой в том числе в следующих случаях: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2) нарушение срока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отказ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2194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42194" w:rsidRPr="00043089">
        <w:rPr>
          <w:sz w:val="26"/>
          <w:szCs w:val="26"/>
        </w:rPr>
        <w:t>;</w:t>
      </w:r>
    </w:p>
    <w:p w:rsidR="00842194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26"/>
          <w:szCs w:val="26"/>
        </w:rPr>
      </w:pPr>
      <w:r w:rsidRPr="00043089">
        <w:rPr>
          <w:sz w:val="26"/>
          <w:szCs w:val="26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043089">
        <w:rPr>
          <w:sz w:val="26"/>
          <w:szCs w:val="26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5.8. Жалоба заявителя может быть адресована </w:t>
      </w:r>
      <w:r w:rsidR="00242D13" w:rsidRPr="00043089">
        <w:rPr>
          <w:sz w:val="26"/>
          <w:szCs w:val="26"/>
        </w:rPr>
        <w:t>Г</w:t>
      </w:r>
      <w:r w:rsidRPr="00043089">
        <w:rPr>
          <w:sz w:val="26"/>
          <w:szCs w:val="26"/>
        </w:rPr>
        <w:t xml:space="preserve">лаве муниципального района Камышлинский </w:t>
      </w:r>
      <w:r w:rsidR="00242D13" w:rsidRPr="00043089">
        <w:rPr>
          <w:sz w:val="26"/>
          <w:szCs w:val="26"/>
        </w:rPr>
        <w:t>Самарской области.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5.9. Жалоба, поступившая в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регистрации, а в случае обжалования отказа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 xml:space="preserve">дминистрации, должностного лица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регистрации. Срок рассмотрения жалобы может быть сокращ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 в случаях, установленных Правительством Российской Федерации.</w:t>
      </w:r>
    </w:p>
    <w:p w:rsidR="00986C9E" w:rsidRPr="00043089" w:rsidRDefault="00505927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5.10. </w:t>
      </w:r>
      <w:r w:rsidR="00986C9E" w:rsidRPr="00043089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986C9E" w:rsidRPr="00043089" w:rsidRDefault="00986C9E" w:rsidP="00746C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/>
          <w:sz w:val="26"/>
          <w:szCs w:val="26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043089">
        <w:rPr>
          <w:rFonts w:ascii="Times New Roman" w:hAnsi="Times New Roman" w:cs="Times New Roman"/>
          <w:sz w:val="26"/>
          <w:szCs w:val="26"/>
        </w:rPr>
        <w:t>Взамен разрешения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>, в котором были допущены опечатки и (или) ошибки, выдаётся разрешение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 xml:space="preserve">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043089">
        <w:rPr>
          <w:rFonts w:ascii="Times New Roman" w:hAnsi="Times New Roman"/>
          <w:sz w:val="26"/>
          <w:szCs w:val="26"/>
        </w:rPr>
        <w:t>;</w:t>
      </w:r>
    </w:p>
    <w:p w:rsidR="00986C9E" w:rsidRPr="00043089" w:rsidRDefault="00986C9E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решение об отказе в удовлетворении жалобы.</w:t>
      </w:r>
    </w:p>
    <w:p w:rsidR="0032752C" w:rsidRPr="00043089" w:rsidRDefault="00986C9E" w:rsidP="00746CC9">
      <w:pPr>
        <w:ind w:firstLine="567"/>
        <w:contextualSpacing/>
        <w:jc w:val="both"/>
        <w:rPr>
          <w:spacing w:val="-2"/>
          <w:sz w:val="26"/>
          <w:szCs w:val="26"/>
        </w:rPr>
      </w:pPr>
      <w:r w:rsidRPr="00043089">
        <w:rPr>
          <w:sz w:val="26"/>
          <w:szCs w:val="26"/>
        </w:rPr>
        <w:t>Заявителю направляется письменный ответ, содержащий результаты рассмотрения жалобы</w:t>
      </w:r>
      <w:r w:rsidR="0032752C" w:rsidRPr="00043089">
        <w:rPr>
          <w:sz w:val="26"/>
          <w:szCs w:val="26"/>
        </w:rPr>
        <w:t>.</w:t>
      </w:r>
    </w:p>
    <w:p w:rsidR="0032752C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5.11. </w:t>
      </w:r>
      <w:r w:rsidR="0032752C" w:rsidRPr="00043089">
        <w:rPr>
          <w:sz w:val="26"/>
          <w:szCs w:val="26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043089" w:rsidRDefault="0032752C" w:rsidP="00746CC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02581D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предоставления </w:t>
      </w:r>
      <w:r w:rsidR="003D1DF0" w:rsidRPr="0002581D">
        <w:rPr>
          <w:sz w:val="22"/>
          <w:szCs w:val="22"/>
        </w:rPr>
        <w:t>А</w:t>
      </w:r>
      <w:r w:rsidRPr="0002581D">
        <w:rPr>
          <w:sz w:val="22"/>
          <w:szCs w:val="22"/>
        </w:rPr>
        <w:t>дминистрацией муниципального района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Камышлинский </w:t>
      </w:r>
      <w:r w:rsidR="003D1DF0" w:rsidRPr="0002581D">
        <w:rPr>
          <w:sz w:val="22"/>
          <w:szCs w:val="22"/>
        </w:rPr>
        <w:t>Самарской области</w:t>
      </w:r>
      <w:r w:rsidR="009F150A" w:rsidRPr="0002581D">
        <w:rPr>
          <w:sz w:val="22"/>
          <w:szCs w:val="22"/>
        </w:rPr>
        <w:t xml:space="preserve"> </w:t>
      </w:r>
      <w:r w:rsidRPr="0002581D">
        <w:rPr>
          <w:sz w:val="22"/>
          <w:szCs w:val="22"/>
        </w:rPr>
        <w:t>муниципальной</w:t>
      </w:r>
    </w:p>
    <w:p w:rsidR="00BD3143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услуги </w:t>
      </w:r>
      <w:r w:rsidR="00BB179C" w:rsidRPr="0002581D">
        <w:rPr>
          <w:sz w:val="22"/>
          <w:szCs w:val="22"/>
        </w:rPr>
        <w:t>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05927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43089"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2581D" w:rsidRPr="003F1D91" w:rsidRDefault="0002581D" w:rsidP="00746CC9">
      <w:pPr>
        <w:tabs>
          <w:tab w:val="left" w:pos="4260"/>
        </w:tabs>
        <w:jc w:val="both"/>
        <w:rPr>
          <w:sz w:val="28"/>
          <w:szCs w:val="28"/>
        </w:rPr>
      </w:pPr>
    </w:p>
    <w:p w:rsidR="0002581D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законченного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02581D" w:rsidRPr="003F1D91" w:rsidRDefault="00BD3143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948C2"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документа </w:t>
      </w:r>
      <w:r w:rsidR="00C74672"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74672"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какого)</w:t>
      </w:r>
    </w:p>
    <w:p w:rsidR="0002581D" w:rsidRPr="003F1D91" w:rsidRDefault="00BD3143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 </w:t>
            </w:r>
          </w:p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1D" w:rsidRPr="003F1D91" w:rsidTr="004242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81D" w:rsidRPr="003F1D91" w:rsidRDefault="0002581D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 w:rsidR="00BD3143"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нахождения) в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02581D" w:rsidRPr="003F1D91" w:rsidRDefault="0002581D" w:rsidP="00746CC9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02581D" w:rsidRPr="003F1D91" w:rsidRDefault="0002581D" w:rsidP="00746CC9">
      <w:pPr>
        <w:autoSpaceDE w:val="0"/>
        <w:autoSpaceDN w:val="0"/>
        <w:adjustRightInd w:val="0"/>
        <w:jc w:val="both"/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CC1EFA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81D"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5104" w:rsidRPr="00EB7C70" w:rsidRDefault="00C05104" w:rsidP="00746CC9">
      <w:pPr>
        <w:pStyle w:val="ConsPlusNonformat"/>
        <w:rPr>
          <w:sz w:val="28"/>
          <w:szCs w:val="28"/>
        </w:rPr>
      </w:pPr>
    </w:p>
    <w:p w:rsidR="003D1DF0" w:rsidRPr="003D1DF0" w:rsidRDefault="00C05104" w:rsidP="00746CC9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9948C2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CC1EFA" w:rsidRPr="0002581D" w:rsidRDefault="00CC1EFA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CC1EFA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CC1EFA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ind w:left="4395"/>
        <w:jc w:val="right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3D1811" w:rsidRPr="009D4221" w:rsidRDefault="003D1811" w:rsidP="00746CC9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251D53" wp14:editId="2CE2DC4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99BE9" wp14:editId="554F06BF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A3B4" wp14:editId="6D0F13D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983FC9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8A60F6" w:rsidRPr="00983FC9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6783A8C" wp14:editId="7D6B163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6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8784" behindDoc="0" locked="0" layoutInCell="1" allowOverlap="1" wp14:anchorId="103FA0C9" wp14:editId="7407F50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D471B" id="Прямая со стрелкой 14" o:spid="_x0000_s1026" type="#_x0000_t32" style="position:absolute;margin-left:324pt;margin-top:14.2pt;width:18pt;height:18pt;flip:x;z-index: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70507F69" wp14:editId="5B34C5DF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391B" id="Прямая со стрелкой 14" o:spid="_x0000_s1026" type="#_x0000_t32" style="position:absolute;margin-left:423pt;margin-top:14.2pt;width:0;height:18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3D1DF0" w:rsidRDefault="00235147" w:rsidP="00746CC9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7D70D" wp14:editId="6621DBCC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1F7D0C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8A60F6" w:rsidRPr="001F7D0C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BFA054A" wp14:editId="01A9BC1B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A5CE" id="Прямая со стрелкой 8" o:spid="_x0000_s1026" type="#_x0000_t32" style="position:absolute;margin-left:136.6pt;margin-top:353.15pt;width:27pt;height:18p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H&#10;RjLH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67A21194" wp14:editId="4F893654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1673" id="Прямая со стрелкой 4" o:spid="_x0000_s1026" type="#_x0000_t32" style="position:absolute;margin-left:126pt;margin-top:412.6pt;width:0;height:27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3904" behindDoc="0" locked="0" layoutInCell="1" allowOverlap="1" wp14:anchorId="5DF61878" wp14:editId="4515994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62CD" id="Прямая со стрелкой 5" o:spid="_x0000_s1026" type="#_x0000_t32" style="position:absolute;margin-left:306pt;margin-top:412.6pt;width:0;height:25.1pt;z-index:2516439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5D88F" wp14:editId="3D71E6C0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5318F7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234pt;margin-top:439.1pt;width:2in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8A60F6" w:rsidRPr="005318F7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E36CE" wp14:editId="17795B9F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5318F7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81pt;margin-top:439.1pt;width:99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8A60F6" w:rsidRPr="005318F7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CB3FC" wp14:editId="5351A07D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87pt;margin-top:241.1pt;width:82.6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 wp14:anchorId="7D86C25C" wp14:editId="35DB334A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C68EF" id="Прямая со стрелкой 6" o:spid="_x0000_s1026" type="#_x0000_t32" style="position:absolute;margin-left:261pt;margin-top:285.6pt;width:0;height:81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NQgA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354B7F11" wp14:editId="2C56793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8430" id="Прямая со стрелкой 7" o:spid="_x0000_s1026" type="#_x0000_t32" style="position:absolute;margin-left:135pt;margin-top:285.6pt;width:18pt;height:27pt;flip:x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4AB6B" wp14:editId="72E0CE15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10" style="position:absolute;left:0;text-align:left;margin-left:45pt;margin-top:231.6pt;width:32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354EEDE5" wp14:editId="3009442E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334A" id="AutoShape 23" o:spid="_x0000_s1026" type="#_x0000_t32" style="position:absolute;margin-left:-17.85pt;margin-top:267.6pt;width:1in;height:0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E897851" wp14:editId="2AD9B2F0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4FBA0" id="AutoShape 16" o:spid="_x0000_s1026" type="#_x0000_t32" style="position:absolute;margin-left:-17.85pt;margin-top:33.6pt;width:0;height:234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B2703C" wp14:editId="64889FD6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pt;margin-top:295.1pt;width:100.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 wp14:anchorId="6868C01D" wp14:editId="159EFD8B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27EC0" id="AutoShape 23" o:spid="_x0000_s1026" type="#_x0000_t32" style="position:absolute;margin-left:153pt;margin-top:214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3600" behindDoc="0" locked="0" layoutInCell="1" allowOverlap="1" wp14:anchorId="0F716B48" wp14:editId="0D2D5BF6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986BB" id="Прямая со стрелкой 14" o:spid="_x0000_s1026" type="#_x0000_t32" style="position:absolute;margin-left:5in;margin-top:259.1pt;width:27pt;height:0;flip:x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3360" behindDoc="0" locked="0" layoutInCell="1" allowOverlap="1" wp14:anchorId="202DA5B1" wp14:editId="123A290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26D2" id="Прямая со стрелкой 14" o:spid="_x0000_s1026" type="#_x0000_t32" style="position:absolute;margin-left:450pt;margin-top:61.1pt;width:0;height:180pt;z-index:2516633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8F0" wp14:editId="7C3A8AA2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 wp14:anchorId="6CE554D2" wp14:editId="34F3F2C0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EA5F9" id="Прямая со стрелкой 14" o:spid="_x0000_s1026" type="#_x0000_t32" style="position:absolute;margin-left:4in;margin-top:70.1pt;width:0;height:18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9056" wp14:editId="6311EBE3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2576" behindDoc="0" locked="0" layoutInCell="1" allowOverlap="1" wp14:anchorId="41934998" wp14:editId="4A7B15CC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0C01D" id="Прямая со стрелкой 14" o:spid="_x0000_s1026" type="#_x0000_t32" style="position:absolute;margin-left:4in;margin-top:187.1pt;width:18pt;height:0;flip:x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6F001B2F" wp14:editId="721FBF60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382F" id="AutoShape 16" o:spid="_x0000_s1026" type="#_x0000_t32" style="position:absolute;margin-left:342pt;margin-top:232.1pt;width:0;height:27pt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K7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oeU6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HTKsrtSAgAAfQ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 wp14:anchorId="46FDB5E5" wp14:editId="0E37DAF3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5A33C" id="AutoShape 16" o:spid="_x0000_s1026" type="#_x0000_t32" style="position:absolute;margin-left:5in;margin-top:142.1pt;width:0;height:27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5E11" wp14:editId="54407815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987" wp14:editId="19B3691A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pt;margin-top:169.1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12D3C1BF" wp14:editId="60BC71CF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3841" id="AutoShape 23" o:spid="_x0000_s1026" type="#_x0000_t32" style="position:absolute;margin-left:243pt;margin-top:214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3866FF98" wp14:editId="62684B8C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51B45" id="AutoShape 23" o:spid="_x0000_s1026" type="#_x0000_t32" style="position:absolute;margin-left:171pt;margin-top:187.1pt;width:18pt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6273830" wp14:editId="39A36CB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B26" id="AutoShape 16" o:spid="_x0000_s1026" type="#_x0000_t32" style="position:absolute;margin-left:81pt;margin-top:124.1pt;width:9pt;height:2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9C2B" wp14:editId="730A08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90pt;margin-top:151.1pt;width:82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021D89" wp14:editId="6333ED27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0pt;margin-top:304.1pt;width:8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1DEFF2" wp14:editId="498AFDA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1578A" wp14:editId="23F8369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539A53" wp14:editId="1654169B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F6" w:rsidRPr="00790824" w:rsidRDefault="008A60F6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8A60F6" w:rsidRPr="00790824" w:rsidRDefault="008A60F6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32F3F17B" wp14:editId="5383C5D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35E42" id="AutoShape 16" o:spid="_x0000_s1026" type="#_x0000_t32" style="position:absolute;margin-left:36pt;margin-top:133.1pt;width:0;height:18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14A8263" wp14:editId="2278ADF0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3F5E" id="AutoShape 17" o:spid="_x0000_s1026" type="#_x0000_t32" style="position:absolute;margin-left:81pt;margin-top:106.1pt;width:54pt;height:18pt;flip:x 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D1811" w:rsidRPr="009D4221">
        <w:rPr>
          <w:sz w:val="28"/>
          <w:szCs w:val="28"/>
        </w:rPr>
        <w:br w:type="page"/>
      </w:r>
      <w:r w:rsidR="00E21B81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="00E21B81">
        <w:rPr>
          <w:sz w:val="22"/>
          <w:szCs w:val="22"/>
        </w:rPr>
        <w:t>3</w:t>
      </w:r>
    </w:p>
    <w:p w:rsidR="003D1811" w:rsidRPr="0002581D" w:rsidRDefault="003D1811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3D1811" w:rsidRPr="0002581D">
        <w:rPr>
          <w:sz w:val="22"/>
          <w:szCs w:val="22"/>
        </w:rPr>
        <w:t>»</w:t>
      </w: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74168E" w:rsidRDefault="0074168E" w:rsidP="00746CC9">
      <w:pPr>
        <w:jc w:val="center"/>
        <w:rPr>
          <w:bCs/>
          <w:kern w:val="1"/>
          <w:sz w:val="28"/>
          <w:szCs w:val="28"/>
        </w:rPr>
      </w:pPr>
    </w:p>
    <w:p w:rsidR="00424237" w:rsidRDefault="00424237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 w:rsidR="00BD3143">
        <w:rPr>
          <w:sz w:val="28"/>
          <w:szCs w:val="28"/>
        </w:rPr>
        <w:t xml:space="preserve"> </w:t>
      </w:r>
    </w:p>
    <w:p w:rsidR="00424237" w:rsidRPr="003F1D91" w:rsidRDefault="00BD3143" w:rsidP="0074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37" w:rsidRPr="003F1D91">
        <w:rPr>
          <w:sz w:val="28"/>
          <w:szCs w:val="28"/>
        </w:rPr>
        <w:t>______________________________________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24237" w:rsidRPr="003F1D91" w:rsidRDefault="00424237" w:rsidP="00746CC9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4237" w:rsidRPr="003F1D91" w:rsidRDefault="00424237" w:rsidP="00746CC9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направленного по почте (в электронной форме)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424237" w:rsidRDefault="00424237" w:rsidP="00746CC9">
      <w:pPr>
        <w:rPr>
          <w:sz w:val="28"/>
          <w:szCs w:val="28"/>
        </w:rPr>
      </w:pPr>
    </w:p>
    <w:p w:rsidR="00424237" w:rsidRPr="009D4221" w:rsidRDefault="00424237" w:rsidP="00746CC9">
      <w:pPr>
        <w:rPr>
          <w:sz w:val="28"/>
          <w:szCs w:val="28"/>
        </w:rPr>
      </w:pP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8E7A48" w:rsidRPr="00EB7C70" w:rsidRDefault="008E7A48" w:rsidP="00746CC9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424237" w:rsidRPr="0002581D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424237" w:rsidRPr="0002581D">
        <w:rPr>
          <w:sz w:val="22"/>
          <w:szCs w:val="22"/>
        </w:rPr>
        <w:t>»</w:t>
      </w:r>
    </w:p>
    <w:p w:rsidR="005D2CD8" w:rsidRDefault="005D2CD8" w:rsidP="00746CC9">
      <w:pPr>
        <w:jc w:val="both"/>
      </w:pPr>
    </w:p>
    <w:p w:rsidR="0074168E" w:rsidRPr="000727C8" w:rsidRDefault="0074168E" w:rsidP="00746CC9">
      <w:pPr>
        <w:jc w:val="both"/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424237" w:rsidRDefault="00424237" w:rsidP="00746CC9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424237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4237" w:rsidRPr="00C74672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24237" w:rsidRPr="009D4221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 w:rsidR="00323E6E"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 w:rsidR="00323E6E"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 w:rsidR="00323E6E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 w:rsidR="00323E6E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3"/>
      </w:tblGrid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9948C2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3E6E" w:rsidRPr="009D4221" w:rsidTr="00946363">
        <w:tc>
          <w:tcPr>
            <w:tcW w:w="675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9948C2"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 w:rsidR="00323E6E"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 w:rsidR="00323E6E">
        <w:rPr>
          <w:rFonts w:ascii="Times New Roman" w:hAnsi="Times New Roman" w:cs="Times New Roman"/>
          <w:sz w:val="28"/>
          <w:szCs w:val="28"/>
        </w:rPr>
        <w:t>ода.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Default="00424237" w:rsidP="00746CC9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  <w:sectPr w:rsidR="005B18FC" w:rsidSect="00ED19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B18FC" w:rsidRPr="003D1DF0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5</w:t>
      </w:r>
    </w:p>
    <w:p w:rsidR="005B18FC" w:rsidRPr="0002581D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B18FC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B18FC" w:rsidRPr="0002581D">
        <w:rPr>
          <w:sz w:val="22"/>
          <w:szCs w:val="22"/>
        </w:rPr>
        <w:t>»</w:t>
      </w:r>
    </w:p>
    <w:p w:rsidR="005B18FC" w:rsidRDefault="005B18FC" w:rsidP="00746CC9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9948C2" w:rsidP="0074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855735" w:rsidRPr="00C82D77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Эле-ктрон-ный адрес застрой-щика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Дата регистрации заявления заявителя о предоставле-нии услуги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BD3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855735" w:rsidRPr="00C82D77" w:rsidRDefault="00855735" w:rsidP="00746CC9">
            <w:pPr>
              <w:jc w:val="center"/>
              <w:rPr>
                <w:sz w:val="18"/>
                <w:szCs w:val="18"/>
              </w:rPr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</w:tbl>
    <w:p w:rsidR="005B18FC" w:rsidRDefault="005B18FC" w:rsidP="00746CC9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6E6A09" w:rsidRPr="003D1DF0" w:rsidRDefault="006E6A09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6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855735" w:rsidRPr="00EE5707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55735" w:rsidRPr="00EE5707" w:rsidRDefault="00855735" w:rsidP="00746CC9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5735" w:rsidRPr="00EE5707" w:rsidRDefault="00855735" w:rsidP="00746CC9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855735" w:rsidRDefault="00855735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5735" w:rsidRPr="00855735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855735" w:rsidRPr="009D4221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55735" w:rsidRPr="00855735" w:rsidRDefault="00855735" w:rsidP="00746CC9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855735" w:rsidRDefault="00855735" w:rsidP="00746CC9">
      <w:pPr>
        <w:rPr>
          <w:sz w:val="28"/>
          <w:szCs w:val="28"/>
        </w:rPr>
      </w:pPr>
    </w:p>
    <w:p w:rsidR="00855735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6502F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66502F" w:rsidRDefault="0066502F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02F" w:rsidRPr="003D1DF0" w:rsidRDefault="0066502F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66502F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Pr="00EB7C70" w:rsidRDefault="001178BB" w:rsidP="00746CC9">
      <w:pPr>
        <w:rPr>
          <w:sz w:val="28"/>
          <w:szCs w:val="28"/>
        </w:rPr>
      </w:pPr>
    </w:p>
    <w:p w:rsidR="0066502F" w:rsidRDefault="0066502F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Default="00F101D0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855735" w:rsidRPr="009D4221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55735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672" w:rsidRDefault="00C74672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855735" w:rsidRPr="00855735" w:rsidRDefault="00855735" w:rsidP="00746CC9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855735" w:rsidRPr="009D4221" w:rsidRDefault="00855735" w:rsidP="00746CC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855735" w:rsidRPr="009D4221" w:rsidRDefault="00C74672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55735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55735" w:rsidRPr="00EE5707" w:rsidRDefault="00855735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855735" w:rsidRPr="00EE5707" w:rsidRDefault="00855735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 w:rsidR="00C74672"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5735" w:rsidRPr="00EE5707" w:rsidRDefault="00855735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855735" w:rsidRPr="009D4221" w:rsidRDefault="00855735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 w:rsidR="00C74672"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855735" w:rsidRPr="009D4221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829FB" w:rsidRDefault="00855735" w:rsidP="00746CC9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06" w:rsidRDefault="00994106">
      <w:r>
        <w:separator/>
      </w:r>
    </w:p>
  </w:endnote>
  <w:endnote w:type="continuationSeparator" w:id="0">
    <w:p w:rsidR="00994106" w:rsidRDefault="009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06" w:rsidRDefault="00994106">
      <w:r>
        <w:separator/>
      </w:r>
    </w:p>
  </w:footnote>
  <w:footnote w:type="continuationSeparator" w:id="0">
    <w:p w:rsidR="00994106" w:rsidRDefault="0099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6" w:rsidRDefault="008A60F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6942"/>
    <w:rsid w:val="0003784B"/>
    <w:rsid w:val="00043089"/>
    <w:rsid w:val="0004468F"/>
    <w:rsid w:val="000722FB"/>
    <w:rsid w:val="000727C8"/>
    <w:rsid w:val="00075FD4"/>
    <w:rsid w:val="00096572"/>
    <w:rsid w:val="000A6872"/>
    <w:rsid w:val="000B1BED"/>
    <w:rsid w:val="000C110C"/>
    <w:rsid w:val="000D04E0"/>
    <w:rsid w:val="000E6370"/>
    <w:rsid w:val="001105C2"/>
    <w:rsid w:val="001178BB"/>
    <w:rsid w:val="00117B37"/>
    <w:rsid w:val="001248AB"/>
    <w:rsid w:val="00155731"/>
    <w:rsid w:val="0019174E"/>
    <w:rsid w:val="00192C92"/>
    <w:rsid w:val="001B208A"/>
    <w:rsid w:val="001B3E92"/>
    <w:rsid w:val="001F3513"/>
    <w:rsid w:val="00201BCE"/>
    <w:rsid w:val="002166D9"/>
    <w:rsid w:val="0022303E"/>
    <w:rsid w:val="00233C7C"/>
    <w:rsid w:val="00233E2E"/>
    <w:rsid w:val="00235147"/>
    <w:rsid w:val="00242D13"/>
    <w:rsid w:val="00242FE3"/>
    <w:rsid w:val="00246D7E"/>
    <w:rsid w:val="00261EDD"/>
    <w:rsid w:val="00263DFE"/>
    <w:rsid w:val="00265101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1F09"/>
    <w:rsid w:val="00316A4A"/>
    <w:rsid w:val="003231CE"/>
    <w:rsid w:val="00323E6E"/>
    <w:rsid w:val="00327409"/>
    <w:rsid w:val="0032752C"/>
    <w:rsid w:val="003307A1"/>
    <w:rsid w:val="003812AD"/>
    <w:rsid w:val="00384CC0"/>
    <w:rsid w:val="00386284"/>
    <w:rsid w:val="003916AD"/>
    <w:rsid w:val="003A2E1D"/>
    <w:rsid w:val="003C5240"/>
    <w:rsid w:val="003D1811"/>
    <w:rsid w:val="003D1DF0"/>
    <w:rsid w:val="003E1BA0"/>
    <w:rsid w:val="003F1D36"/>
    <w:rsid w:val="0040705C"/>
    <w:rsid w:val="004075DF"/>
    <w:rsid w:val="00407850"/>
    <w:rsid w:val="00412FAA"/>
    <w:rsid w:val="004235DF"/>
    <w:rsid w:val="00424237"/>
    <w:rsid w:val="00425902"/>
    <w:rsid w:val="004323FF"/>
    <w:rsid w:val="004337F4"/>
    <w:rsid w:val="00441F42"/>
    <w:rsid w:val="004540F0"/>
    <w:rsid w:val="00466408"/>
    <w:rsid w:val="00477CC6"/>
    <w:rsid w:val="0048280D"/>
    <w:rsid w:val="004A3FA3"/>
    <w:rsid w:val="004A5B94"/>
    <w:rsid w:val="004D3B07"/>
    <w:rsid w:val="004D7650"/>
    <w:rsid w:val="004E15AA"/>
    <w:rsid w:val="0050074D"/>
    <w:rsid w:val="00505927"/>
    <w:rsid w:val="00524968"/>
    <w:rsid w:val="00531A0E"/>
    <w:rsid w:val="00533454"/>
    <w:rsid w:val="00542FCB"/>
    <w:rsid w:val="0055463E"/>
    <w:rsid w:val="0056381B"/>
    <w:rsid w:val="005677C4"/>
    <w:rsid w:val="00577FF9"/>
    <w:rsid w:val="00580116"/>
    <w:rsid w:val="0058328A"/>
    <w:rsid w:val="00583BC7"/>
    <w:rsid w:val="00587E72"/>
    <w:rsid w:val="005B18FC"/>
    <w:rsid w:val="005B3057"/>
    <w:rsid w:val="005B3CDA"/>
    <w:rsid w:val="005C2FC6"/>
    <w:rsid w:val="005D2CD8"/>
    <w:rsid w:val="005D546E"/>
    <w:rsid w:val="005D620A"/>
    <w:rsid w:val="006050FD"/>
    <w:rsid w:val="00630F47"/>
    <w:rsid w:val="00632B33"/>
    <w:rsid w:val="00645CCB"/>
    <w:rsid w:val="00650759"/>
    <w:rsid w:val="00651633"/>
    <w:rsid w:val="00652094"/>
    <w:rsid w:val="00652712"/>
    <w:rsid w:val="00652ED4"/>
    <w:rsid w:val="0066502F"/>
    <w:rsid w:val="00677F2C"/>
    <w:rsid w:val="006829FB"/>
    <w:rsid w:val="00684106"/>
    <w:rsid w:val="00685BB1"/>
    <w:rsid w:val="00692DB5"/>
    <w:rsid w:val="006A6C10"/>
    <w:rsid w:val="006E6A09"/>
    <w:rsid w:val="006F2EFD"/>
    <w:rsid w:val="006F46F5"/>
    <w:rsid w:val="007249B6"/>
    <w:rsid w:val="00735790"/>
    <w:rsid w:val="0074168E"/>
    <w:rsid w:val="00746ADB"/>
    <w:rsid w:val="00746CC9"/>
    <w:rsid w:val="0075123B"/>
    <w:rsid w:val="0075151B"/>
    <w:rsid w:val="007517C0"/>
    <w:rsid w:val="00752431"/>
    <w:rsid w:val="007778C5"/>
    <w:rsid w:val="0078472B"/>
    <w:rsid w:val="0079645F"/>
    <w:rsid w:val="007A0CBE"/>
    <w:rsid w:val="007A3CC3"/>
    <w:rsid w:val="007C02D3"/>
    <w:rsid w:val="007C038D"/>
    <w:rsid w:val="0080087F"/>
    <w:rsid w:val="008317E2"/>
    <w:rsid w:val="00842194"/>
    <w:rsid w:val="00843163"/>
    <w:rsid w:val="00854C88"/>
    <w:rsid w:val="00855735"/>
    <w:rsid w:val="008732FC"/>
    <w:rsid w:val="008A3E03"/>
    <w:rsid w:val="008A60F6"/>
    <w:rsid w:val="008C09A5"/>
    <w:rsid w:val="008C5FD1"/>
    <w:rsid w:val="008C7F63"/>
    <w:rsid w:val="008E2876"/>
    <w:rsid w:val="008E7A48"/>
    <w:rsid w:val="008F29FA"/>
    <w:rsid w:val="0091191F"/>
    <w:rsid w:val="0091543C"/>
    <w:rsid w:val="00930D38"/>
    <w:rsid w:val="009330FA"/>
    <w:rsid w:val="00946363"/>
    <w:rsid w:val="00947270"/>
    <w:rsid w:val="009528DA"/>
    <w:rsid w:val="00960368"/>
    <w:rsid w:val="00986C9E"/>
    <w:rsid w:val="00994106"/>
    <w:rsid w:val="009948C2"/>
    <w:rsid w:val="00997A9F"/>
    <w:rsid w:val="009A640E"/>
    <w:rsid w:val="009A7BEC"/>
    <w:rsid w:val="009D09B5"/>
    <w:rsid w:val="009D4873"/>
    <w:rsid w:val="009E69D8"/>
    <w:rsid w:val="009F150A"/>
    <w:rsid w:val="009F4917"/>
    <w:rsid w:val="00A23F9C"/>
    <w:rsid w:val="00A30CF5"/>
    <w:rsid w:val="00A40B0B"/>
    <w:rsid w:val="00A4181B"/>
    <w:rsid w:val="00A60B6E"/>
    <w:rsid w:val="00A64445"/>
    <w:rsid w:val="00A66537"/>
    <w:rsid w:val="00A735F0"/>
    <w:rsid w:val="00A90E99"/>
    <w:rsid w:val="00A92CAC"/>
    <w:rsid w:val="00AA7CFE"/>
    <w:rsid w:val="00AB3F3B"/>
    <w:rsid w:val="00AB6EC0"/>
    <w:rsid w:val="00AC23C9"/>
    <w:rsid w:val="00AC2606"/>
    <w:rsid w:val="00AC6A82"/>
    <w:rsid w:val="00AE41F7"/>
    <w:rsid w:val="00B5744F"/>
    <w:rsid w:val="00B6348E"/>
    <w:rsid w:val="00B7209D"/>
    <w:rsid w:val="00B96CB6"/>
    <w:rsid w:val="00B9796F"/>
    <w:rsid w:val="00BA6CED"/>
    <w:rsid w:val="00BB179C"/>
    <w:rsid w:val="00BB566F"/>
    <w:rsid w:val="00BC78F5"/>
    <w:rsid w:val="00BD3143"/>
    <w:rsid w:val="00BD3F9B"/>
    <w:rsid w:val="00BF012F"/>
    <w:rsid w:val="00BF728E"/>
    <w:rsid w:val="00C01B5D"/>
    <w:rsid w:val="00C03394"/>
    <w:rsid w:val="00C05104"/>
    <w:rsid w:val="00C17E59"/>
    <w:rsid w:val="00C32C7E"/>
    <w:rsid w:val="00C37152"/>
    <w:rsid w:val="00C46456"/>
    <w:rsid w:val="00C53F9A"/>
    <w:rsid w:val="00C73618"/>
    <w:rsid w:val="00C74672"/>
    <w:rsid w:val="00C80B40"/>
    <w:rsid w:val="00C82D77"/>
    <w:rsid w:val="00C85148"/>
    <w:rsid w:val="00C853ED"/>
    <w:rsid w:val="00C854B8"/>
    <w:rsid w:val="00CA0D6B"/>
    <w:rsid w:val="00CC1EFA"/>
    <w:rsid w:val="00CC34B4"/>
    <w:rsid w:val="00CF615E"/>
    <w:rsid w:val="00D26E36"/>
    <w:rsid w:val="00D41802"/>
    <w:rsid w:val="00D41976"/>
    <w:rsid w:val="00D45795"/>
    <w:rsid w:val="00D72371"/>
    <w:rsid w:val="00D762F6"/>
    <w:rsid w:val="00D76B61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0D4D"/>
    <w:rsid w:val="00E31C3D"/>
    <w:rsid w:val="00E541E6"/>
    <w:rsid w:val="00E61ABA"/>
    <w:rsid w:val="00E71C65"/>
    <w:rsid w:val="00E74DD4"/>
    <w:rsid w:val="00E87046"/>
    <w:rsid w:val="00EC6FFD"/>
    <w:rsid w:val="00ED1905"/>
    <w:rsid w:val="00ED66A0"/>
    <w:rsid w:val="00EE2F74"/>
    <w:rsid w:val="00EF1CE1"/>
    <w:rsid w:val="00EF20A6"/>
    <w:rsid w:val="00F044A2"/>
    <w:rsid w:val="00F101D0"/>
    <w:rsid w:val="00F26B57"/>
    <w:rsid w:val="00F27CFA"/>
    <w:rsid w:val="00F75247"/>
    <w:rsid w:val="00F76816"/>
    <w:rsid w:val="00FA00DB"/>
    <w:rsid w:val="00FA3E18"/>
    <w:rsid w:val="00FA684F"/>
    <w:rsid w:val="00FC25D9"/>
    <w:rsid w:val="00FC397D"/>
    <w:rsid w:val="00FE54A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11164</Words>
  <Characters>63638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74653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2019-12-18T11:27:00Z</dcterms:created>
  <dcterms:modified xsi:type="dcterms:W3CDTF">2019-12-19T05:29:00Z</dcterms:modified>
</cp:coreProperties>
</file>