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247112" w:rsidRPr="00247112" w:rsidTr="001501AB">
        <w:tc>
          <w:tcPr>
            <w:tcW w:w="4788" w:type="dxa"/>
            <w:shd w:val="clear" w:color="auto" w:fill="auto"/>
          </w:tcPr>
          <w:p w:rsidR="00247112" w:rsidRPr="00247112" w:rsidRDefault="00247112" w:rsidP="00247112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247112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5.7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653978344" r:id="rId10"/>
              </w:object>
            </w: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47112">
              <w:rPr>
                <w:b/>
                <w:sz w:val="28"/>
                <w:szCs w:val="28"/>
              </w:rPr>
              <w:t>АДМИНИСТРАЦИЯ</w:t>
            </w: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247112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247112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247112" w:rsidRPr="00247112" w:rsidRDefault="00247112" w:rsidP="0024711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47112">
              <w:rPr>
                <w:b/>
                <w:sz w:val="28"/>
                <w:szCs w:val="28"/>
              </w:rPr>
              <w:t>ПОСТАНОВЛЕНИЕ</w:t>
            </w:r>
          </w:p>
          <w:p w:rsidR="00247112" w:rsidRPr="00247112" w:rsidRDefault="00247112" w:rsidP="00247112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247112">
              <w:rPr>
                <w:b/>
                <w:sz w:val="28"/>
                <w:szCs w:val="28"/>
              </w:rPr>
              <w:tab/>
              <w:t xml:space="preserve"> </w:t>
            </w:r>
          </w:p>
          <w:p w:rsidR="00247112" w:rsidRPr="00247112" w:rsidRDefault="00247112" w:rsidP="00247112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247112">
              <w:rPr>
                <w:sz w:val="28"/>
                <w:szCs w:val="28"/>
              </w:rPr>
              <w:t>09.06.2020 №234</w:t>
            </w:r>
          </w:p>
          <w:p w:rsidR="00247112" w:rsidRPr="00247112" w:rsidRDefault="00247112" w:rsidP="00247112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247112" w:rsidRPr="00247112" w:rsidRDefault="00247112" w:rsidP="00247112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247112" w:rsidRPr="00247112" w:rsidRDefault="00247112" w:rsidP="00247112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247112" w:rsidRPr="00247112" w:rsidRDefault="00247112" w:rsidP="00247112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247112" w:rsidRPr="00247112" w:rsidRDefault="00247112" w:rsidP="00247112">
      <w:pPr>
        <w:spacing w:line="100" w:lineRule="atLeast"/>
        <w:rPr>
          <w:sz w:val="28"/>
          <w:szCs w:val="28"/>
        </w:rPr>
      </w:pPr>
      <w:r w:rsidRPr="00247112">
        <w:rPr>
          <w:sz w:val="28"/>
          <w:szCs w:val="28"/>
        </w:rPr>
        <w:t>О внесении изменений в постановление</w:t>
      </w:r>
    </w:p>
    <w:p w:rsidR="00247112" w:rsidRPr="00247112" w:rsidRDefault="00247112" w:rsidP="00247112">
      <w:pPr>
        <w:spacing w:line="100" w:lineRule="atLeast"/>
        <w:rPr>
          <w:sz w:val="28"/>
          <w:szCs w:val="28"/>
        </w:rPr>
      </w:pPr>
      <w:r w:rsidRPr="00247112">
        <w:rPr>
          <w:sz w:val="28"/>
          <w:szCs w:val="28"/>
        </w:rPr>
        <w:t>Администрации муниципального района</w:t>
      </w:r>
    </w:p>
    <w:p w:rsidR="00247112" w:rsidRPr="00247112" w:rsidRDefault="00247112" w:rsidP="00247112">
      <w:pPr>
        <w:spacing w:line="100" w:lineRule="atLeast"/>
        <w:rPr>
          <w:sz w:val="28"/>
          <w:szCs w:val="28"/>
        </w:rPr>
      </w:pPr>
      <w:r w:rsidRPr="00247112">
        <w:rPr>
          <w:sz w:val="28"/>
          <w:szCs w:val="28"/>
        </w:rPr>
        <w:t xml:space="preserve">Камышлинский Самарской области </w:t>
      </w:r>
    </w:p>
    <w:p w:rsidR="00247112" w:rsidRPr="00247112" w:rsidRDefault="00247112" w:rsidP="00247112">
      <w:pPr>
        <w:spacing w:line="100" w:lineRule="atLeast"/>
        <w:rPr>
          <w:sz w:val="28"/>
          <w:szCs w:val="28"/>
        </w:rPr>
      </w:pPr>
      <w:r w:rsidRPr="00247112">
        <w:rPr>
          <w:sz w:val="28"/>
          <w:szCs w:val="28"/>
        </w:rPr>
        <w:t>от 01.02.2017 №28</w:t>
      </w:r>
    </w:p>
    <w:p w:rsidR="00247112" w:rsidRPr="00247112" w:rsidRDefault="00247112" w:rsidP="00247112">
      <w:pPr>
        <w:jc w:val="both"/>
        <w:rPr>
          <w:sz w:val="28"/>
          <w:szCs w:val="28"/>
        </w:rPr>
      </w:pPr>
    </w:p>
    <w:p w:rsidR="00247112" w:rsidRPr="00247112" w:rsidRDefault="00247112" w:rsidP="00247112">
      <w:pPr>
        <w:ind w:firstLine="567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от 13.03.2020 года  №279 "Об информационном обеспечении градостроительной деятельности",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247112" w:rsidRPr="00247112" w:rsidRDefault="00247112" w:rsidP="00247112">
      <w:pPr>
        <w:ind w:firstLine="567"/>
        <w:jc w:val="both"/>
        <w:rPr>
          <w:sz w:val="28"/>
          <w:szCs w:val="28"/>
        </w:rPr>
      </w:pPr>
    </w:p>
    <w:p w:rsidR="00247112" w:rsidRPr="00247112" w:rsidRDefault="00247112" w:rsidP="00247112">
      <w:pPr>
        <w:jc w:val="center"/>
        <w:rPr>
          <w:sz w:val="28"/>
          <w:szCs w:val="28"/>
        </w:rPr>
      </w:pPr>
      <w:r w:rsidRPr="00247112">
        <w:rPr>
          <w:sz w:val="28"/>
          <w:szCs w:val="28"/>
        </w:rPr>
        <w:t xml:space="preserve"> ПОСТАНОВЛЯЕТ:</w:t>
      </w:r>
    </w:p>
    <w:p w:rsidR="00247112" w:rsidRPr="00247112" w:rsidRDefault="00247112" w:rsidP="00247112">
      <w:pPr>
        <w:jc w:val="center"/>
        <w:rPr>
          <w:sz w:val="28"/>
          <w:szCs w:val="28"/>
        </w:rPr>
      </w:pP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sz w:val="28"/>
          <w:szCs w:val="28"/>
        </w:rPr>
        <w:t xml:space="preserve">1. Внести в постановление Администрации муниципального района Камышлинский Самарской области 01.02.2017 №28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«Предоставление сведений из информационной системы обеспечения градостроительной деятельности» </w:t>
      </w:r>
      <w:r w:rsidRPr="00247112">
        <w:rPr>
          <w:rFonts w:cs="Arial"/>
          <w:color w:val="000000"/>
          <w:sz w:val="28"/>
          <w:szCs w:val="28"/>
        </w:rPr>
        <w:t>(далее соответственно–постановление,</w:t>
      </w:r>
      <w:r w:rsidRPr="00247112">
        <w:t xml:space="preserve"> </w:t>
      </w:r>
      <w:r w:rsidRPr="00247112">
        <w:rPr>
          <w:rFonts w:cs="Arial"/>
          <w:color w:val="000000"/>
          <w:sz w:val="28"/>
          <w:szCs w:val="28"/>
        </w:rPr>
        <w:t>Административный регламент) (в редакции постановления от 10.12.2019 №457) следующие изменения: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1.1.В Разделе II "Стандарт предоставления муниципальной услуги" (далее по тексту - Раздел II) Административного регламента: 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а)</w:t>
      </w:r>
      <w:r w:rsidRPr="00247112">
        <w:rPr>
          <w:rFonts w:cs="Arial"/>
          <w:color w:val="000000"/>
          <w:sz w:val="28"/>
          <w:szCs w:val="28"/>
        </w:rPr>
        <w:tab/>
        <w:t>пункт 2.4.изложить в следующей редакции: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 xml:space="preserve"> «2.4. Муниципальная услуга предоставляется в срок, не превышающий: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1)</w:t>
      </w:r>
      <w:r w:rsidRPr="00247112">
        <w:rPr>
          <w:rFonts w:cs="Arial"/>
          <w:color w:val="000000"/>
          <w:sz w:val="28"/>
          <w:szCs w:val="28"/>
        </w:rPr>
        <w:tab/>
        <w:t>10 рабочих дней со дня осуществления оплаты заявителем, по обращению с заявлением о предоставлении муниципальной услуги до 1 января 2022 года;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2)</w:t>
      </w:r>
      <w:r w:rsidRPr="00247112">
        <w:rPr>
          <w:rFonts w:cs="Arial"/>
          <w:color w:val="000000"/>
          <w:sz w:val="28"/>
          <w:szCs w:val="28"/>
        </w:rPr>
        <w:tab/>
        <w:t xml:space="preserve">5 рабочих дней со дня осуществления оплаты заявителем, по </w:t>
      </w:r>
      <w:r w:rsidRPr="00247112">
        <w:rPr>
          <w:rFonts w:cs="Arial"/>
          <w:color w:val="000000"/>
          <w:sz w:val="28"/>
          <w:szCs w:val="28"/>
        </w:rPr>
        <w:lastRenderedPageBreak/>
        <w:t>обращению с заявлением о предоставлении муниципальной услуги после 1 января 2022 года.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По выбору заявителя сведения, документы, материалы предоставляются в бумажной форме или электронной форме.»;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б)</w:t>
      </w:r>
      <w:r w:rsidRPr="00247112">
        <w:rPr>
          <w:rFonts w:cs="Arial"/>
          <w:color w:val="000000"/>
          <w:sz w:val="28"/>
          <w:szCs w:val="28"/>
        </w:rPr>
        <w:tab/>
        <w:t xml:space="preserve"> подпункт 1) пункта 2.6. изложить в следующей редакции:</w:t>
      </w:r>
    </w:p>
    <w:p w:rsidR="00247112" w:rsidRPr="00247112" w:rsidRDefault="00247112" w:rsidP="00247112">
      <w:pPr>
        <w:ind w:firstLine="567"/>
        <w:jc w:val="both"/>
        <w:rPr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«</w:t>
      </w:r>
      <w:r w:rsidRPr="00247112">
        <w:rPr>
          <w:sz w:val="28"/>
          <w:szCs w:val="28"/>
        </w:rPr>
        <w:t>1) заявление о предоставлении сведений из информационной системы обеспечения градостроительной деятельности муниципального района Камышлинский Самарской области</w:t>
      </w:r>
      <w:r w:rsidRPr="00247112">
        <w:t xml:space="preserve"> </w:t>
      </w:r>
      <w:r w:rsidRPr="00247112">
        <w:rPr>
          <w:sz w:val="28"/>
          <w:szCs w:val="28"/>
        </w:rPr>
        <w:t xml:space="preserve">с указанием реквизитов необходимых сведений, документов, материалов (далее – заявление) по форме согласно Приложению № 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247112">
        <w:rPr>
          <w:sz w:val="28"/>
          <w:szCs w:val="28"/>
        </w:rPr>
        <w:t>выкопировки</w:t>
      </w:r>
      <w:proofErr w:type="spellEnd"/>
      <w:r w:rsidRPr="00247112">
        <w:rPr>
          <w:sz w:val="28"/>
          <w:szCs w:val="28"/>
        </w:rPr>
        <w:t xml:space="preserve"> утверждённых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247112" w:rsidRPr="00247112" w:rsidRDefault="00247112" w:rsidP="00247112">
      <w:pPr>
        <w:ind w:firstLine="567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В случае направления заявления в бумажной форме заявитель указывает адрес электронной почты, на который орган местного самоуправления - Администрация муниципального района Камышлинский Самарской области направляет уведомление об оплате предоставления сведений, документов, материалов.</w:t>
      </w:r>
    </w:p>
    <w:p w:rsidR="00247112" w:rsidRPr="00247112" w:rsidRDefault="00247112" w:rsidP="00247112">
      <w:pPr>
        <w:ind w:firstLine="567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247112" w:rsidRPr="00247112" w:rsidRDefault="00247112" w:rsidP="00247112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247112">
        <w:rPr>
          <w:sz w:val="28"/>
          <w:szCs w:val="28"/>
        </w:rPr>
        <w:t>В случае если заявление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  <w:r w:rsidRPr="00247112">
        <w:rPr>
          <w:rFonts w:cs="Arial"/>
          <w:color w:val="000000"/>
          <w:sz w:val="28"/>
          <w:szCs w:val="28"/>
        </w:rPr>
        <w:t>";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lastRenderedPageBreak/>
        <w:t>в)</w:t>
      </w:r>
      <w:r w:rsidRPr="00247112">
        <w:rPr>
          <w:rFonts w:cs="Arial"/>
          <w:color w:val="000000"/>
          <w:sz w:val="28"/>
          <w:szCs w:val="28"/>
        </w:rPr>
        <w:tab/>
        <w:t>пункт 2.9. дополнить подпунктом 4) следующего содержания: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 xml:space="preserve"> «4) заявление, межведомственный запрос не содержит информации и не соответствуют требованиям, указанным в п. 2.6. настоящего Административного регламента.»;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г)</w:t>
      </w:r>
      <w:r w:rsidRPr="00247112">
        <w:rPr>
          <w:rFonts w:cs="Arial"/>
          <w:color w:val="000000"/>
          <w:sz w:val="28"/>
          <w:szCs w:val="28"/>
        </w:rPr>
        <w:tab/>
        <w:t xml:space="preserve">абзац 1 пункта 2.11. изложить в следующей редакции: 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«2.11. В соответствии с постановлением Правительства Российской Федерации от 13.03.2020</w:t>
      </w:r>
      <w:r w:rsidRPr="00247112">
        <w:rPr>
          <w:rFonts w:cs="Arial"/>
          <w:color w:val="000000"/>
          <w:sz w:val="28"/>
          <w:szCs w:val="28"/>
        </w:rPr>
        <w:tab/>
        <w:t>№279 «Об информационном обеспечении градостроительной деятельности» муниципальная услуга является платной.»;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д)</w:t>
      </w:r>
      <w:r w:rsidRPr="00247112">
        <w:rPr>
          <w:rFonts w:cs="Arial"/>
          <w:color w:val="000000"/>
          <w:sz w:val="28"/>
          <w:szCs w:val="28"/>
        </w:rPr>
        <w:tab/>
        <w:t xml:space="preserve"> абзац 2 пункта 2.11.  после слов "</w:t>
      </w:r>
      <w:r w:rsidRPr="00247112">
        <w:t xml:space="preserve"> </w:t>
      </w:r>
      <w:r w:rsidRPr="00247112">
        <w:rPr>
          <w:rFonts w:cs="Arial"/>
          <w:color w:val="000000"/>
          <w:sz w:val="28"/>
          <w:szCs w:val="28"/>
        </w:rPr>
        <w:t>предоставляются по" дополнить словом "межведомственным";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е)</w:t>
      </w:r>
      <w:r w:rsidRPr="00247112">
        <w:rPr>
          <w:rFonts w:cs="Arial"/>
          <w:color w:val="000000"/>
          <w:sz w:val="28"/>
          <w:szCs w:val="28"/>
        </w:rPr>
        <w:tab/>
        <w:t xml:space="preserve">пункт 2.11. дополнить новым абзацем третьим следующего содержания: 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" Размер платы за предоставление сведений, документов, материалов и порядок взимания платы установлен Разделом III "Правил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деятельности", утвержденных постановлением Правительства Российской Федерации от 13.03.2020</w:t>
      </w:r>
      <w:r w:rsidRPr="00247112">
        <w:rPr>
          <w:rFonts w:cs="Arial"/>
          <w:color w:val="000000"/>
          <w:sz w:val="28"/>
          <w:szCs w:val="28"/>
        </w:rPr>
        <w:tab/>
        <w:t>№279 «Об информационном обеспечении градостроительной деятельности»;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 xml:space="preserve">ж) абзацы третий, четвертый считать соответственно абзацем четвертым, пятым;  </w:t>
      </w:r>
    </w:p>
    <w:p w:rsidR="00247112" w:rsidRPr="00247112" w:rsidRDefault="00247112" w:rsidP="00247112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з)</w:t>
      </w:r>
      <w:r w:rsidRPr="00247112">
        <w:rPr>
          <w:rFonts w:cs="Arial"/>
          <w:color w:val="000000"/>
          <w:sz w:val="28"/>
          <w:szCs w:val="28"/>
        </w:rPr>
        <w:tab/>
        <w:t>в абзаце 5 пункта 2.11. слова "в течение 14 дней" заменить словами "в срок не позднее 3 месяцев".</w:t>
      </w:r>
    </w:p>
    <w:p w:rsidR="00247112" w:rsidRPr="00247112" w:rsidRDefault="00247112" w:rsidP="0024711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247112">
        <w:rPr>
          <w:rFonts w:cs="Arial"/>
          <w:color w:val="000000"/>
          <w:sz w:val="28"/>
          <w:szCs w:val="28"/>
        </w:rPr>
        <w:t>1.2. В приложении №1 к административному регламенту таблицу с разделами ИСОГД  изложить в новой редакции:</w:t>
      </w:r>
    </w:p>
    <w:p w:rsidR="00247112" w:rsidRPr="00247112" w:rsidRDefault="00247112" w:rsidP="00247112">
      <w:pPr>
        <w:ind w:firstLine="680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«</w:t>
      </w:r>
    </w:p>
    <w:p w:rsidR="00247112" w:rsidRPr="00247112" w:rsidRDefault="00247112" w:rsidP="00247112">
      <w:pPr>
        <w:ind w:firstLine="680"/>
        <w:jc w:val="both"/>
        <w:rPr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jc w:val="both"/>
              <w:rPr>
                <w:sz w:val="28"/>
                <w:szCs w:val="28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247112">
              <w:rPr>
                <w:rFonts w:eastAsia="Cambria"/>
                <w:b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Знак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jc w:val="center"/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Дополнительные идентификаторы запрашиваемых сведений</w:t>
            </w: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247112">
              <w:rPr>
                <w:rFonts w:eastAsia="Cambria"/>
                <w:sz w:val="20"/>
                <w:szCs w:val="20"/>
              </w:rPr>
              <w:t>Раздел I «Документы территориального планирования Российской Федерации»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II «Документы территориального планирования  двух и более субъектов Российской Федерации, документы территориального планирования субъектов Российской Федерации»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III «Документы территориального планирования муниципальных образования»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I</w:t>
            </w:r>
            <w:r w:rsidRPr="00247112">
              <w:rPr>
                <w:sz w:val="20"/>
                <w:szCs w:val="20"/>
                <w:lang w:val="en-US"/>
              </w:rPr>
              <w:t>V</w:t>
            </w:r>
            <w:r w:rsidRPr="00247112">
              <w:rPr>
                <w:sz w:val="20"/>
                <w:szCs w:val="20"/>
              </w:rPr>
              <w:t xml:space="preserve"> «Нормативы градостроительного проектирования»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 xml:space="preserve">Раздел V «Градостроительное зонирование» 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V</w:t>
            </w:r>
            <w:r w:rsidRPr="00247112">
              <w:rPr>
                <w:sz w:val="20"/>
                <w:szCs w:val="20"/>
                <w:lang w:val="en-US"/>
              </w:rPr>
              <w:t>I</w:t>
            </w:r>
            <w:r w:rsidRPr="00247112">
              <w:rPr>
                <w:sz w:val="20"/>
                <w:szCs w:val="20"/>
              </w:rPr>
              <w:t xml:space="preserve"> «Правила благоустройства территории»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V</w:t>
            </w:r>
            <w:r w:rsidRPr="00247112">
              <w:rPr>
                <w:sz w:val="20"/>
                <w:szCs w:val="20"/>
                <w:lang w:val="en-US"/>
              </w:rPr>
              <w:t>II</w:t>
            </w:r>
            <w:r w:rsidRPr="00247112">
              <w:rPr>
                <w:sz w:val="20"/>
                <w:szCs w:val="20"/>
              </w:rPr>
              <w:t xml:space="preserve"> «Планировка </w:t>
            </w:r>
            <w:r w:rsidRPr="00247112">
              <w:rPr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lastRenderedPageBreak/>
              <w:t>Раздел VI</w:t>
            </w:r>
            <w:r w:rsidRPr="00247112">
              <w:rPr>
                <w:sz w:val="20"/>
                <w:szCs w:val="20"/>
                <w:lang w:val="en-US"/>
              </w:rPr>
              <w:t>II</w:t>
            </w:r>
            <w:r w:rsidRPr="00247112">
              <w:rPr>
                <w:sz w:val="20"/>
                <w:szCs w:val="20"/>
              </w:rPr>
              <w:t>«Инженерные изыскания»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IX «Искусственные земельные участки»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 «Зоны с особыми условиями использования территории»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XI «План надземных и подземных коммуникаций»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XI</w:t>
            </w:r>
            <w:r w:rsidRPr="00247112">
              <w:rPr>
                <w:sz w:val="20"/>
                <w:szCs w:val="20"/>
                <w:lang w:val="en-US"/>
              </w:rPr>
              <w:t>I</w:t>
            </w:r>
            <w:r w:rsidRPr="00247112">
              <w:rPr>
                <w:sz w:val="20"/>
                <w:szCs w:val="20"/>
              </w:rPr>
              <w:t xml:space="preserve"> «Резервирование земель и изъятие земельных участков»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XI</w:t>
            </w:r>
            <w:r w:rsidRPr="00247112">
              <w:rPr>
                <w:sz w:val="20"/>
                <w:szCs w:val="20"/>
                <w:lang w:val="en-US"/>
              </w:rPr>
              <w:t>II</w:t>
            </w:r>
            <w:r w:rsidRPr="00247112">
              <w:rPr>
                <w:sz w:val="20"/>
                <w:szCs w:val="20"/>
              </w:rPr>
              <w:t xml:space="preserve"> «Дела о застроенных или подлежащих застройке земельных участках»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XI</w:t>
            </w:r>
            <w:r w:rsidRPr="00247112">
              <w:rPr>
                <w:sz w:val="20"/>
                <w:szCs w:val="20"/>
                <w:lang w:val="en-US"/>
              </w:rPr>
              <w:t>V</w:t>
            </w:r>
            <w:r w:rsidRPr="00247112">
              <w:rPr>
                <w:sz w:val="20"/>
                <w:szCs w:val="20"/>
              </w:rPr>
              <w:t xml:space="preserve"> «Программы реализации документов территориального планирования»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</w:t>
            </w:r>
            <w:r w:rsidRPr="00247112">
              <w:rPr>
                <w:sz w:val="20"/>
                <w:szCs w:val="20"/>
                <w:lang w:val="en-US"/>
              </w:rPr>
              <w:t>V</w:t>
            </w:r>
            <w:r w:rsidRPr="00247112">
              <w:rPr>
                <w:sz w:val="20"/>
                <w:szCs w:val="20"/>
              </w:rPr>
              <w:t xml:space="preserve"> «Особо охраняемые природные территории»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</w:t>
            </w:r>
            <w:r w:rsidRPr="00247112">
              <w:rPr>
                <w:sz w:val="20"/>
                <w:szCs w:val="20"/>
                <w:lang w:val="en-US"/>
              </w:rPr>
              <w:t>V</w:t>
            </w:r>
            <w:r w:rsidRPr="00247112">
              <w:rPr>
                <w:sz w:val="20"/>
                <w:szCs w:val="20"/>
              </w:rPr>
              <w:t>I «Лесничества»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</w:t>
            </w:r>
            <w:r w:rsidRPr="00247112">
              <w:rPr>
                <w:sz w:val="20"/>
                <w:szCs w:val="20"/>
                <w:lang w:val="en-US"/>
              </w:rPr>
              <w:t>V</w:t>
            </w:r>
            <w:r w:rsidRPr="00247112">
              <w:rPr>
                <w:sz w:val="20"/>
                <w:szCs w:val="20"/>
              </w:rPr>
              <w:t>I</w:t>
            </w:r>
            <w:r w:rsidRPr="00247112">
              <w:rPr>
                <w:sz w:val="20"/>
                <w:szCs w:val="20"/>
                <w:lang w:val="en-US"/>
              </w:rPr>
              <w:t>I</w:t>
            </w:r>
            <w:r w:rsidRPr="00247112">
              <w:rPr>
                <w:sz w:val="20"/>
                <w:szCs w:val="20"/>
              </w:rPr>
              <w:t xml:space="preserve"> «Информационные модели объектов капитального строительства»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  <w:tr w:rsidR="00247112" w:rsidRPr="00247112" w:rsidTr="001501AB"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  <w:r w:rsidRPr="00247112">
              <w:rPr>
                <w:sz w:val="20"/>
                <w:szCs w:val="20"/>
              </w:rPr>
              <w:t>Раздел X</w:t>
            </w:r>
            <w:r w:rsidRPr="00247112">
              <w:rPr>
                <w:sz w:val="20"/>
                <w:szCs w:val="20"/>
                <w:lang w:val="en-US"/>
              </w:rPr>
              <w:t>VIII</w:t>
            </w:r>
            <w:r w:rsidRPr="00247112">
              <w:rPr>
                <w:sz w:val="20"/>
                <w:szCs w:val="20"/>
              </w:rPr>
              <w:t xml:space="preserve"> «Иные сведения, документы материалы»</w:t>
            </w: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47112" w:rsidRDefault="00247112" w:rsidP="00247112">
            <w:pPr>
              <w:rPr>
                <w:sz w:val="20"/>
                <w:szCs w:val="20"/>
              </w:rPr>
            </w:pPr>
          </w:p>
        </w:tc>
      </w:tr>
    </w:tbl>
    <w:p w:rsidR="00247112" w:rsidRPr="00247112" w:rsidRDefault="00247112" w:rsidP="00247112">
      <w:pPr>
        <w:ind w:firstLine="680"/>
        <w:jc w:val="right"/>
        <w:rPr>
          <w:sz w:val="28"/>
          <w:szCs w:val="28"/>
        </w:rPr>
      </w:pPr>
      <w:r w:rsidRPr="00247112">
        <w:rPr>
          <w:sz w:val="28"/>
          <w:szCs w:val="28"/>
        </w:rPr>
        <w:t>».</w:t>
      </w: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247112">
        <w:rPr>
          <w:sz w:val="28"/>
          <w:szCs w:val="28"/>
        </w:rPr>
        <w:t>Камышлинские</w:t>
      </w:r>
      <w:proofErr w:type="spellEnd"/>
      <w:r w:rsidRPr="00247112">
        <w:rPr>
          <w:sz w:val="28"/>
          <w:szCs w:val="28"/>
        </w:rPr>
        <w:t xml:space="preserve"> известия».</w:t>
      </w: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  <w:r w:rsidRPr="00247112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  администрации муниципального района Камышлинский Самарской области </w:t>
      </w:r>
      <w:proofErr w:type="spellStart"/>
      <w:r w:rsidRPr="00247112">
        <w:rPr>
          <w:sz w:val="28"/>
          <w:szCs w:val="28"/>
        </w:rPr>
        <w:t>Абрарова</w:t>
      </w:r>
      <w:proofErr w:type="spellEnd"/>
      <w:r w:rsidRPr="00247112">
        <w:rPr>
          <w:sz w:val="28"/>
          <w:szCs w:val="28"/>
        </w:rPr>
        <w:t xml:space="preserve"> Р.Р.</w:t>
      </w: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  <w:r w:rsidRPr="00247112">
        <w:rPr>
          <w:sz w:val="28"/>
          <w:szCs w:val="28"/>
        </w:rPr>
        <w:t>5. Настоящее постановление вступает в силу после его опубликования.</w:t>
      </w: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</w:p>
    <w:p w:rsidR="00247112" w:rsidRPr="00247112" w:rsidRDefault="00247112" w:rsidP="00247112">
      <w:pPr>
        <w:ind w:firstLine="709"/>
        <w:jc w:val="both"/>
        <w:rPr>
          <w:sz w:val="28"/>
          <w:szCs w:val="28"/>
        </w:rPr>
      </w:pPr>
    </w:p>
    <w:p w:rsidR="00247112" w:rsidRPr="00247112" w:rsidRDefault="00247112" w:rsidP="00247112">
      <w:pPr>
        <w:jc w:val="both"/>
        <w:rPr>
          <w:sz w:val="28"/>
          <w:szCs w:val="28"/>
        </w:rPr>
      </w:pPr>
    </w:p>
    <w:p w:rsidR="00247112" w:rsidRPr="00247112" w:rsidRDefault="00247112" w:rsidP="00247112">
      <w:pPr>
        <w:jc w:val="both"/>
        <w:rPr>
          <w:sz w:val="28"/>
          <w:szCs w:val="28"/>
        </w:rPr>
      </w:pPr>
      <w:r w:rsidRPr="00247112">
        <w:rPr>
          <w:sz w:val="28"/>
          <w:szCs w:val="28"/>
        </w:rPr>
        <w:t xml:space="preserve">Глава муниципального района </w:t>
      </w:r>
      <w:r w:rsidRPr="00247112">
        <w:rPr>
          <w:sz w:val="28"/>
          <w:szCs w:val="28"/>
        </w:rPr>
        <w:tab/>
        <w:t xml:space="preserve"> </w:t>
      </w:r>
      <w:r w:rsidRPr="00247112">
        <w:rPr>
          <w:sz w:val="28"/>
          <w:szCs w:val="28"/>
        </w:rPr>
        <w:tab/>
      </w:r>
      <w:r w:rsidRPr="00247112">
        <w:rPr>
          <w:sz w:val="28"/>
          <w:szCs w:val="28"/>
        </w:rPr>
        <w:tab/>
        <w:t xml:space="preserve">                   Р.К. </w:t>
      </w:r>
      <w:proofErr w:type="spellStart"/>
      <w:r w:rsidRPr="00247112">
        <w:rPr>
          <w:sz w:val="28"/>
          <w:szCs w:val="28"/>
        </w:rPr>
        <w:t>Багаутдинов</w:t>
      </w:r>
      <w:proofErr w:type="spellEnd"/>
    </w:p>
    <w:p w:rsidR="00247112" w:rsidRPr="00247112" w:rsidRDefault="00247112" w:rsidP="00247112">
      <w:pPr>
        <w:spacing w:line="100" w:lineRule="atLeast"/>
        <w:jc w:val="both"/>
        <w:rPr>
          <w:sz w:val="18"/>
          <w:szCs w:val="18"/>
        </w:rPr>
      </w:pPr>
    </w:p>
    <w:p w:rsidR="00247112" w:rsidRPr="00247112" w:rsidRDefault="00247112" w:rsidP="00247112">
      <w:pPr>
        <w:spacing w:line="100" w:lineRule="atLeast"/>
        <w:jc w:val="both"/>
        <w:rPr>
          <w:sz w:val="18"/>
          <w:szCs w:val="18"/>
        </w:rPr>
      </w:pPr>
    </w:p>
    <w:p w:rsidR="00247112" w:rsidRPr="00247112" w:rsidRDefault="00247112" w:rsidP="00247112">
      <w:pPr>
        <w:spacing w:line="100" w:lineRule="atLeast"/>
        <w:jc w:val="both"/>
        <w:rPr>
          <w:sz w:val="18"/>
          <w:szCs w:val="18"/>
        </w:rPr>
      </w:pPr>
    </w:p>
    <w:p w:rsidR="00247112" w:rsidRPr="00247112" w:rsidRDefault="00247112" w:rsidP="00247112">
      <w:pPr>
        <w:spacing w:line="100" w:lineRule="atLeast"/>
        <w:jc w:val="both"/>
        <w:rPr>
          <w:sz w:val="18"/>
          <w:szCs w:val="18"/>
        </w:rPr>
      </w:pPr>
      <w:proofErr w:type="spellStart"/>
      <w:r w:rsidRPr="00247112">
        <w:rPr>
          <w:sz w:val="18"/>
          <w:szCs w:val="18"/>
        </w:rPr>
        <w:t>исп.Насибуллин</w:t>
      </w:r>
      <w:proofErr w:type="spellEnd"/>
      <w:r w:rsidRPr="00247112">
        <w:rPr>
          <w:sz w:val="18"/>
          <w:szCs w:val="18"/>
        </w:rPr>
        <w:t xml:space="preserve"> Ф.Г., 3-31-78</w:t>
      </w: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247112" w:rsidRDefault="00247112" w:rsidP="00883E9C">
      <w:pPr>
        <w:spacing w:line="100" w:lineRule="atLeast"/>
        <w:jc w:val="right"/>
        <w:rPr>
          <w:sz w:val="22"/>
          <w:szCs w:val="22"/>
        </w:rPr>
      </w:pPr>
    </w:p>
    <w:p w:rsidR="00B967A1" w:rsidRDefault="00883E9C" w:rsidP="00883E9C">
      <w:pPr>
        <w:spacing w:line="100" w:lineRule="atLeast"/>
        <w:jc w:val="right"/>
        <w:rPr>
          <w:sz w:val="22"/>
          <w:szCs w:val="22"/>
        </w:rPr>
      </w:pPr>
      <w:bookmarkStart w:id="0" w:name="_GoBack"/>
      <w:bookmarkEnd w:id="0"/>
      <w:r w:rsidRPr="00F52AF3">
        <w:rPr>
          <w:sz w:val="22"/>
          <w:szCs w:val="22"/>
        </w:rPr>
        <w:lastRenderedPageBreak/>
        <w:t>Приложение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 к</w:t>
      </w:r>
      <w:r w:rsidR="00B967A1">
        <w:rPr>
          <w:sz w:val="22"/>
          <w:szCs w:val="22"/>
        </w:rPr>
        <w:t xml:space="preserve"> </w:t>
      </w:r>
      <w:r w:rsidR="00FB412E">
        <w:rPr>
          <w:sz w:val="22"/>
          <w:szCs w:val="22"/>
        </w:rPr>
        <w:t>п</w:t>
      </w:r>
      <w:r w:rsidRPr="00F52AF3">
        <w:rPr>
          <w:sz w:val="22"/>
          <w:szCs w:val="22"/>
        </w:rPr>
        <w:t>остановлению Администрации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Default="006A0D59" w:rsidP="006A0D5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3E9C" w:rsidRPr="00F52AF3">
        <w:rPr>
          <w:sz w:val="22"/>
          <w:szCs w:val="22"/>
        </w:rPr>
        <w:t>т</w:t>
      </w:r>
      <w:r>
        <w:rPr>
          <w:sz w:val="22"/>
          <w:szCs w:val="22"/>
        </w:rPr>
        <w:t xml:space="preserve"> 10</w:t>
      </w:r>
      <w:r w:rsidR="00184C17">
        <w:rPr>
          <w:sz w:val="22"/>
          <w:szCs w:val="22"/>
        </w:rPr>
        <w:t>.</w:t>
      </w:r>
      <w:r w:rsidR="000049BB">
        <w:rPr>
          <w:sz w:val="22"/>
          <w:szCs w:val="22"/>
        </w:rPr>
        <w:t>12</w:t>
      </w:r>
      <w:r w:rsidR="00184C17">
        <w:rPr>
          <w:sz w:val="22"/>
          <w:szCs w:val="22"/>
        </w:rPr>
        <w:t>.</w:t>
      </w:r>
      <w:r w:rsidR="00883E9C" w:rsidRPr="00F52AF3">
        <w:rPr>
          <w:sz w:val="22"/>
          <w:szCs w:val="22"/>
        </w:rPr>
        <w:t xml:space="preserve"> 201</w:t>
      </w:r>
      <w:r w:rsidR="000049BB">
        <w:rPr>
          <w:sz w:val="22"/>
          <w:szCs w:val="22"/>
        </w:rPr>
        <w:t>9</w:t>
      </w:r>
      <w:r w:rsidR="00883E9C" w:rsidRPr="00F52AF3">
        <w:rPr>
          <w:sz w:val="22"/>
          <w:szCs w:val="22"/>
        </w:rPr>
        <w:t xml:space="preserve"> №</w:t>
      </w:r>
      <w:r>
        <w:rPr>
          <w:sz w:val="22"/>
          <w:szCs w:val="22"/>
        </w:rPr>
        <w:t>457</w:t>
      </w:r>
    </w:p>
    <w:p w:rsidR="00AF129E" w:rsidRDefault="00AF129E" w:rsidP="006A0D59">
      <w:pPr>
        <w:spacing w:line="100" w:lineRule="atLeast"/>
        <w:jc w:val="right"/>
        <w:rPr>
          <w:sz w:val="22"/>
          <w:szCs w:val="22"/>
        </w:rPr>
      </w:pPr>
    </w:p>
    <w:p w:rsidR="00AF129E" w:rsidRPr="00AF129E" w:rsidRDefault="00AF129E" w:rsidP="00AF129E">
      <w:pPr>
        <w:spacing w:line="100" w:lineRule="atLeast"/>
        <w:jc w:val="right"/>
        <w:rPr>
          <w:sz w:val="22"/>
          <w:szCs w:val="22"/>
        </w:rPr>
      </w:pPr>
      <w:r w:rsidRPr="00AF129E">
        <w:rPr>
          <w:sz w:val="22"/>
          <w:szCs w:val="22"/>
        </w:rPr>
        <w:t>Утверждён</w:t>
      </w:r>
    </w:p>
    <w:p w:rsidR="00AF129E" w:rsidRPr="00AF129E" w:rsidRDefault="00AF129E" w:rsidP="00AF129E">
      <w:pPr>
        <w:spacing w:line="100" w:lineRule="atLeast"/>
        <w:jc w:val="right"/>
        <w:rPr>
          <w:sz w:val="22"/>
          <w:szCs w:val="22"/>
        </w:rPr>
      </w:pPr>
      <w:r w:rsidRPr="00AF129E">
        <w:rPr>
          <w:sz w:val="22"/>
          <w:szCs w:val="22"/>
        </w:rPr>
        <w:t>Постановлением Администрации</w:t>
      </w:r>
    </w:p>
    <w:p w:rsidR="00AF129E" w:rsidRPr="00AF129E" w:rsidRDefault="00AF129E" w:rsidP="00AF129E">
      <w:pPr>
        <w:spacing w:line="100" w:lineRule="atLeast"/>
        <w:jc w:val="right"/>
        <w:rPr>
          <w:sz w:val="22"/>
          <w:szCs w:val="22"/>
        </w:rPr>
      </w:pPr>
      <w:r w:rsidRPr="00AF129E">
        <w:rPr>
          <w:sz w:val="22"/>
          <w:szCs w:val="22"/>
        </w:rPr>
        <w:t>муниципального района</w:t>
      </w:r>
    </w:p>
    <w:p w:rsidR="00AF129E" w:rsidRPr="00AF129E" w:rsidRDefault="00AF129E" w:rsidP="00AF129E">
      <w:pPr>
        <w:spacing w:line="100" w:lineRule="atLeast"/>
        <w:jc w:val="right"/>
        <w:rPr>
          <w:sz w:val="22"/>
          <w:szCs w:val="22"/>
        </w:rPr>
      </w:pPr>
      <w:r w:rsidRPr="00AF129E">
        <w:rPr>
          <w:sz w:val="22"/>
          <w:szCs w:val="22"/>
        </w:rPr>
        <w:t>Камышлинский Самарской области</w:t>
      </w:r>
    </w:p>
    <w:p w:rsidR="00AF129E" w:rsidRPr="00AF129E" w:rsidRDefault="00AF129E" w:rsidP="00AF129E">
      <w:pPr>
        <w:spacing w:line="100" w:lineRule="atLeast"/>
        <w:jc w:val="right"/>
        <w:rPr>
          <w:sz w:val="22"/>
          <w:szCs w:val="22"/>
        </w:rPr>
      </w:pPr>
      <w:r w:rsidRPr="00AF129E">
        <w:rPr>
          <w:sz w:val="22"/>
          <w:szCs w:val="22"/>
        </w:rPr>
        <w:t>от 01.02.2017 года № 28</w:t>
      </w:r>
    </w:p>
    <w:p w:rsidR="00AF129E" w:rsidRDefault="00AF129E" w:rsidP="006A0D59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883E9C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4E3092" w:rsidRPr="004E3092">
        <w:rPr>
          <w:b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883E9C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2A3AF1" w:rsidRPr="007C038D" w:rsidRDefault="00505927" w:rsidP="00883E9C">
      <w:pPr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1C6186" w:rsidRPr="001C6186">
        <w:rPr>
          <w:sz w:val="28"/>
          <w:szCs w:val="28"/>
        </w:rPr>
        <w:t>Предоставление сведений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из информационной системы обеспечения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градостроительной деятельности</w:t>
      </w:r>
      <w:r w:rsidR="002A3AF1" w:rsidRPr="007C038D">
        <w:rPr>
          <w:sz w:val="28"/>
          <w:szCs w:val="28"/>
        </w:rPr>
        <w:t xml:space="preserve">» (далее – Административный регламент) </w:t>
      </w:r>
      <w:r w:rsidR="001C6186" w:rsidRPr="00824AB4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="001C6186">
        <w:rPr>
          <w:sz w:val="28"/>
          <w:szCs w:val="28"/>
        </w:rPr>
        <w:t>по п</w:t>
      </w:r>
      <w:r w:rsidR="001C6186" w:rsidRPr="008507EE">
        <w:rPr>
          <w:sz w:val="28"/>
          <w:szCs w:val="28"/>
        </w:rPr>
        <w:t>редо</w:t>
      </w:r>
      <w:r w:rsidR="001C6186">
        <w:rPr>
          <w:sz w:val="28"/>
          <w:szCs w:val="28"/>
        </w:rPr>
        <w:t>ставлению</w:t>
      </w:r>
      <w:r w:rsidR="001C6186" w:rsidRPr="008507EE">
        <w:rPr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1C6186" w:rsidRPr="00B75597">
        <w:rPr>
          <w:b/>
          <w:sz w:val="28"/>
          <w:szCs w:val="28"/>
        </w:rPr>
        <w:t xml:space="preserve"> </w:t>
      </w:r>
      <w:r w:rsidR="001C6186" w:rsidRPr="008507EE">
        <w:rPr>
          <w:sz w:val="28"/>
          <w:szCs w:val="28"/>
        </w:rPr>
        <w:t>на территории</w:t>
      </w:r>
      <w:r w:rsidR="001C6186">
        <w:rPr>
          <w:b/>
          <w:sz w:val="28"/>
          <w:szCs w:val="28"/>
        </w:rPr>
        <w:t xml:space="preserve"> </w:t>
      </w:r>
      <w:r w:rsidR="001C6186" w:rsidRPr="00824AB4">
        <w:rPr>
          <w:sz w:val="28"/>
          <w:szCs w:val="28"/>
        </w:rPr>
        <w:t xml:space="preserve">муниципального </w:t>
      </w:r>
      <w:r w:rsidR="004E3092" w:rsidRPr="004E3092">
        <w:rPr>
          <w:sz w:val="28"/>
          <w:szCs w:val="28"/>
        </w:rPr>
        <w:t>района Камышлинский Самарской области</w:t>
      </w:r>
      <w:r w:rsidR="001C6186" w:rsidRPr="00824AB4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 w:rsidR="001C6186">
        <w:rPr>
          <w:sz w:val="28"/>
          <w:szCs w:val="28"/>
        </w:rPr>
        <w:t>оставлении муниципальной услуги</w:t>
      </w:r>
      <w:r w:rsidR="002A3AF1" w:rsidRPr="007C038D">
        <w:rPr>
          <w:sz w:val="28"/>
          <w:szCs w:val="28"/>
        </w:rPr>
        <w:t>.</w:t>
      </w:r>
    </w:p>
    <w:p w:rsidR="001C6186" w:rsidRPr="005A130B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1C6186" w:rsidRPr="005A130B">
        <w:rPr>
          <w:sz w:val="28"/>
          <w:szCs w:val="28"/>
        </w:rPr>
        <w:t xml:space="preserve">Получателями </w:t>
      </w:r>
      <w:r w:rsidR="001C6186" w:rsidRPr="00AD5AD3">
        <w:rPr>
          <w:sz w:val="28"/>
          <w:szCs w:val="28"/>
        </w:rPr>
        <w:t xml:space="preserve">муниципальной </w:t>
      </w:r>
      <w:r w:rsidR="001C6186" w:rsidRPr="008507EE">
        <w:rPr>
          <w:sz w:val="28"/>
          <w:szCs w:val="28"/>
        </w:rPr>
        <w:t xml:space="preserve">услуги </w:t>
      </w:r>
      <w:r w:rsidR="001C6186" w:rsidRPr="005A130B">
        <w:rPr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 w:rsidR="001C6186">
        <w:rPr>
          <w:sz w:val="28"/>
          <w:szCs w:val="28"/>
        </w:rPr>
        <w:t>чении сведений из информационной</w:t>
      </w:r>
      <w:r w:rsidR="001C6186" w:rsidRPr="005A130B">
        <w:rPr>
          <w:sz w:val="28"/>
          <w:szCs w:val="28"/>
        </w:rPr>
        <w:t xml:space="preserve"> систем</w:t>
      </w:r>
      <w:r w:rsidR="001C6186">
        <w:rPr>
          <w:sz w:val="28"/>
          <w:szCs w:val="28"/>
        </w:rPr>
        <w:t>ы</w:t>
      </w:r>
      <w:r w:rsidR="001C6186" w:rsidRPr="005A130B">
        <w:rPr>
          <w:sz w:val="28"/>
          <w:szCs w:val="28"/>
        </w:rPr>
        <w:t xml:space="preserve"> обеспечения градостроительной деятельности.</w:t>
      </w:r>
    </w:p>
    <w:p w:rsidR="002A3AF1" w:rsidRPr="00576F13" w:rsidRDefault="001C6186" w:rsidP="00883E9C">
      <w:pPr>
        <w:ind w:firstLine="567"/>
        <w:jc w:val="both"/>
        <w:rPr>
          <w:sz w:val="28"/>
          <w:szCs w:val="28"/>
        </w:rPr>
      </w:pPr>
      <w:r w:rsidRPr="00807005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807005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7C038D" w:rsidRPr="00AF1BAC">
        <w:rPr>
          <w:sz w:val="28"/>
          <w:szCs w:val="28"/>
        </w:rPr>
        <w:t>.</w:t>
      </w:r>
    </w:p>
    <w:p w:rsidR="002A3AF1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администрация, многофункциональные центры </w:t>
      </w:r>
      <w:r w:rsidRPr="00576F13">
        <w:rPr>
          <w:sz w:val="28"/>
          <w:szCs w:val="28"/>
        </w:rPr>
        <w:lastRenderedPageBreak/>
        <w:t>предоставления государственных и муниципальных услуг (МФЦ).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proofErr w:type="spellStart"/>
      <w:r w:rsidRPr="006F2EFD">
        <w:rPr>
          <w:sz w:val="28"/>
          <w:szCs w:val="28"/>
          <w:lang w:val="en-US"/>
        </w:rPr>
        <w:t>str</w:t>
      </w:r>
      <w:proofErr w:type="spellEnd"/>
      <w:r w:rsidRPr="006F2EFD">
        <w:rPr>
          <w:sz w:val="28"/>
          <w:szCs w:val="28"/>
        </w:rPr>
        <w:t>.</w:t>
      </w:r>
      <w:proofErr w:type="spellStart"/>
      <w:r w:rsidRPr="006F2EFD">
        <w:rPr>
          <w:sz w:val="28"/>
          <w:szCs w:val="28"/>
        </w:rPr>
        <w:t>kam</w:t>
      </w:r>
      <w:proofErr w:type="spellEnd"/>
      <w:r w:rsidRPr="006F2EFD">
        <w:rPr>
          <w:sz w:val="28"/>
          <w:szCs w:val="28"/>
        </w:rPr>
        <w:t>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</w:t>
      </w:r>
      <w:proofErr w:type="spellStart"/>
      <w:r w:rsidRPr="006F2EFD">
        <w:rPr>
          <w:sz w:val="28"/>
          <w:szCs w:val="28"/>
        </w:rPr>
        <w:t>ru</w:t>
      </w:r>
      <w:proofErr w:type="spellEnd"/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03321C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proofErr w:type="spellStart"/>
      <w:r w:rsidRPr="004A5B94">
        <w:rPr>
          <w:sz w:val="28"/>
          <w:szCs w:val="28"/>
        </w:rPr>
        <w:t>mfckam</w:t>
      </w:r>
      <w:proofErr w:type="spellEnd"/>
      <w:r w:rsidRPr="004A5B94">
        <w:rPr>
          <w:sz w:val="28"/>
          <w:szCs w:val="28"/>
        </w:rPr>
        <w:t>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</w:t>
      </w:r>
      <w:proofErr w:type="spellStart"/>
      <w:r w:rsidRPr="004A5B94">
        <w:rPr>
          <w:sz w:val="28"/>
          <w:szCs w:val="28"/>
        </w:rPr>
        <w:t>ru</w:t>
      </w:r>
      <w:proofErr w:type="spellEnd"/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proofErr w:type="spellStart"/>
      <w:r w:rsidRPr="009A3F50">
        <w:rPr>
          <w:sz w:val="28"/>
          <w:szCs w:val="28"/>
          <w:lang w:val="en-US"/>
        </w:rPr>
        <w:t>kamadm</w:t>
      </w:r>
      <w:proofErr w:type="spellEnd"/>
      <w:r w:rsidRPr="009A3F50">
        <w:rPr>
          <w:sz w:val="28"/>
          <w:szCs w:val="28"/>
        </w:rPr>
        <w:t>.</w:t>
      </w:r>
      <w:proofErr w:type="spellStart"/>
      <w:r w:rsidRPr="009A3F50">
        <w:rPr>
          <w:sz w:val="28"/>
          <w:szCs w:val="28"/>
          <w:lang w:val="en-US"/>
        </w:rPr>
        <w:t>ru</w:t>
      </w:r>
      <w:proofErr w:type="spellEnd"/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http://www.uslugi.samregion.ru;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индивидуальное консультирование по почте (по электронной почте);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</w:t>
      </w:r>
      <w:r w:rsidRPr="00576F13">
        <w:rPr>
          <w:sz w:val="28"/>
          <w:szCs w:val="28"/>
        </w:rPr>
        <w:lastRenderedPageBreak/>
        <w:t>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EC1499" w:rsidRPr="00576F13" w:rsidRDefault="00EC149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плате за муниципальную услугу;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D620A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2.1. </w:t>
      </w:r>
      <w:r w:rsidR="00EC1499" w:rsidRPr="005A130B">
        <w:rPr>
          <w:sz w:val="28"/>
          <w:szCs w:val="28"/>
        </w:rPr>
        <w:t xml:space="preserve">Наименование </w:t>
      </w:r>
      <w:r w:rsidR="00EC1499" w:rsidRPr="00337C1F">
        <w:rPr>
          <w:sz w:val="28"/>
          <w:szCs w:val="28"/>
        </w:rPr>
        <w:t>муниципальной услуги:</w:t>
      </w:r>
      <w:r w:rsidR="00EC1499" w:rsidRPr="005A130B">
        <w:rPr>
          <w:sz w:val="28"/>
          <w:szCs w:val="28"/>
        </w:rPr>
        <w:t xml:space="preserve"> </w:t>
      </w:r>
      <w:r w:rsidR="00EC1499">
        <w:rPr>
          <w:sz w:val="28"/>
          <w:szCs w:val="28"/>
        </w:rPr>
        <w:t>«П</w:t>
      </w:r>
      <w:r w:rsidR="00EC1499" w:rsidRPr="005A130B">
        <w:rPr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EC1499">
        <w:rPr>
          <w:sz w:val="28"/>
          <w:szCs w:val="28"/>
        </w:rPr>
        <w:t>»</w:t>
      </w:r>
      <w:r w:rsidR="005D620A" w:rsidRPr="00576F13">
        <w:rPr>
          <w:sz w:val="28"/>
          <w:szCs w:val="28"/>
        </w:rPr>
        <w:t>.</w:t>
      </w:r>
    </w:p>
    <w:p w:rsidR="00C854B8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>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D45795" w:rsidRPr="00576F13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осуществляется </w:t>
      </w:r>
      <w:r w:rsidRPr="003A7B7C">
        <w:rPr>
          <w:sz w:val="28"/>
          <w:szCs w:val="28"/>
        </w:rPr>
        <w:t>взаимодействие с</w:t>
      </w:r>
      <w:r w:rsidRPr="003A7B7C">
        <w:t xml:space="preserve"> </w:t>
      </w:r>
      <w:r w:rsidRPr="003A7B7C">
        <w:rPr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sz w:val="28"/>
          <w:szCs w:val="28"/>
        </w:rPr>
        <w:t xml:space="preserve"> получения информации об оплате получения </w:t>
      </w:r>
      <w:r w:rsidRPr="000C5821">
        <w:rPr>
          <w:sz w:val="28"/>
          <w:szCs w:val="28"/>
        </w:rPr>
        <w:t>муниципальной услуги</w:t>
      </w:r>
      <w:r w:rsidR="00D45795" w:rsidRPr="008F5256">
        <w:rPr>
          <w:sz w:val="28"/>
          <w:szCs w:val="28"/>
        </w:rPr>
        <w:t>.</w:t>
      </w:r>
    </w:p>
    <w:p w:rsidR="00EC1499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C1499" w:rsidRPr="005A130B">
        <w:rPr>
          <w:sz w:val="28"/>
          <w:szCs w:val="28"/>
        </w:rPr>
        <w:t xml:space="preserve">Результатом предоставления </w:t>
      </w:r>
      <w:r w:rsidR="00EC1499" w:rsidRPr="000C5821">
        <w:rPr>
          <w:sz w:val="28"/>
          <w:szCs w:val="28"/>
        </w:rPr>
        <w:t xml:space="preserve">муниципальной услуги </w:t>
      </w:r>
      <w:r w:rsidR="00EC1499" w:rsidRPr="005A130B">
        <w:rPr>
          <w:sz w:val="28"/>
          <w:szCs w:val="28"/>
        </w:rPr>
        <w:t>являются:</w:t>
      </w:r>
    </w:p>
    <w:p w:rsidR="00EC1499" w:rsidRPr="005A130B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Pr="005A130B">
        <w:rPr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45795" w:rsidRPr="008F5256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CC48E6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CC48E6">
        <w:rPr>
          <w:sz w:val="28"/>
          <w:szCs w:val="28"/>
        </w:rPr>
        <w:t>Муниципальная услуга</w:t>
      </w:r>
      <w:r w:rsidR="00CC48E6" w:rsidRPr="000C5821">
        <w:rPr>
          <w:sz w:val="28"/>
          <w:szCs w:val="28"/>
        </w:rPr>
        <w:t xml:space="preserve"> </w:t>
      </w:r>
      <w:r w:rsidR="00CC48E6" w:rsidRPr="005A130B">
        <w:rPr>
          <w:sz w:val="28"/>
          <w:szCs w:val="28"/>
        </w:rPr>
        <w:t>предоставляется в срок, не превышающий:</w:t>
      </w:r>
    </w:p>
    <w:p w:rsidR="00CB57C8" w:rsidRPr="00CB57C8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1) 10 рабочих дней со дня осуществления оплаты заявителем, по обращению с заявлением о предоставлении муниципальной услуги до 1 января 2022 года;</w:t>
      </w:r>
    </w:p>
    <w:p w:rsidR="00CB57C8" w:rsidRPr="00CB57C8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2)  5 рабочих дней со дня осуществления оплаты заявителем, по обращению с заявлением о предоставлении муниципальной услуги после 1 января 2022 года.</w:t>
      </w:r>
    </w:p>
    <w:p w:rsidR="00CB57C8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По выбору заявителя сведения, документы, материалы предоставляются в бумажной форме или электронной форме.</w:t>
      </w:r>
    </w:p>
    <w:p w:rsidR="00FC0005" w:rsidRPr="00FC0005" w:rsidRDefault="003916AD" w:rsidP="00CB5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005" w:rsidRPr="00FC0005">
        <w:rPr>
          <w:sz w:val="28"/>
          <w:szCs w:val="28"/>
        </w:rPr>
        <w:t>2.5. Правовые основания для предоставления для муниципальной услуги.</w:t>
      </w:r>
    </w:p>
    <w:p w:rsidR="00FC0005" w:rsidRP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</w:p>
    <w:p w:rsidR="00FC0005" w:rsidRP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и источников официального опубликования), размещается </w:t>
      </w:r>
    </w:p>
    <w:p w:rsidR="00FC0005" w:rsidRP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на официальном сайте администрации, в реестре государственных </w:t>
      </w:r>
    </w:p>
    <w:p w:rsid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DF350B" w:rsidRPr="005A130B" w:rsidRDefault="005D620A" w:rsidP="00FC0005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DF350B" w:rsidRPr="005A130B">
        <w:rPr>
          <w:sz w:val="28"/>
          <w:szCs w:val="28"/>
        </w:rPr>
        <w:t xml:space="preserve">Для получения </w:t>
      </w:r>
      <w:r w:rsidR="00DF350B" w:rsidRPr="000C5821">
        <w:rPr>
          <w:sz w:val="28"/>
          <w:szCs w:val="28"/>
        </w:rPr>
        <w:t>муниципальной услуги</w:t>
      </w:r>
      <w:r w:rsidR="00DF350B" w:rsidRPr="005A130B">
        <w:rPr>
          <w:sz w:val="28"/>
          <w:szCs w:val="28"/>
        </w:rPr>
        <w:t xml:space="preserve"> заявитель самостоятельно представляет в </w:t>
      </w:r>
      <w:r w:rsidR="00DF350B">
        <w:rPr>
          <w:sz w:val="28"/>
          <w:szCs w:val="28"/>
        </w:rPr>
        <w:t xml:space="preserve">администрацию </w:t>
      </w:r>
      <w:r w:rsidR="00DF350B" w:rsidRPr="005A130B">
        <w:rPr>
          <w:sz w:val="28"/>
          <w:szCs w:val="28"/>
        </w:rPr>
        <w:t>или в МФЦ следующие документы:</w:t>
      </w:r>
    </w:p>
    <w:p w:rsidR="00DF35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заявление о предоставлении сведений из информационной системы </w:t>
      </w:r>
      <w:r w:rsidRPr="005A130B">
        <w:rPr>
          <w:sz w:val="28"/>
          <w:szCs w:val="28"/>
        </w:rPr>
        <w:lastRenderedPageBreak/>
        <w:t xml:space="preserve">обеспечения градостроительной </w:t>
      </w:r>
      <w:r w:rsidRPr="00982331">
        <w:rPr>
          <w:sz w:val="28"/>
          <w:szCs w:val="28"/>
        </w:rPr>
        <w:t xml:space="preserve">деятельности муниципального </w:t>
      </w:r>
      <w:r>
        <w:rPr>
          <w:sz w:val="28"/>
          <w:szCs w:val="28"/>
        </w:rPr>
        <w:t>района Камышлинский</w:t>
      </w:r>
      <w:r w:rsidRPr="00982331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CB57C8" w:rsidRPr="00CB57C8">
        <w:t xml:space="preserve"> </w:t>
      </w:r>
      <w:r w:rsidR="00CB57C8" w:rsidRPr="00CB57C8">
        <w:rPr>
          <w:sz w:val="28"/>
          <w:szCs w:val="28"/>
        </w:rPr>
        <w:t>с указанием реквизитов необходимых сведений, документов, материалов</w:t>
      </w:r>
      <w:r>
        <w:rPr>
          <w:sz w:val="28"/>
          <w:szCs w:val="28"/>
        </w:rPr>
        <w:t xml:space="preserve"> </w:t>
      </w:r>
      <w:r w:rsidRPr="00982331">
        <w:rPr>
          <w:sz w:val="28"/>
          <w:szCs w:val="28"/>
        </w:rPr>
        <w:t xml:space="preserve">(далее – заявление)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</w:t>
      </w:r>
      <w:r>
        <w:rPr>
          <w:sz w:val="28"/>
          <w:szCs w:val="28"/>
        </w:rPr>
        <w:t xml:space="preserve">й получения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утверждё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съемки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sz w:val="28"/>
          <w:szCs w:val="28"/>
        </w:rPr>
        <w:t xml:space="preserve">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2 к Административному регламенту;</w:t>
      </w:r>
    </w:p>
    <w:p w:rsidR="00CB57C8" w:rsidRPr="00CB57C8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 xml:space="preserve">В случае направления заявления в бумажной форме заявитель указывает адрес электронной почты, на который орган местного самоуправления - Администрация муниципального района </w:t>
      </w:r>
      <w:r>
        <w:rPr>
          <w:sz w:val="28"/>
          <w:szCs w:val="28"/>
        </w:rPr>
        <w:t>Камышли</w:t>
      </w:r>
      <w:r w:rsidRPr="00CB57C8">
        <w:rPr>
          <w:sz w:val="28"/>
          <w:szCs w:val="28"/>
        </w:rPr>
        <w:t>нский Самарской области направляет уведомление об оплате предоставления сведений, документов, материалов.</w:t>
      </w:r>
    </w:p>
    <w:p w:rsidR="00CB57C8" w:rsidRPr="00CB57C8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CB57C8" w:rsidRPr="005A130B" w:rsidRDefault="00CB57C8" w:rsidP="00CB57C8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В случае если заявление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</w:t>
      </w:r>
      <w:r>
        <w:rPr>
          <w:sz w:val="28"/>
          <w:szCs w:val="28"/>
        </w:rPr>
        <w:t>.</w:t>
      </w:r>
    </w:p>
    <w:p w:rsidR="007778C5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документ, подтверждающий пра</w:t>
      </w:r>
      <w:r>
        <w:rPr>
          <w:sz w:val="28"/>
          <w:szCs w:val="28"/>
        </w:rPr>
        <w:t>во на получение сведений, отнесё</w:t>
      </w:r>
      <w:r w:rsidRPr="005A130B">
        <w:rPr>
          <w:sz w:val="28"/>
          <w:szCs w:val="28"/>
        </w:rPr>
        <w:t>нных к категории ограниченного доступа, в случае, если запрашиваемая информация относится к категории ограниченного доступа</w:t>
      </w:r>
      <w:r w:rsidR="004A2CAE" w:rsidRPr="00145FE6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4A2CAE">
        <w:rPr>
          <w:sz w:val="28"/>
          <w:szCs w:val="28"/>
        </w:rPr>
        <w:t xml:space="preserve">2.7. </w:t>
      </w:r>
      <w:r w:rsidR="0053371D" w:rsidRPr="005A130B">
        <w:rPr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, которые находятся в распоряжении иных органов и организаций и </w:t>
      </w:r>
      <w:r w:rsidR="0053371D" w:rsidRPr="005A130B">
        <w:rPr>
          <w:sz w:val="28"/>
          <w:szCs w:val="28"/>
        </w:rPr>
        <w:lastRenderedPageBreak/>
        <w:t xml:space="preserve">запрашиваются </w:t>
      </w:r>
      <w:r w:rsidR="0053371D">
        <w:rPr>
          <w:sz w:val="28"/>
          <w:szCs w:val="28"/>
        </w:rPr>
        <w:t xml:space="preserve">администрацией </w:t>
      </w:r>
      <w:r w:rsidR="0053371D" w:rsidRPr="005A130B">
        <w:rPr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="0053371D" w:rsidRPr="000C5821">
        <w:rPr>
          <w:sz w:val="28"/>
          <w:szCs w:val="28"/>
        </w:rPr>
        <w:t>муниципальной услуги</w:t>
      </w:r>
      <w:r w:rsidR="00D77553" w:rsidRPr="004A2CAE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</w:t>
      </w:r>
      <w:r w:rsidR="0053371D" w:rsidRPr="005A130B">
        <w:rPr>
          <w:sz w:val="28"/>
          <w:szCs w:val="28"/>
        </w:rPr>
        <w:t>Основания для отказа в при</w:t>
      </w:r>
      <w:r w:rsidR="0053371D">
        <w:rPr>
          <w:sz w:val="28"/>
          <w:szCs w:val="28"/>
        </w:rPr>
        <w:t>ё</w:t>
      </w:r>
      <w:r w:rsidR="0053371D" w:rsidRPr="005A130B">
        <w:rPr>
          <w:sz w:val="28"/>
          <w:szCs w:val="28"/>
        </w:rPr>
        <w:t xml:space="preserve">ме документов, необходимых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53371D" w:rsidRPr="005A130B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2.9. </w:t>
      </w:r>
      <w:r w:rsidR="0053371D" w:rsidRPr="005A130B">
        <w:rPr>
          <w:sz w:val="28"/>
          <w:szCs w:val="28"/>
        </w:rPr>
        <w:t xml:space="preserve">Основаниями для отказа в предоставлении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 являются: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требованиями пункта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sz w:val="28"/>
          <w:szCs w:val="28"/>
        </w:rPr>
        <w:t>муниципальная услуга</w:t>
      </w:r>
      <w:r w:rsidRPr="005A130B">
        <w:rPr>
          <w:sz w:val="28"/>
          <w:szCs w:val="28"/>
        </w:rPr>
        <w:t xml:space="preserve"> должна быть предоставлена заявителю бесплатно;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отсутствие у заявителя права доступа к сведениям, отнес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нным к категории ограниченного доступа в соответствии с федеральными законами, в </w:t>
      </w:r>
      <w:r w:rsidR="006E676B" w:rsidRPr="005A130B">
        <w:rPr>
          <w:sz w:val="28"/>
          <w:szCs w:val="28"/>
        </w:rPr>
        <w:t>случаях,</w:t>
      </w:r>
      <w:r w:rsidRPr="005A130B">
        <w:rPr>
          <w:sz w:val="28"/>
          <w:szCs w:val="28"/>
        </w:rPr>
        <w:t xml:space="preserve"> когда заявителем запрашиваются соответствующие сведения;</w:t>
      </w:r>
    </w:p>
    <w:p w:rsidR="005D620A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</w:t>
      </w:r>
      <w:r w:rsidR="0004468F" w:rsidRPr="008F5256">
        <w:rPr>
          <w:sz w:val="28"/>
          <w:szCs w:val="28"/>
        </w:rPr>
        <w:t>.</w:t>
      </w:r>
    </w:p>
    <w:p w:rsidR="00621E09" w:rsidRPr="00576F13" w:rsidRDefault="00621E09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E09">
        <w:rPr>
          <w:sz w:val="28"/>
          <w:szCs w:val="28"/>
        </w:rPr>
        <w:t>4) заявление, межведомственный запрос не содержит информации и не соответствуют требованиям указанным в п. 2.6 настоящего административного регламента;</w:t>
      </w:r>
    </w:p>
    <w:p w:rsidR="005D620A" w:rsidRPr="00576F13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2.10. </w:t>
      </w:r>
      <w:r w:rsidR="00035E56" w:rsidRPr="005A130B">
        <w:rPr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035E56" w:rsidRPr="000C5821">
        <w:rPr>
          <w:sz w:val="28"/>
          <w:szCs w:val="28"/>
        </w:rPr>
        <w:t>муниципальной услуги</w:t>
      </w:r>
      <w:r w:rsidR="00035E56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135DD2" w:rsidRDefault="005D620A" w:rsidP="00FC0005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</w:r>
      <w:r w:rsidR="00621E09" w:rsidRPr="00621E09">
        <w:rPr>
          <w:sz w:val="28"/>
          <w:szCs w:val="28"/>
        </w:rPr>
        <w:t>В соответствии с постановлением Правительства Российской Федерации от 13.03.2020 №279 «Об информационном обеспечении градостроительной деятельности» муниципальная услуга является платной.</w:t>
      </w:r>
      <w:r w:rsidR="002E08BF">
        <w:rPr>
          <w:sz w:val="28"/>
          <w:szCs w:val="28"/>
        </w:rPr>
        <w:t xml:space="preserve"> </w:t>
      </w:r>
      <w:r w:rsidR="00621E09">
        <w:rPr>
          <w:sz w:val="28"/>
          <w:szCs w:val="28"/>
        </w:rPr>
        <w:t xml:space="preserve">        </w:t>
      </w:r>
    </w:p>
    <w:p w:rsid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Бесплатно сведения (копии документов), содержащиеся в информационной системе, предоставляются по </w:t>
      </w:r>
      <w:r w:rsidR="00621E09">
        <w:rPr>
          <w:sz w:val="28"/>
          <w:szCs w:val="28"/>
        </w:rPr>
        <w:t xml:space="preserve">межведомственным </w:t>
      </w:r>
      <w:r w:rsidRPr="00FC0005">
        <w:rPr>
          <w:sz w:val="28"/>
          <w:szCs w:val="28"/>
        </w:rPr>
        <w:t>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имущества, учету государственного и муниципального имущества (об объектах капитального строительства).</w:t>
      </w:r>
    </w:p>
    <w:p w:rsidR="000E6865" w:rsidRPr="00FC0005" w:rsidRDefault="000E6865" w:rsidP="00FC0005">
      <w:pPr>
        <w:ind w:firstLine="567"/>
        <w:jc w:val="both"/>
        <w:rPr>
          <w:sz w:val="28"/>
          <w:szCs w:val="28"/>
        </w:rPr>
      </w:pPr>
      <w:r w:rsidRPr="000E6865">
        <w:rPr>
          <w:sz w:val="28"/>
          <w:szCs w:val="28"/>
        </w:rPr>
        <w:t>Размер платы за предоставление сведений, документов, материалов и порядок взимания платы установлен Разделом III "Правил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деятельности", утвержденных постановлением Правительства Российской Федерации от 13.03.2020 №279 «Об информационном обеспечении градостроительной деятельности» .</w:t>
      </w:r>
    </w:p>
    <w:p w:rsidR="00FC0005" w:rsidRP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Внесение платы за предоставление сведений (копий документов), содержащихся в информационной системе, осуществляется заявителем через банк или иную кредитную организацию путем наличного или безналичного расчета; полученные средства зачисляются в доход бюджета муниципального </w:t>
      </w:r>
      <w:r w:rsidRPr="00FC0005">
        <w:rPr>
          <w:sz w:val="28"/>
          <w:szCs w:val="28"/>
        </w:rPr>
        <w:lastRenderedPageBreak/>
        <w:t>района Камышлинский.</w:t>
      </w:r>
    </w:p>
    <w:p w:rsidR="00FC0005" w:rsidRDefault="00FC0005" w:rsidP="00FC0005">
      <w:pPr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 xml:space="preserve">Уплаченная сумма, зачисленная в доход бюджета муниципального района Камышлинский, подлежит возврату в случае отказа в предоставлении сведений (копий документов), содержащихся в информационной системе, по основаниям, предусмотренным пунктом 2.9 регламента. Возврат средств, внесенных в счет оплаты предоставления сведений (копий документов), содержащихся в информационной системе, осуществляется на основании письменного заявления о возврате уплаченной суммы (приложение </w:t>
      </w:r>
      <w:r w:rsidR="002E08BF">
        <w:rPr>
          <w:sz w:val="28"/>
          <w:szCs w:val="28"/>
        </w:rPr>
        <w:t>2</w:t>
      </w:r>
      <w:r w:rsidRPr="00FC0005">
        <w:rPr>
          <w:sz w:val="28"/>
          <w:szCs w:val="28"/>
        </w:rPr>
        <w:t xml:space="preserve">), поданного заявителем в администрацию муниципального района Камышлинский </w:t>
      </w:r>
      <w:r w:rsidR="00135DD2" w:rsidRPr="00135DD2">
        <w:rPr>
          <w:sz w:val="28"/>
          <w:szCs w:val="28"/>
        </w:rPr>
        <w:t xml:space="preserve">в срок не позднее 3 месяцев </w:t>
      </w:r>
      <w:r w:rsidRPr="00FC0005">
        <w:rPr>
          <w:sz w:val="28"/>
          <w:szCs w:val="28"/>
        </w:rPr>
        <w:t>с даты регистрации заявления</w:t>
      </w:r>
      <w:r w:rsidR="000E6865">
        <w:rPr>
          <w:sz w:val="28"/>
          <w:szCs w:val="28"/>
        </w:rPr>
        <w:t>.</w:t>
      </w:r>
      <w:r w:rsidRPr="00FC0005">
        <w:rPr>
          <w:sz w:val="28"/>
          <w:szCs w:val="28"/>
        </w:rPr>
        <w:t xml:space="preserve"> </w:t>
      </w:r>
    </w:p>
    <w:p w:rsidR="005D620A" w:rsidRPr="00576F13" w:rsidRDefault="005D620A" w:rsidP="00FC0005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2.12. </w:t>
      </w:r>
      <w:r w:rsidR="00134DAF" w:rsidRPr="00145FE6">
        <w:rPr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 составляет не более 15</w:t>
      </w:r>
      <w:r w:rsidR="0003321C">
        <w:rPr>
          <w:sz w:val="28"/>
          <w:szCs w:val="28"/>
        </w:rPr>
        <w:t> минут</w:t>
      </w:r>
      <w:r w:rsidR="002948BE" w:rsidRPr="008F5256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</w:r>
      <w:r w:rsidR="00134DAF" w:rsidRPr="00145FE6">
        <w:rPr>
          <w:sz w:val="28"/>
          <w:szCs w:val="28"/>
        </w:rPr>
        <w:t xml:space="preserve">Регистрация запроса (заявления) о предоставлении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134DAF">
        <w:rPr>
          <w:sz w:val="28"/>
          <w:szCs w:val="28"/>
        </w:rPr>
        <w:t xml:space="preserve"> администрацию</w:t>
      </w:r>
      <w:r w:rsidR="00134DAF" w:rsidRPr="00145FE6">
        <w:rPr>
          <w:sz w:val="28"/>
          <w:szCs w:val="28"/>
        </w:rPr>
        <w:t>.</w:t>
      </w:r>
    </w:p>
    <w:p w:rsidR="005D620A" w:rsidRPr="00576F13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администрацию </w:t>
      </w:r>
      <w:r w:rsidRPr="00145FE6">
        <w:rPr>
          <w:sz w:val="28"/>
          <w:szCs w:val="28"/>
        </w:rPr>
        <w:t xml:space="preserve">запроса (заявления) о предоставлении </w:t>
      </w:r>
      <w:r>
        <w:rPr>
          <w:sz w:val="28"/>
          <w:szCs w:val="28"/>
        </w:rPr>
        <w:t>муниципаль</w:t>
      </w:r>
      <w:r w:rsidRPr="00145FE6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</w:t>
      </w:r>
      <w:r>
        <w:rPr>
          <w:sz w:val="28"/>
          <w:szCs w:val="28"/>
        </w:rPr>
        <w:t>ё</w:t>
      </w:r>
      <w:r w:rsidRPr="00145FE6">
        <w:rPr>
          <w:sz w:val="28"/>
          <w:szCs w:val="28"/>
        </w:rPr>
        <w:t>м</w:t>
      </w:r>
      <w:r w:rsidR="002948BE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</w:t>
      </w:r>
      <w:r w:rsidR="00134DAF" w:rsidRPr="00145FE6">
        <w:rPr>
          <w:sz w:val="28"/>
          <w:szCs w:val="28"/>
        </w:rPr>
        <w:t>Месторасположение</w:t>
      </w:r>
      <w:r w:rsidR="0003321C">
        <w:rPr>
          <w:sz w:val="28"/>
          <w:szCs w:val="28"/>
        </w:rPr>
        <w:t xml:space="preserve"> </w:t>
      </w:r>
      <w:r w:rsidR="00134DAF" w:rsidRPr="00145FE6">
        <w:rPr>
          <w:sz w:val="28"/>
          <w:szCs w:val="28"/>
        </w:rPr>
        <w:t xml:space="preserve">помещения, в котором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>, должно определяться с уч</w:t>
      </w:r>
      <w:r w:rsidR="00035E56">
        <w:rPr>
          <w:sz w:val="28"/>
          <w:szCs w:val="28"/>
        </w:rPr>
        <w:t>ё</w:t>
      </w:r>
      <w:r w:rsidR="00134DAF" w:rsidRPr="00145FE6">
        <w:rPr>
          <w:sz w:val="28"/>
          <w:szCs w:val="28"/>
        </w:rPr>
        <w:t xml:space="preserve">том пешеходной доступности от остановок общественного транспорта. Помещения, в которых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134DAF" w:rsidRPr="00145FE6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sz w:val="28"/>
          <w:szCs w:val="28"/>
        </w:rPr>
        <w:t xml:space="preserve">администрации </w:t>
      </w:r>
      <w:r w:rsidRPr="00145FE6">
        <w:rPr>
          <w:sz w:val="28"/>
          <w:szCs w:val="28"/>
        </w:rPr>
        <w:t>и включают места для информирования, ожидания и при</w:t>
      </w:r>
      <w:r w:rsidR="00035E56">
        <w:rPr>
          <w:sz w:val="28"/>
          <w:szCs w:val="28"/>
        </w:rPr>
        <w:t>ё</w:t>
      </w:r>
      <w:r w:rsidRPr="00145FE6">
        <w:rPr>
          <w:sz w:val="28"/>
          <w:szCs w:val="28"/>
        </w:rPr>
        <w:t>ма заявителей, места для заполнения запросов (заявлений).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администрации </w:t>
      </w:r>
      <w:r w:rsidRPr="005A130B">
        <w:rPr>
          <w:sz w:val="28"/>
          <w:szCs w:val="28"/>
        </w:rPr>
        <w:t>оборудуются: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противопожарной системой и средствами пожаротушения;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оповещения о возникновении чрезвычайной ситуации;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охраны.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A130B">
        <w:rPr>
          <w:sz w:val="28"/>
          <w:szCs w:val="28"/>
        </w:rPr>
        <w:t>банкетками</w:t>
      </w:r>
      <w:proofErr w:type="spellEnd"/>
      <w:r w:rsidRPr="005A130B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sz w:val="28"/>
          <w:szCs w:val="28"/>
        </w:rPr>
        <w:lastRenderedPageBreak/>
        <w:t>муниципальной услуги</w:t>
      </w:r>
      <w:r w:rsidRPr="005A130B">
        <w:rPr>
          <w:sz w:val="28"/>
          <w:szCs w:val="28"/>
        </w:rPr>
        <w:t xml:space="preserve"> по телефону.</w:t>
      </w:r>
    </w:p>
    <w:p w:rsidR="00035E56" w:rsidRPr="00AC0A60" w:rsidRDefault="00035E56" w:rsidP="00883E9C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sz w:val="28"/>
          <w:szCs w:val="28"/>
        </w:rPr>
        <w:t>принадлежностями.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</w:rPr>
        <w:t>, оборудуются информационными стендами, на которых размещается инф</w:t>
      </w:r>
      <w:r>
        <w:rPr>
          <w:sz w:val="28"/>
          <w:szCs w:val="28"/>
        </w:rPr>
        <w:t>ормация, указанная в пункте 1.3.11</w:t>
      </w:r>
      <w:r w:rsidRPr="00AC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AC0A60">
        <w:rPr>
          <w:sz w:val="28"/>
          <w:szCs w:val="28"/>
        </w:rPr>
        <w:t>Административного регламента.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03321C">
        <w:rPr>
          <w:sz w:val="28"/>
          <w:szCs w:val="28"/>
          <w:lang w:eastAsia="ar-SA"/>
        </w:rPr>
        <w:t xml:space="preserve"> </w:t>
      </w:r>
      <w:r w:rsidRPr="00AC0A60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sz w:val="28"/>
          <w:szCs w:val="28"/>
        </w:rPr>
        <w:t>муниципальная услуга</w:t>
      </w:r>
      <w:r w:rsidRPr="00AC0A60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  <w:lang w:eastAsia="ar-SA"/>
        </w:rPr>
        <w:t>.</w:t>
      </w:r>
    </w:p>
    <w:p w:rsidR="005D620A" w:rsidRPr="00576F13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</w:t>
      </w:r>
      <w:r>
        <w:rPr>
          <w:sz w:val="28"/>
          <w:szCs w:val="28"/>
          <w:lang w:eastAsia="ar-SA"/>
        </w:rPr>
        <w:t>ё</w:t>
      </w:r>
      <w:r w:rsidRPr="00AC0A60">
        <w:rPr>
          <w:sz w:val="28"/>
          <w:szCs w:val="28"/>
          <w:lang w:eastAsia="ar-SA"/>
        </w:rPr>
        <w:t>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8F5256">
        <w:rPr>
          <w:sz w:val="28"/>
          <w:szCs w:val="28"/>
        </w:rPr>
        <w:t>.</w:t>
      </w:r>
    </w:p>
    <w:p w:rsidR="00837211" w:rsidRPr="006D043C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2.15. </w:t>
      </w:r>
      <w:r w:rsidR="00837211" w:rsidRPr="005A130B">
        <w:rPr>
          <w:sz w:val="28"/>
          <w:szCs w:val="28"/>
        </w:rPr>
        <w:t xml:space="preserve">Показателями доступности и качества предоставления </w:t>
      </w:r>
      <w:r w:rsidR="00837211" w:rsidRPr="006D043C">
        <w:rPr>
          <w:sz w:val="28"/>
          <w:szCs w:val="28"/>
        </w:rPr>
        <w:t>муниципальной услуги являются: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</w:t>
      </w:r>
      <w:r w:rsidRPr="006D043C">
        <w:rPr>
          <w:sz w:val="28"/>
          <w:szCs w:val="28"/>
        </w:rPr>
        <w:lastRenderedPageBreak/>
        <w:t xml:space="preserve">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76F13" w:rsidRDefault="00837211" w:rsidP="00883E9C">
      <w:pPr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8F5256">
        <w:rPr>
          <w:sz w:val="28"/>
          <w:szCs w:val="28"/>
        </w:rPr>
        <w:t>.</w:t>
      </w:r>
    </w:p>
    <w:p w:rsidR="002948BE" w:rsidRPr="008F525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2.16. </w:t>
      </w:r>
      <w:r w:rsidR="00134DAF" w:rsidRPr="00145FE6">
        <w:rPr>
          <w:sz w:val="28"/>
          <w:szCs w:val="28"/>
        </w:rPr>
        <w:t xml:space="preserve">Информация о предоставляемой </w:t>
      </w:r>
      <w:r w:rsidR="00134DAF">
        <w:rPr>
          <w:sz w:val="28"/>
          <w:szCs w:val="28"/>
        </w:rPr>
        <w:t>муниципальной услуге</w:t>
      </w:r>
      <w:r w:rsidR="00134DAF" w:rsidRPr="00145FE6">
        <w:rPr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 w:rsidR="00134DAF">
        <w:rPr>
          <w:sz w:val="28"/>
          <w:szCs w:val="28"/>
        </w:rPr>
        <w:t>.3</w:t>
      </w:r>
      <w:r w:rsidR="00134DAF" w:rsidRPr="00145FE6">
        <w:rPr>
          <w:sz w:val="28"/>
          <w:szCs w:val="28"/>
        </w:rPr>
        <w:t xml:space="preserve"> настоящего Административного регламента</w:t>
      </w:r>
      <w:r w:rsidR="00DD52FB">
        <w:rPr>
          <w:sz w:val="28"/>
          <w:szCs w:val="28"/>
        </w:rPr>
        <w:t>.</w:t>
      </w:r>
    </w:p>
    <w:p w:rsidR="00837211" w:rsidRPr="005A130B" w:rsidRDefault="002948BE" w:rsidP="00883E9C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2.17. </w:t>
      </w:r>
      <w:r w:rsidR="00837211" w:rsidRPr="005A130B">
        <w:rPr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837211">
        <w:rPr>
          <w:sz w:val="28"/>
          <w:szCs w:val="28"/>
        </w:rPr>
        <w:t xml:space="preserve">администрацию </w:t>
      </w:r>
      <w:r w:rsidR="00837211" w:rsidRPr="005A130B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 w:rsidR="00837211">
        <w:rPr>
          <w:sz w:val="28"/>
          <w:szCs w:val="28"/>
        </w:rPr>
        <w:t>марской области, или официального сайта</w:t>
      </w:r>
      <w:r w:rsidR="00837211" w:rsidRPr="005A130B">
        <w:rPr>
          <w:sz w:val="28"/>
          <w:szCs w:val="28"/>
        </w:rPr>
        <w:t xml:space="preserve">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 xml:space="preserve">либо через должностных лиц МФЦ, с которыми у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>заключены соглашения о взаимодействии.</w:t>
      </w:r>
    </w:p>
    <w:p w:rsidR="002948BE" w:rsidRPr="008F5256" w:rsidRDefault="00837211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</w:t>
      </w:r>
      <w:r w:rsidRPr="005A130B">
        <w:rPr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в электронном виде</w:t>
      </w:r>
      <w:r w:rsidR="002948BE" w:rsidRPr="008F5256"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76F13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70E54" w:rsidRPr="00466C07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</w:r>
      <w:r w:rsidR="00D70E54" w:rsidRPr="00466C0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при личном обращении заявителя;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формирование и направление межведомственных запросов;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принятие решения о предоставлении </w:t>
      </w:r>
      <w:r w:rsidRPr="00982331">
        <w:rPr>
          <w:sz w:val="28"/>
          <w:szCs w:val="28"/>
        </w:rPr>
        <w:t>муниципальной услуги или об отказе в её предоставлении и выдача (нап</w:t>
      </w:r>
      <w:r>
        <w:rPr>
          <w:sz w:val="28"/>
          <w:szCs w:val="28"/>
        </w:rPr>
        <w:t>равление) заявителю документов.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4 к настоящему Административному регламенту.</w:t>
      </w:r>
    </w:p>
    <w:p w:rsidR="00D70E54" w:rsidRPr="00982331" w:rsidRDefault="00D70E54" w:rsidP="00883E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982331">
        <w:rPr>
          <w:sz w:val="28"/>
          <w:szCs w:val="28"/>
        </w:rPr>
        <w:lastRenderedPageBreak/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уполномоченное на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(заявления) и документов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должностное лицо, ответственное за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3.4. Должнос</w:t>
      </w:r>
      <w:r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осуществляет прием запроса (заявления) и документов;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FC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3) регистрирует запрос (за</w:t>
      </w:r>
      <w:r w:rsidR="00FC0005">
        <w:rPr>
          <w:sz w:val="28"/>
          <w:szCs w:val="28"/>
        </w:rPr>
        <w:t xml:space="preserve">явление) </w:t>
      </w:r>
      <w:r w:rsidR="00FC0005" w:rsidRPr="00FC0005">
        <w:rPr>
          <w:sz w:val="28"/>
          <w:szCs w:val="28"/>
        </w:rPr>
        <w:t>в книге учета заявок, форма которой приведена в приложении 2</w:t>
      </w:r>
      <w:r w:rsidR="00FC0005">
        <w:rPr>
          <w:sz w:val="28"/>
          <w:szCs w:val="28"/>
        </w:rPr>
        <w:t xml:space="preserve"> </w:t>
      </w:r>
      <w:r w:rsidR="00FC0005" w:rsidRPr="00FC0005">
        <w:rPr>
          <w:sz w:val="28"/>
          <w:szCs w:val="28"/>
        </w:rPr>
        <w:t>к Положению о порядке ведения книг ИСОГД</w:t>
      </w:r>
      <w:r w:rsidR="00E429CF">
        <w:rPr>
          <w:sz w:val="28"/>
          <w:szCs w:val="28"/>
        </w:rPr>
        <w:t xml:space="preserve">, </w:t>
      </w:r>
      <w:r w:rsidR="00E429CF" w:rsidRPr="00E429CF">
        <w:rPr>
          <w:sz w:val="28"/>
          <w:szCs w:val="28"/>
        </w:rPr>
        <w:t>входящих в состав информационной системы обеспечения градостроительной деятельности, утвержденного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</w:t>
      </w:r>
      <w:r w:rsidR="00C969B0">
        <w:rPr>
          <w:sz w:val="28"/>
          <w:szCs w:val="28"/>
        </w:rPr>
        <w:t>»</w:t>
      </w:r>
      <w:r w:rsidR="00FC0005" w:rsidRPr="00FC0005">
        <w:rPr>
          <w:sz w:val="28"/>
          <w:szCs w:val="28"/>
        </w:rPr>
        <w:t>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выявляет, что документы, представленные заявителем для получения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5A130B">
        <w:rPr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7315E1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заявителя от доработки документов,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желании заявителя устранить препятствия, прервав подачу документов, должнос</w:t>
      </w:r>
      <w:r w:rsidR="007315E1"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документов, возвращает документы заяв</w:t>
      </w:r>
      <w:r w:rsidR="007315E1">
        <w:rPr>
          <w:sz w:val="28"/>
          <w:szCs w:val="28"/>
        </w:rPr>
        <w:t>ителю.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lastRenderedPageBreak/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3.8.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</w:t>
      </w:r>
      <w:r w:rsidR="00074242" w:rsidRPr="00074242">
        <w:rPr>
          <w:sz w:val="28"/>
          <w:szCs w:val="28"/>
        </w:rPr>
        <w:t>Книг</w:t>
      </w:r>
      <w:r w:rsidR="00074242">
        <w:rPr>
          <w:sz w:val="28"/>
          <w:szCs w:val="28"/>
        </w:rPr>
        <w:t>е</w:t>
      </w:r>
      <w:r w:rsidR="00074242" w:rsidRPr="00074242">
        <w:rPr>
          <w:sz w:val="28"/>
          <w:szCs w:val="28"/>
        </w:rPr>
        <w:t xml:space="preserve"> учета заявок</w:t>
      </w:r>
      <w:r w:rsidR="003819EC" w:rsidRPr="003819EC">
        <w:rPr>
          <w:sz w:val="28"/>
          <w:szCs w:val="28"/>
        </w:rPr>
        <w:t>, входящих в состав информационной системы обеспечения градостроительной деятельности, утвержденного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3.10. Должностное лицо</w:t>
      </w:r>
      <w:r w:rsidR="007315E1">
        <w:rPr>
          <w:sz w:val="28"/>
          <w:szCs w:val="28"/>
        </w:rPr>
        <w:t>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регистрирует поступивший запрос (заявление) в </w:t>
      </w:r>
      <w:r w:rsidR="00074242" w:rsidRPr="00074242">
        <w:rPr>
          <w:sz w:val="28"/>
          <w:szCs w:val="28"/>
        </w:rPr>
        <w:t>Книг</w:t>
      </w:r>
      <w:r w:rsidR="00074242">
        <w:rPr>
          <w:sz w:val="28"/>
          <w:szCs w:val="28"/>
        </w:rPr>
        <w:t>е</w:t>
      </w:r>
      <w:r w:rsidR="00074242" w:rsidRPr="00074242">
        <w:rPr>
          <w:sz w:val="28"/>
          <w:szCs w:val="28"/>
        </w:rPr>
        <w:t xml:space="preserve"> учета заявок</w:t>
      </w:r>
      <w:r w:rsidR="003819EC" w:rsidRPr="003819EC">
        <w:rPr>
          <w:sz w:val="28"/>
          <w:szCs w:val="28"/>
        </w:rPr>
        <w:t xml:space="preserve">, входящих в состав информационной системы обеспечения градостроительной деятельности, утвержденного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</w:t>
      </w:r>
      <w:r w:rsidR="003819EC">
        <w:rPr>
          <w:sz w:val="28"/>
          <w:szCs w:val="28"/>
        </w:rPr>
        <w:t>градостроительной деятельности»</w:t>
      </w:r>
      <w:r w:rsidRPr="005A130B">
        <w:rPr>
          <w:sz w:val="28"/>
          <w:szCs w:val="28"/>
        </w:rPr>
        <w:t>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sz w:val="28"/>
          <w:szCs w:val="28"/>
        </w:rPr>
        <w:t xml:space="preserve">предоставлении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5 к Административному регламенту. Второй экземпляр уведомления на бумажном носителе хранится</w:t>
      </w:r>
      <w:r w:rsidRPr="005A13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</w:t>
      </w:r>
      <w:r w:rsidR="007315E1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3.13.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5A130B">
        <w:rPr>
          <w:sz w:val="28"/>
          <w:szCs w:val="28"/>
        </w:rPr>
        <w:lastRenderedPageBreak/>
        <w:t>регистрация запроса (заявления) в журнале регистрации входящих документов, уведомление заявителя.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3.14. Основанием (юридическим фактом)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в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3.15.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по почте, от курьера или экспресс-почтой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регистрирует запрос (заявление) в Электронном журнале.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3.17.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при получении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администрацию</w:t>
      </w:r>
      <w:r w:rsidRPr="005A130B">
        <w:rPr>
          <w:sz w:val="28"/>
          <w:szCs w:val="28"/>
        </w:rPr>
        <w:t>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составляет и направляет в адрес </w:t>
      </w:r>
      <w:r w:rsidRPr="00982331">
        <w:rPr>
          <w:sz w:val="28"/>
          <w:szCs w:val="28"/>
        </w:rPr>
        <w:t>заявителя расписку о при</w:t>
      </w:r>
      <w:r w:rsidR="0064153F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 пакета документов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6 к Административному</w:t>
      </w:r>
      <w:r w:rsidRPr="005A130B">
        <w:rPr>
          <w:sz w:val="28"/>
          <w:szCs w:val="28"/>
        </w:rPr>
        <w:t xml:space="preserve"> регламенту.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проверяет комплектность документов в соответствии с требованиями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64153F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прерывает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разъясняет, что указанное обстоятельство может стать основанием для отказа в </w:t>
      </w:r>
      <w:r w:rsidRPr="005A130B">
        <w:rPr>
          <w:sz w:val="28"/>
          <w:szCs w:val="28"/>
        </w:rPr>
        <w:lastRenderedPageBreak/>
        <w:t xml:space="preserve">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ме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3.19.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формирование дела.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администрацию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ответственное за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документов, выда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5A130B">
        <w:rPr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3.23. Критерием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2A01E2">
        <w:rPr>
          <w:sz w:val="28"/>
          <w:szCs w:val="28"/>
        </w:rPr>
        <w:t xml:space="preserve"> МФЦ, выданная заявителю, о приё</w:t>
      </w:r>
      <w:r w:rsidRPr="005A130B">
        <w:rPr>
          <w:sz w:val="28"/>
          <w:szCs w:val="28"/>
        </w:rPr>
        <w:t xml:space="preserve">ме документов, расписка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принятии представленных документов для </w:t>
      </w:r>
      <w:r w:rsidRPr="005A130B">
        <w:rPr>
          <w:sz w:val="28"/>
          <w:szCs w:val="28"/>
        </w:rPr>
        <w:lastRenderedPageBreak/>
        <w:t xml:space="preserve">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Формирование и направ</w:t>
      </w:r>
      <w:r w:rsidR="002A01E2">
        <w:rPr>
          <w:sz w:val="28"/>
          <w:szCs w:val="28"/>
        </w:rPr>
        <w:t>ление межведомственных запросов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м) в распоряжении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70E54" w:rsidRPr="008A42D7" w:rsidRDefault="00D70E54" w:rsidP="00883E9C">
      <w:pPr>
        <w:ind w:firstLine="567"/>
        <w:jc w:val="both"/>
        <w:rPr>
          <w:sz w:val="28"/>
          <w:szCs w:val="28"/>
        </w:rPr>
      </w:pPr>
      <w:r w:rsidRPr="00526886">
        <w:rPr>
          <w:sz w:val="28"/>
          <w:szCs w:val="28"/>
        </w:rPr>
        <w:t xml:space="preserve">3.28. В случае, если заявителем не был представлен документ 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3.29. Направление запроса в предусмотренный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составляет 3 рабочих дн</w:t>
      </w:r>
      <w:r w:rsidR="003E752B">
        <w:rPr>
          <w:sz w:val="28"/>
          <w:szCs w:val="28"/>
        </w:rPr>
        <w:t>я со дня регистрации заявления.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</w:t>
      </w:r>
      <w:r w:rsidRPr="005A130B">
        <w:rPr>
          <w:sz w:val="28"/>
          <w:szCs w:val="28"/>
        </w:rPr>
        <w:lastRenderedPageBreak/>
        <w:t>запросов в электронной форме в связи с подтвержд</w:t>
      </w:r>
      <w:r w:rsidR="003E752B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почтовым отправлением;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курьером, под расписку.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направляющего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наименование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для предоставления которой необходимо представление</w:t>
      </w:r>
      <w:r w:rsidR="003E752B">
        <w:rPr>
          <w:sz w:val="28"/>
          <w:szCs w:val="28"/>
        </w:rPr>
        <w:t xml:space="preserve"> документов и (или) информации;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и указание на реквизиты данного нормативного правового акта;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7) дата направления межведомственного запроса;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документ</w:t>
      </w:r>
      <w:r w:rsidR="001C68E5">
        <w:rPr>
          <w:sz w:val="28"/>
          <w:szCs w:val="28"/>
        </w:rPr>
        <w:t>а (информации, содержащейся в нё</w:t>
      </w:r>
      <w:r w:rsidRPr="005A130B">
        <w:rPr>
          <w:sz w:val="28"/>
          <w:szCs w:val="28"/>
        </w:rPr>
        <w:t xml:space="preserve">м), предусмотренного пунктом 2.7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3.34. Результатом административной процедуры является наличие документа (информации), полученного в результате межведомственного </w:t>
      </w:r>
      <w:r w:rsidR="001C68E5">
        <w:rPr>
          <w:sz w:val="28"/>
          <w:szCs w:val="28"/>
        </w:rPr>
        <w:t>информационного взаимодействия.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Способом фиксации результата административной процедуры является регистрация ответа из органа, предусмотренного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на межведомственный запрос.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Принятие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lastRenderedPageBreak/>
        <w:t>3.36.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(далее – должностное лицо).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3.37. При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должностное лицо совершает следующие административные действия: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пунктами 2.6 и 2.7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регламента;</w:t>
      </w:r>
    </w:p>
    <w:p w:rsidR="00D70E54" w:rsidRPr="005A130B" w:rsidRDefault="00D70E54" w:rsidP="00883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в подпунктах 2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sz w:val="28"/>
          <w:szCs w:val="28"/>
        </w:rPr>
        <w:t xml:space="preserve">предусмотренных пунктом 2.9 настоящего Административного регламента,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4) при отсутствии оснований для отказа в предоставлении муниципальной услуги, установленных в подпунктах 2</w:t>
      </w:r>
      <w:r w:rsidRPr="005A130B">
        <w:rPr>
          <w:sz w:val="28"/>
          <w:szCs w:val="28"/>
        </w:rPr>
        <w:t xml:space="preserve">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размере меньшем, чем это определено пунктом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sz w:val="28"/>
          <w:szCs w:val="28"/>
        </w:rPr>
        <w:t xml:space="preserve">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8 к настоящему Административному регламенту. В случае невнесения платы за предоставление муниципальной услуги в объ</w:t>
      </w:r>
      <w:r w:rsidR="001C68E5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5) в случае отсутствия оснований</w:t>
      </w:r>
      <w:r w:rsidRPr="005A130B">
        <w:rPr>
          <w:sz w:val="28"/>
          <w:szCs w:val="28"/>
        </w:rPr>
        <w:t xml:space="preserve">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</w:t>
      </w:r>
      <w:r w:rsidRPr="005A130B">
        <w:rPr>
          <w:sz w:val="28"/>
          <w:szCs w:val="28"/>
        </w:rPr>
        <w:lastRenderedPageBreak/>
        <w:t>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</w:t>
      </w:r>
      <w:r w:rsidR="001C68E5">
        <w:rPr>
          <w:sz w:val="28"/>
          <w:szCs w:val="28"/>
        </w:rPr>
        <w:t>нктом составляет 2 рабочих дня.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подпунктом 4 пункта 3.37</w:t>
      </w:r>
      <w:r w:rsidR="00033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отказа в е</w:t>
      </w:r>
      <w:r w:rsidR="001C68E5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предусмотренных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3.40. Результатом административной процедуры являются: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уведомление об отказе в предоставлении сведений из информационной системы обеспечения гра</w:t>
      </w:r>
      <w:r w:rsidR="001C68E5">
        <w:rPr>
          <w:sz w:val="28"/>
          <w:szCs w:val="28"/>
        </w:rPr>
        <w:t>достроительной деятельности.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FC0005" w:rsidRPr="00FC0005" w:rsidRDefault="00D70E54" w:rsidP="00FC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3.41. </w:t>
      </w:r>
      <w:r w:rsidR="00FC0005" w:rsidRPr="00FC0005">
        <w:rPr>
          <w:sz w:val="28"/>
          <w:szCs w:val="28"/>
        </w:rPr>
        <w:t>Способом фиксации результата административной процедуры являются:</w:t>
      </w:r>
    </w:p>
    <w:p w:rsidR="00FC0005" w:rsidRPr="00FC0005" w:rsidRDefault="00FC0005" w:rsidP="00FC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>подпись лица, получившего сведения, в Книге учета предоставления сведений в случае получения сведений лично;</w:t>
      </w:r>
    </w:p>
    <w:p w:rsidR="00FC0005" w:rsidRPr="00FC0005" w:rsidRDefault="00FC0005" w:rsidP="00FC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>отметка о выполнении заявки в Книге учета предоставления сведений в графе «форма передачи» в случае направления сведений почтовым отправлением или через МФЦ;</w:t>
      </w:r>
    </w:p>
    <w:p w:rsidR="00D70E54" w:rsidRPr="005A130B" w:rsidRDefault="00FC0005" w:rsidP="00FC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005">
        <w:rPr>
          <w:sz w:val="28"/>
          <w:szCs w:val="28"/>
        </w:rPr>
        <w:t>регистрация уведомления об отказе в предоставлении сведений и указание даты и номера уведомления в графе «Примечание» Книги учета заявок на предоставление сведений ИСОГД</w:t>
      </w:r>
      <w:r w:rsidR="0085755A">
        <w:rPr>
          <w:sz w:val="28"/>
          <w:szCs w:val="28"/>
        </w:rPr>
        <w:t>.</w:t>
      </w:r>
    </w:p>
    <w:p w:rsidR="00D70E54" w:rsidRPr="00D55C06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lastRenderedPageBreak/>
        <w:t xml:space="preserve">3.42. В случае отказа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1" w:history="1">
        <w:r w:rsidRPr="005A130B">
          <w:rPr>
            <w:sz w:val="28"/>
            <w:szCs w:val="28"/>
          </w:rPr>
          <w:t>пунктом</w:t>
        </w:r>
      </w:hyperlink>
      <w:r w:rsidRPr="005A130B">
        <w:rPr>
          <w:sz w:val="28"/>
          <w:szCs w:val="28"/>
        </w:rPr>
        <w:t xml:space="preserve"> 2.9 </w:t>
      </w:r>
      <w:r>
        <w:rPr>
          <w:sz w:val="28"/>
          <w:szCs w:val="28"/>
        </w:rPr>
        <w:t xml:space="preserve">настоящего </w:t>
      </w:r>
      <w:r w:rsidRPr="00D55C06">
        <w:rPr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="00291B0B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Текущий контроль за соблюдением после</w:t>
      </w:r>
      <w:r w:rsidR="004D3B07">
        <w:rPr>
          <w:sz w:val="28"/>
          <w:szCs w:val="28"/>
        </w:rPr>
        <w:t>довательности действий, определё</w:t>
      </w:r>
      <w:r w:rsidRPr="00576F13">
        <w:rPr>
          <w:sz w:val="28"/>
          <w:szCs w:val="28"/>
        </w:rPr>
        <w:t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="00EF1CE1"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Плановые проверки проводятся не реже 1 раза в 3 года.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sz w:val="28"/>
          <w:szCs w:val="28"/>
        </w:rPr>
        <w:t>, и уполномоченным должностным</w:t>
      </w:r>
      <w:r w:rsidRPr="00576F1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</w:t>
      </w:r>
      <w:r w:rsidRPr="006D4F00">
        <w:rPr>
          <w:sz w:val="28"/>
          <w:szCs w:val="28"/>
        </w:rPr>
        <w:t xml:space="preserve"> района </w:t>
      </w:r>
      <w:r w:rsidR="00EF1CE1">
        <w:rPr>
          <w:sz w:val="28"/>
          <w:szCs w:val="28"/>
        </w:rPr>
        <w:t>Камышлинский Самарской области</w:t>
      </w:r>
      <w:r w:rsidRPr="00576F1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Должностные лица администрации в течение тр</w:t>
      </w:r>
      <w:r w:rsidR="00EF1CE1">
        <w:rPr>
          <w:sz w:val="28"/>
          <w:szCs w:val="28"/>
        </w:rPr>
        <w:t>ё</w:t>
      </w:r>
      <w:r w:rsidRPr="00576F1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4.10.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>
        <w:rPr>
          <w:sz w:val="28"/>
          <w:szCs w:val="28"/>
        </w:rPr>
        <w:t>А</w:t>
      </w:r>
      <w:r w:rsidRPr="00576F13">
        <w:rPr>
          <w:sz w:val="28"/>
          <w:szCs w:val="28"/>
        </w:rPr>
        <w:t>дминистрации</w:t>
      </w:r>
      <w:r w:rsidR="00246D7E">
        <w:rPr>
          <w:sz w:val="28"/>
          <w:szCs w:val="28"/>
        </w:rPr>
        <w:t xml:space="preserve"> муниципального района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предоставления пут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 получения необходимой информации лично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 не может превышать 30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76F13" w:rsidRDefault="00505927" w:rsidP="00883E9C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администрации, а также должностных лиц администрации, муниципальных </w:t>
      </w:r>
      <w:r w:rsidRPr="00576F13">
        <w:rPr>
          <w:b/>
          <w:sz w:val="28"/>
          <w:szCs w:val="28"/>
        </w:rPr>
        <w:lastRenderedPageBreak/>
        <w:t>служащих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>
        <w:rPr>
          <w:sz w:val="28"/>
          <w:szCs w:val="28"/>
        </w:rPr>
        <w:t>судебном (внесудебном) порядке.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руководителю</w:t>
      </w:r>
      <w:r w:rsidR="00242D13">
        <w:rPr>
          <w:sz w:val="28"/>
          <w:szCs w:val="28"/>
        </w:rPr>
        <w:t xml:space="preserve"> </w:t>
      </w:r>
      <w:r w:rsidR="00242D13" w:rsidRPr="006D4F00">
        <w:rPr>
          <w:sz w:val="28"/>
          <w:szCs w:val="28"/>
        </w:rPr>
        <w:t>Управления</w:t>
      </w:r>
      <w:r w:rsidR="00242D1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03321C">
        <w:rPr>
          <w:rFonts w:ascii="Calibri" w:hAnsi="Calibri"/>
          <w:sz w:val="28"/>
          <w:szCs w:val="28"/>
          <w:vertAlign w:val="superscript"/>
        </w:rPr>
        <w:t xml:space="preserve"> </w:t>
      </w:r>
      <w:r w:rsidRPr="00576F13">
        <w:rPr>
          <w:sz w:val="28"/>
          <w:szCs w:val="28"/>
        </w:rPr>
        <w:t>с жалобой.</w:t>
      </w:r>
    </w:p>
    <w:p w:rsidR="00505927" w:rsidRPr="00576F13" w:rsidRDefault="00242D13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подаё</w:t>
      </w:r>
      <w:r w:rsidR="00505927" w:rsidRPr="00576F1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sz w:val="28"/>
          <w:szCs w:val="28"/>
        </w:rPr>
        <w:t>А</w:t>
      </w:r>
      <w:r w:rsidR="00505927" w:rsidRPr="00576F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</w:t>
      </w:r>
      <w:r w:rsidR="00505927" w:rsidRPr="00576F1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>
        <w:rPr>
          <w:sz w:val="28"/>
          <w:szCs w:val="28"/>
        </w:rPr>
        <w:t>ё</w:t>
      </w:r>
      <w:r w:rsidR="00505927" w:rsidRPr="00576F13">
        <w:rPr>
          <w:sz w:val="28"/>
          <w:szCs w:val="28"/>
        </w:rPr>
        <w:t>ме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1) </w:t>
      </w:r>
      <w:r w:rsidR="00280FF5" w:rsidRPr="003945D4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76F13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1) </w:t>
      </w:r>
      <w:r w:rsidR="00280FF5" w:rsidRPr="003945D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lastRenderedPageBreak/>
        <w:t>4) отказ в при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A3CC2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A3CC2" w:rsidRPr="001A3CC2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3CC2">
        <w:rPr>
          <w:sz w:val="28"/>
          <w:szCs w:val="28"/>
        </w:rPr>
        <w:t xml:space="preserve"> 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76F13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 9) </w:t>
      </w:r>
      <w:r w:rsidRPr="001A3CC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5.8. Жалоба заявителя может быть адресована</w:t>
      </w:r>
      <w:r>
        <w:rPr>
          <w:sz w:val="28"/>
          <w:szCs w:val="28"/>
        </w:rPr>
        <w:t xml:space="preserve"> </w:t>
      </w:r>
      <w:r w:rsidR="00242D13">
        <w:rPr>
          <w:sz w:val="28"/>
          <w:szCs w:val="28"/>
        </w:rPr>
        <w:t>Г</w:t>
      </w:r>
      <w:r w:rsidRPr="006D4F00">
        <w:rPr>
          <w:sz w:val="28"/>
          <w:szCs w:val="28"/>
        </w:rPr>
        <w:t xml:space="preserve">лаве муниципального района Камышлинский </w:t>
      </w:r>
      <w:r w:rsidR="00242D13">
        <w:rPr>
          <w:sz w:val="28"/>
          <w:szCs w:val="28"/>
        </w:rPr>
        <w:t>Самарской области.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3945D4" w:rsidRDefault="00505927" w:rsidP="00883E9C">
      <w:pPr>
        <w:ind w:firstLine="567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5.10. </w:t>
      </w:r>
      <w:r w:rsidR="00986C9E" w:rsidRPr="003945D4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3945D4" w:rsidRDefault="00986C9E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 xml:space="preserve">- </w:t>
      </w:r>
      <w:r w:rsidR="00DA39C1" w:rsidRPr="00D55C06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</w:t>
      </w:r>
      <w:r w:rsidR="00DA39C1" w:rsidRPr="00D55C06">
        <w:rPr>
          <w:sz w:val="28"/>
          <w:szCs w:val="28"/>
        </w:rPr>
        <w:lastRenderedPageBreak/>
        <w:t xml:space="preserve">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DA39C1" w:rsidRPr="005A130B">
        <w:rPr>
          <w:sz w:val="28"/>
          <w:szCs w:val="28"/>
        </w:rPr>
        <w:t>выписки из информационной системы обеспечения градостроительной деятельности, 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>
        <w:rPr>
          <w:sz w:val="28"/>
          <w:szCs w:val="28"/>
        </w:rPr>
        <w:t>, в которых</w:t>
      </w:r>
      <w:r w:rsidR="00DA39C1" w:rsidRPr="00D55C06">
        <w:rPr>
          <w:sz w:val="28"/>
          <w:szCs w:val="28"/>
        </w:rPr>
        <w:t xml:space="preserve"> были допущен</w:t>
      </w:r>
      <w:r w:rsidR="00DA39C1">
        <w:rPr>
          <w:sz w:val="28"/>
          <w:szCs w:val="28"/>
        </w:rPr>
        <w:t>ы опечатки и (или) ошибки, выдаю</w:t>
      </w:r>
      <w:r w:rsidR="00DA39C1" w:rsidRPr="00D55C06">
        <w:rPr>
          <w:sz w:val="28"/>
          <w:szCs w:val="28"/>
        </w:rPr>
        <w:t xml:space="preserve">тся </w:t>
      </w:r>
      <w:r w:rsidR="00DA39C1" w:rsidRPr="005A130B">
        <w:rPr>
          <w:sz w:val="28"/>
          <w:szCs w:val="28"/>
        </w:rPr>
        <w:t>соответственно выписка из информационной системы обеспечения градостроительной деятельности,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 w:rsidRPr="00D55C06">
        <w:rPr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</w:t>
      </w:r>
      <w:r w:rsidR="00280FF5" w:rsidRPr="003945D4">
        <w:rPr>
          <w:sz w:val="28"/>
          <w:szCs w:val="28"/>
        </w:rPr>
        <w:t>;</w:t>
      </w:r>
    </w:p>
    <w:p w:rsidR="00280FF5" w:rsidRPr="003945D4" w:rsidRDefault="00280FF5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>- решение об отказе в удовлетворении жалобы.</w:t>
      </w:r>
    </w:p>
    <w:p w:rsidR="0032752C" w:rsidRPr="003945D4" w:rsidRDefault="00280FF5" w:rsidP="00883E9C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3945D4">
        <w:rPr>
          <w:sz w:val="28"/>
          <w:szCs w:val="28"/>
        </w:rPr>
        <w:t>.</w:t>
      </w:r>
    </w:p>
    <w:p w:rsidR="0032752C" w:rsidRPr="003945D4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5.11. </w:t>
      </w:r>
      <w:r w:rsidR="0032752C" w:rsidRPr="003945D4">
        <w:rPr>
          <w:sz w:val="28"/>
          <w:szCs w:val="28"/>
        </w:rPr>
        <w:t>Не позднее дня, следующего за дн</w:t>
      </w:r>
      <w:r w:rsidR="0032752C">
        <w:rPr>
          <w:sz w:val="28"/>
          <w:szCs w:val="28"/>
        </w:rPr>
        <w:t>ё</w:t>
      </w:r>
      <w:r w:rsidR="0032752C" w:rsidRPr="003945D4">
        <w:rPr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Default="0032752C" w:rsidP="00883E9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 xml:space="preserve">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237E6E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Pr="00237E6E">
        <w:rPr>
          <w:sz w:val="22"/>
          <w:szCs w:val="22"/>
        </w:rPr>
        <w:t>1</w:t>
      </w: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предоставления </w:t>
      </w:r>
      <w:r w:rsidR="003D1DF0" w:rsidRPr="00237E6E">
        <w:rPr>
          <w:sz w:val="22"/>
          <w:szCs w:val="22"/>
        </w:rPr>
        <w:t>А</w:t>
      </w:r>
      <w:r w:rsidRPr="00237E6E">
        <w:rPr>
          <w:sz w:val="22"/>
          <w:szCs w:val="22"/>
        </w:rPr>
        <w:t>дминистрацией муниципального района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Камышлинский </w:t>
      </w:r>
      <w:r w:rsidR="003D1DF0" w:rsidRPr="00237E6E">
        <w:rPr>
          <w:sz w:val="22"/>
          <w:szCs w:val="22"/>
        </w:rPr>
        <w:t>Самарской области</w:t>
      </w:r>
      <w:r w:rsidR="009F150A" w:rsidRPr="00237E6E">
        <w:rPr>
          <w:sz w:val="22"/>
          <w:szCs w:val="22"/>
        </w:rPr>
        <w:t xml:space="preserve"> </w:t>
      </w:r>
      <w:r w:rsidRPr="00237E6E">
        <w:rPr>
          <w:sz w:val="22"/>
          <w:szCs w:val="22"/>
        </w:rPr>
        <w:t>муниципальной</w:t>
      </w:r>
    </w:p>
    <w:p w:rsid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услуги </w:t>
      </w:r>
      <w:r w:rsidR="00BB179C" w:rsidRPr="00237E6E">
        <w:rPr>
          <w:sz w:val="22"/>
          <w:szCs w:val="22"/>
        </w:rPr>
        <w:t>«</w:t>
      </w:r>
      <w:r w:rsidR="00237E6E" w:rsidRPr="00237E6E">
        <w:rPr>
          <w:sz w:val="22"/>
          <w:szCs w:val="22"/>
        </w:rPr>
        <w:t>Предоставление сведений из информационной системы</w:t>
      </w:r>
    </w:p>
    <w:p w:rsidR="00505927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</w:t>
      </w:r>
      <w:r w:rsidR="00505927" w:rsidRPr="00237E6E">
        <w:rPr>
          <w:sz w:val="22"/>
          <w:szCs w:val="22"/>
        </w:rPr>
        <w:t xml:space="preserve">» 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237E6E" w:rsidRPr="000B2E2E" w:rsidRDefault="00237E6E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7E6E" w:rsidRPr="000B2E2E" w:rsidRDefault="00237E6E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237E6E" w:rsidRPr="005A130B" w:rsidRDefault="00237E6E" w:rsidP="00883E9C">
      <w:pPr>
        <w:pStyle w:val="ConsPlusNonformat"/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237E6E" w:rsidRPr="005A130B" w:rsidRDefault="00237E6E" w:rsidP="00883E9C">
      <w:pPr>
        <w:jc w:val="both"/>
      </w:pP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(указать запрашиваемые сведения о развитии территории, застройке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территории, земельном участке и (или) объекте капитального строительства,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иные сведения и копии документов)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237E6E" w:rsidRPr="005A130B" w:rsidRDefault="00237E6E" w:rsidP="00883E9C">
      <w:pPr>
        <w:rPr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2E1A00">
              <w:rPr>
                <w:rFonts w:eastAsia="Cambria"/>
                <w:b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  <w:r w:rsidRPr="00A100E9">
              <w:rPr>
                <w:sz w:val="20"/>
                <w:szCs w:val="20"/>
              </w:rPr>
              <w:t>Знак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jc w:val="center"/>
              <w:rPr>
                <w:sz w:val="20"/>
                <w:szCs w:val="20"/>
              </w:rPr>
            </w:pPr>
            <w:r w:rsidRPr="00A100E9">
              <w:rPr>
                <w:sz w:val="20"/>
                <w:szCs w:val="20"/>
              </w:rPr>
              <w:t>Дополнительные идентификаторы запрашиваемых сведений</w:t>
            </w: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2E1A00">
              <w:rPr>
                <w:rFonts w:eastAsia="Cambria"/>
                <w:sz w:val="20"/>
                <w:szCs w:val="20"/>
              </w:rPr>
              <w:t xml:space="preserve">Раздел I «Документы территориального планирования </w:t>
            </w:r>
            <w:r w:rsidRPr="002E1A00">
              <w:rPr>
                <w:rFonts w:eastAsia="Cambria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lastRenderedPageBreak/>
              <w:t xml:space="preserve">Раздел II «Документы территориального планирования </w:t>
            </w:r>
            <w:r>
              <w:rPr>
                <w:sz w:val="20"/>
                <w:szCs w:val="20"/>
              </w:rPr>
              <w:t xml:space="preserve"> двух и более субъектов </w:t>
            </w:r>
            <w:r w:rsidRPr="002E1A00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>, документы территориального планирования субъектов Российской Федерации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III «</w:t>
            </w:r>
            <w:r>
              <w:rPr>
                <w:sz w:val="20"/>
                <w:szCs w:val="20"/>
              </w:rPr>
              <w:t>Документы территориального планирования муниципальных образования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Нормативы градостроительного проектирования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 «</w:t>
            </w:r>
            <w:r>
              <w:rPr>
                <w:sz w:val="20"/>
                <w:szCs w:val="20"/>
              </w:rPr>
              <w:t>Градостроительное зонирование</w:t>
            </w:r>
            <w:r w:rsidRPr="002E1A0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Правила благоустройства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Планировка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Инженерные изыскания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IX «</w:t>
            </w:r>
            <w:r>
              <w:rPr>
                <w:sz w:val="20"/>
                <w:szCs w:val="20"/>
              </w:rPr>
              <w:t>Искусственные земельные участки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 «</w:t>
            </w:r>
            <w:r>
              <w:rPr>
                <w:sz w:val="20"/>
                <w:szCs w:val="20"/>
              </w:rPr>
              <w:t>Зоны с особыми условиями использования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 «</w:t>
            </w:r>
            <w:r>
              <w:rPr>
                <w:sz w:val="20"/>
                <w:szCs w:val="20"/>
              </w:rPr>
              <w:t>План надземных и подземных коммуникаций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Резервирование земель и изъятие земельных участков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Дела о застроенных или подлежащих застройке земельных участках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A7791C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Программы реализации документов территориального планирования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Особо охраняемые природные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>I «</w:t>
            </w:r>
            <w:r>
              <w:rPr>
                <w:sz w:val="20"/>
                <w:szCs w:val="20"/>
              </w:rPr>
              <w:t>Лесничества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Информационные модели объектов капитального строительства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  <w:tr w:rsidR="00247112" w:rsidTr="001501AB">
        <w:tc>
          <w:tcPr>
            <w:tcW w:w="3190" w:type="dxa"/>
          </w:tcPr>
          <w:p w:rsidR="00247112" w:rsidRPr="002E1A00" w:rsidRDefault="00247112" w:rsidP="001501AB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Иные сведения, документы материалы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47112" w:rsidRPr="00A100E9" w:rsidRDefault="00247112" w:rsidP="001501AB">
            <w:pPr>
              <w:rPr>
                <w:sz w:val="20"/>
                <w:szCs w:val="20"/>
              </w:rPr>
            </w:pPr>
          </w:p>
        </w:tc>
      </w:tr>
    </w:tbl>
    <w:p w:rsidR="00247112" w:rsidRDefault="00247112" w:rsidP="00247112">
      <w:pPr>
        <w:ind w:firstLine="680"/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_____________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(на бумажном и (или) электронном носителе)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______________________________________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237E6E" w:rsidRPr="005A130B">
        <w:rPr>
          <w:i/>
        </w:rPr>
        <w:t>почте с указанием адреса электронной почты)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sz w:val="28"/>
          <w:szCs w:val="28"/>
        </w:rPr>
        <w:lastRenderedPageBreak/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i/>
        </w:rPr>
        <w:t>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BD17C8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своё</w:t>
      </w:r>
      <w:r w:rsidR="00237E6E"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«_____» 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237E6E" w:rsidRPr="005A130B" w:rsidRDefault="0003321C" w:rsidP="00883E9C">
      <w:pPr>
        <w:rPr>
          <w:sz w:val="28"/>
          <w:szCs w:val="28"/>
        </w:rPr>
      </w:pPr>
      <w:r>
        <w:rPr>
          <w:i/>
        </w:rPr>
        <w:t xml:space="preserve"> </w:t>
      </w:r>
      <w:r w:rsidR="00237E6E" w:rsidRPr="005A130B">
        <w:rPr>
          <w:i/>
        </w:rPr>
        <w:t>(подпись)</w:t>
      </w:r>
      <w:r>
        <w:rPr>
          <w:i/>
        </w:rPr>
        <w:t xml:space="preserve"> </w:t>
      </w:r>
      <w:r w:rsidR="00237E6E" w:rsidRPr="005A130B">
        <w:rPr>
          <w:i/>
        </w:rPr>
        <w:t>(расшифровка подписи)</w:t>
      </w:r>
    </w:p>
    <w:p w:rsidR="003D1DF0" w:rsidRPr="003D1DF0" w:rsidRDefault="00237E6E" w:rsidP="00883E9C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C05104"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497A39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237E6E" w:rsidRPr="00237E6E" w:rsidRDefault="00237E6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CC1EFA" w:rsidRPr="0002581D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ind w:left="4395"/>
        <w:jc w:val="right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Default="008C041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BD17C8" w:rsidRPr="000B2E2E" w:rsidRDefault="00BD17C8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17C8" w:rsidRPr="000B2E2E" w:rsidRDefault="00BD17C8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BD17C8" w:rsidRPr="005A130B" w:rsidRDefault="00BD17C8" w:rsidP="00883E9C">
      <w:pPr>
        <w:pStyle w:val="ConsPlusNonformat"/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 из информационной системы обеспечения градостроительной деятельности (ИСОГД) о нахождении земельног</w:t>
      </w:r>
      <w:r>
        <w:rPr>
          <w:sz w:val="28"/>
          <w:szCs w:val="28"/>
        </w:rPr>
        <w:t>о участка (земельных участков):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кадастровый номер ___</w:t>
      </w:r>
      <w:r>
        <w:rPr>
          <w:sz w:val="28"/>
          <w:szCs w:val="28"/>
        </w:rPr>
        <w:t>_______________</w:t>
      </w:r>
      <w:r w:rsidRPr="005A130B">
        <w:rPr>
          <w:sz w:val="28"/>
          <w:szCs w:val="28"/>
        </w:rPr>
        <w:t>_____ (</w:t>
      </w:r>
      <w:r w:rsidRPr="005A130B">
        <w:rPr>
          <w:i/>
          <w:sz w:val="28"/>
          <w:szCs w:val="28"/>
        </w:rPr>
        <w:t>указывается, если имеется</w:t>
      </w:r>
      <w:r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координаты характерных точек границ земельного участка __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_____________ (</w:t>
      </w:r>
      <w:r w:rsidRPr="005A130B">
        <w:rPr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находящегося по адресу</w:t>
      </w:r>
      <w:r>
        <w:rPr>
          <w:sz w:val="28"/>
          <w:szCs w:val="28"/>
        </w:rPr>
        <w:t>:</w:t>
      </w:r>
      <w:r w:rsidRPr="005A130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Pr="005A130B">
        <w:rPr>
          <w:sz w:val="28"/>
          <w:szCs w:val="28"/>
        </w:rPr>
        <w:t>____________________,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площадью ___</w:t>
      </w:r>
      <w:r>
        <w:rPr>
          <w:sz w:val="28"/>
          <w:szCs w:val="28"/>
        </w:rPr>
        <w:t>____</w:t>
      </w:r>
      <w:r w:rsidRPr="005A130B">
        <w:rPr>
          <w:sz w:val="28"/>
          <w:szCs w:val="28"/>
        </w:rPr>
        <w:t xml:space="preserve">___ </w:t>
      </w:r>
      <w:proofErr w:type="spellStart"/>
      <w:r w:rsidRPr="005A130B">
        <w:rPr>
          <w:sz w:val="28"/>
          <w:szCs w:val="28"/>
        </w:rPr>
        <w:t>кв.м</w:t>
      </w:r>
      <w:proofErr w:type="spellEnd"/>
      <w:r w:rsidRPr="005A130B">
        <w:rPr>
          <w:sz w:val="28"/>
          <w:szCs w:val="28"/>
        </w:rPr>
        <w:t>,</w:t>
      </w:r>
    </w:p>
    <w:p w:rsidR="00BD17C8" w:rsidRPr="00FD4064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</w:t>
      </w:r>
      <w:r w:rsidRPr="005A130B">
        <w:rPr>
          <w:sz w:val="28"/>
          <w:szCs w:val="28"/>
        </w:rPr>
        <w:lastRenderedPageBreak/>
        <w:t xml:space="preserve">(градостроительных регламентов) для целей получения </w:t>
      </w:r>
      <w:proofErr w:type="spellStart"/>
      <w:r w:rsidRPr="005A130B">
        <w:rPr>
          <w:sz w:val="28"/>
          <w:szCs w:val="28"/>
        </w:rPr>
        <w:t>выкопировки</w:t>
      </w:r>
      <w:proofErr w:type="spellEnd"/>
      <w:r w:rsidRPr="005A130B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съёмки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sz w:val="28"/>
          <w:szCs w:val="28"/>
        </w:rPr>
        <w:t>и градостроительного регламента (градостроительных регламентов).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(на бумажном и (или) электронном носителе)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BD17C8" w:rsidRPr="005A130B">
        <w:rPr>
          <w:i/>
        </w:rPr>
        <w:t>почте с указанием адреса электронной почты)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органа местного с</w:t>
      </w:r>
      <w:r>
        <w:rPr>
          <w:sz w:val="28"/>
          <w:szCs w:val="28"/>
        </w:rPr>
        <w:t>амоуправления в предоставлении 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i/>
        </w:rPr>
        <w:t>__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«_____» 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BD17C8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(подпись)</w:t>
      </w:r>
      <w:r>
        <w:rPr>
          <w:i/>
        </w:rPr>
        <w:t xml:space="preserve"> </w:t>
      </w:r>
      <w:r w:rsidR="00BD17C8" w:rsidRPr="005A130B">
        <w:rPr>
          <w:i/>
        </w:rPr>
        <w:t>(расшифровка подписи)</w:t>
      </w: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1B81" w:rsidRPr="003D1DF0" w:rsidRDefault="00E21B81" w:rsidP="00883E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3</w:t>
      </w:r>
    </w:p>
    <w:p w:rsidR="00BD17C8" w:rsidRPr="00237E6E" w:rsidRDefault="00BD17C8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D17C8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8C0419" w:rsidRPr="0002581D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74168E" w:rsidRDefault="0074168E" w:rsidP="00883E9C">
      <w:pPr>
        <w:jc w:val="both"/>
        <w:rPr>
          <w:bCs/>
          <w:kern w:val="1"/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Реквизиты</w:t>
      </w: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для внесения плат</w:t>
      </w:r>
      <w:r>
        <w:rPr>
          <w:sz w:val="28"/>
          <w:szCs w:val="28"/>
        </w:rPr>
        <w:t>ы за предоставление муниципаль</w:t>
      </w:r>
      <w:r w:rsidRPr="005A130B">
        <w:rPr>
          <w:sz w:val="28"/>
          <w:szCs w:val="28"/>
        </w:rPr>
        <w:t>ной услуги в безналичной форме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B94688" w:rsidRDefault="00B94688" w:rsidP="00B94688">
      <w:pPr>
        <w:pStyle w:val="30"/>
        <w:rPr>
          <w:b/>
        </w:rPr>
      </w:pP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ИНН 6370000197, КПП 637001001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УФК по Самарской области (Администрация муниципального района Камышлинский Самарской области),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Р/с 40101810200000010001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Банк получателя:</w:t>
      </w:r>
      <w:r w:rsidRPr="00B94688">
        <w:rPr>
          <w:szCs w:val="28"/>
        </w:rPr>
        <w:t xml:space="preserve"> </w:t>
      </w:r>
      <w:r w:rsidRPr="00B94688">
        <w:rPr>
          <w:sz w:val="28"/>
          <w:szCs w:val="28"/>
        </w:rPr>
        <w:t>Отделение Самара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БИК 043601001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 xml:space="preserve">Код администратора доходов 926 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ОКТМО 36617000</w:t>
      </w:r>
    </w:p>
    <w:p w:rsidR="00B94688" w:rsidRPr="00B94688" w:rsidRDefault="00B94688" w:rsidP="00B94688">
      <w:pPr>
        <w:rPr>
          <w:sz w:val="20"/>
          <w:szCs w:val="20"/>
        </w:rPr>
      </w:pPr>
      <w:r w:rsidRPr="00B94688">
        <w:rPr>
          <w:sz w:val="28"/>
          <w:szCs w:val="28"/>
        </w:rPr>
        <w:t>л/с 04423003970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05927" w:rsidRPr="00576F13" w:rsidRDefault="006314FB" w:rsidP="00883E9C">
      <w:pPr>
        <w:jc w:val="right"/>
        <w:rPr>
          <w:bCs/>
          <w:kern w:val="1"/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D2CD8" w:rsidRDefault="005D2CD8" w:rsidP="00883E9C">
      <w:pPr>
        <w:jc w:val="both"/>
      </w:pPr>
    </w:p>
    <w:p w:rsidR="0074168E" w:rsidRPr="000727C8" w:rsidRDefault="0074168E" w:rsidP="00883E9C">
      <w:pPr>
        <w:jc w:val="both"/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</w:t>
      </w:r>
      <w:r w:rsidRPr="005A130B">
        <w:rPr>
          <w:sz w:val="28"/>
          <w:szCs w:val="28"/>
        </w:rPr>
        <w:t>ной услуги</w:t>
      </w:r>
    </w:p>
    <w:p w:rsidR="006314FB" w:rsidRPr="005A130B" w:rsidRDefault="00FF4A94" w:rsidP="00883E9C">
      <w:pPr>
        <w:jc w:val="both"/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7B4D62" wp14:editId="6C546EBC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790824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13.3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gOKAIAAEk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">
                <v:textbox>
                  <w:txbxContent>
                    <w:p w:rsidR="00063857" w:rsidRPr="00790824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2913BC" wp14:editId="08E713A7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330F06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25pt;margin-top:13.3pt;width:116.4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LAIAAFA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">
                <v:textbox>
                  <w:txbxContent>
                    <w:p w:rsidR="00063857" w:rsidRPr="00330F06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3088" behindDoc="0" locked="0" layoutInCell="1" allowOverlap="1" wp14:anchorId="23E9A6FD" wp14:editId="55B81006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E7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9pt;margin-top:8.1pt;width:0;height:18pt;z-index:251673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bBfwIAAJYEAAAOAAAAZHJzL2Uyb0RvYy54bWysVMuO0zAU3SPxD5b3naSdtN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114BA766" wp14:editId="1E61B924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80964" id="Прямая со стрелкой 7" o:spid="_x0000_s1026" type="#_x0000_t32" style="position:absolute;margin-left:324pt;margin-top:8.1pt;width:27pt;height:27pt;flip:x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1040" behindDoc="0" locked="0" layoutInCell="1" allowOverlap="1" wp14:anchorId="26085FB0" wp14:editId="2A4BB2F6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76B64" id="Прямая со стрелкой 7" o:spid="_x0000_s1026" type="#_x0000_t32" style="position:absolute;margin-left:405pt;margin-top:8.1pt;width:0;height:18pt;z-index:251671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1D60E8" wp14:editId="431B807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790824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in;margin-top:10pt;width:82.6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gKgIAAFA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">
                <v:textbox>
                  <w:txbxContent>
                    <w:p w:rsidR="00063857" w:rsidRPr="00790824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B58ED" wp14:editId="612F48D3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790824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1pt;margin-top:10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zqKQIAAE8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">
                <v:textbox>
                  <w:txbxContent>
                    <w:p w:rsidR="00063857" w:rsidRPr="00790824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09A07D" wp14:editId="025ED373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330F06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0" type="#_x0000_t109" style="position:absolute;margin-left:81pt;margin-top:1pt;width:111.8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ILw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brixZz4sa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">
                <v:textbox>
                  <w:txbxContent>
                    <w:p w:rsidR="00063857" w:rsidRPr="00330F06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0016" behindDoc="0" locked="0" layoutInCell="1" allowOverlap="1" wp14:anchorId="0AE295CF" wp14:editId="3199CE1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A4771" id="Прямая со стрелкой 7" o:spid="_x0000_s1026" type="#_x0000_t32" style="position:absolute;margin-left:405pt;margin-top:6.7pt;width:0;height:27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 wp14:anchorId="74831E8E" wp14:editId="65382DF9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8960" id="Прямая со стрелкой 7" o:spid="_x0000_s1026" type="#_x0000_t32" style="position:absolute;margin-left:4in;margin-top:15.7pt;width:0;height:18p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 wp14:anchorId="37489FC5" wp14:editId="78261B22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B3471" id="Прямая со стрелкой 7" o:spid="_x0000_s1026" type="#_x0000_t32" style="position:absolute;margin-left:189pt;margin-top:15.7pt;width:1in;height:18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pqgQIAAJsEAAAOAAAAZHJzL2Uyb0RvYy54bWysVMuO0zAU3SPxD5b3nSRtp9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EBEDFF" wp14:editId="3E163936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CA4C5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</w:p>
                          <w:p w:rsidR="00063857" w:rsidRPr="00CA4C5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1" type="#_x0000_t110" style="position:absolute;margin-left:-35.95pt;margin-top:10.5pt;width:324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">
                <v:textbox>
                  <w:txbxContent>
                    <w:p w:rsidR="00063857" w:rsidRPr="00CA4C5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</w:p>
                    <w:p w:rsidR="00063857" w:rsidRPr="00CA4C5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C57">
                        <w:rPr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9DA3D5" wp14:editId="3BA30CB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61pt;margin-top:1.5pt;width:18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92B25A3" wp14:editId="074FCCAA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D11F8" id="Прямая со стрелкой 7" o:spid="_x0000_s1026" type="#_x0000_t32" style="position:absolute;margin-left:3in;margin-top:3.4pt;width:45pt;height:27pt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5B18FC" w:rsidRPr="003D1DF0" w:rsidRDefault="00FF4A94" w:rsidP="00883E9C">
      <w:pPr>
        <w:tabs>
          <w:tab w:val="left" w:pos="6211"/>
        </w:tabs>
        <w:jc w:val="right"/>
        <w:rPr>
          <w:sz w:val="22"/>
          <w:szCs w:val="22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1B6B3F32" wp14:editId="7C6425CC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57150" r="114300" b="114300"/>
                <wp:wrapNone/>
                <wp:docPr id="12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6CA07" id="Прямая со стрелкой 7" o:spid="_x0000_s1026" type="#_x0000_t32" style="position:absolute;margin-left:207pt;margin-top:263.05pt;width:54pt;height:4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AEBA3" wp14:editId="22FE8EAE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26pt;margin-top:218.0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B4611C" wp14:editId="14FE35FB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33pt;margin-top:200.05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S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0800" behindDoc="0" locked="0" layoutInCell="1" allowOverlap="1" wp14:anchorId="7769AA9B" wp14:editId="2BC3070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C0D99" id="Прямая со стрелкой 7" o:spid="_x0000_s1026" type="#_x0000_t32" style="position:absolute;margin-left:405pt;margin-top:83.05pt;width:0;height:34.1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1824" behindDoc="0" locked="0" layoutInCell="1" allowOverlap="1" wp14:anchorId="73F06D3A" wp14:editId="699B4F4A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E4B15" id="Прямая со стрелкой 7" o:spid="_x0000_s1026" type="#_x0000_t32" style="position:absolute;margin-left:405pt;margin-top:162.15pt;width:0;height:37.9pt;z-index:251661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DC871" wp14:editId="0B3F4283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2pt;margin-top:117.15pt;width:11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14E75C8E" wp14:editId="0AD67993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75A34" id="Прямая со стрелкой 7" o:spid="_x0000_s1026" type="#_x0000_t32" style="position:absolute;margin-left:306pt;margin-top:83.05pt;width:27pt;height:52.1pt;flip:x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 wp14:anchorId="6102A28A" wp14:editId="3D22736E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5EB8C" id="Прямая со стрелкой 7" o:spid="_x0000_s1026" type="#_x0000_t32" style="position:absolute;margin-left:180pt;margin-top:180.15pt;width:27pt;height:37.9pt;flip:x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320FE" wp14:editId="0C05AEE8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98pt;margin-top:135.15pt;width:11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YKgIAAFE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4294967295" distB="4294967295" distL="114298" distR="114298" simplePos="0" relativeHeight="251644416" behindDoc="0" locked="0" layoutInCell="1" allowOverlap="1" wp14:anchorId="5113ACB5" wp14:editId="7AD57EF5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C818E" id="AutoShape 23" o:spid="_x0000_s1026" type="#_x0000_t32" style="position:absolute;margin-left:4in;margin-top:36.15pt;width:45pt;height:0;z-index:25164441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6B7469B9" wp14:editId="6C08CD9F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43095" id="Прямая со стрелкой 7" o:spid="_x0000_s1026" type="#_x0000_t32" style="position:absolute;margin-left:126pt;margin-top:126.15pt;width:27pt;height:90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51584" behindDoc="0" locked="0" layoutInCell="1" allowOverlap="1" wp14:anchorId="28C550DD" wp14:editId="34BBEAC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EDB1B" id="Прямая со стрелкой 7" o:spid="_x0000_s1026" type="#_x0000_t32" style="position:absolute;margin-left:27pt;margin-top:72.15pt;width:0;height:45pt;z-index:251651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29B7FF" wp14:editId="638468DB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7.95pt;margin-top:117.15pt;width:117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45440" behindDoc="0" locked="0" layoutInCell="1" allowOverlap="1" wp14:anchorId="69B794BD" wp14:editId="42D2082D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7AE30" id="Прямая со стрелкой 7" o:spid="_x0000_s1026" type="#_x0000_t32" style="position:absolute;margin-left:27pt;margin-top:153.15pt;width:0;height:27pt;z-index:251645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BIfwIAAJYEAAAOAAAAZHJzL2Uyb0RvYy54bWysVMuO0zAU3SPxD5b3nTRtpt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90874F" wp14:editId="59A396D2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7.95pt;margin-top:180.1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DEE2C" wp14:editId="2406FFCD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соответствующего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33pt;margin-top:11.05pt;width:126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wyKAIAAFEEAAAOAAAAZHJzL2Uyb0RvYy54bWysVM1u2zAMvg/YOwi6L7bTJOu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соответствующего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903204" wp14:editId="25DB956D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57" w:rsidRPr="005318F7" w:rsidRDefault="00063857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62pt;margin-top:308.05pt;width:19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">
                <v:textbox>
                  <w:txbxContent>
                    <w:p w:rsidR="00063857" w:rsidRPr="005318F7" w:rsidRDefault="00063857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="006314FB" w:rsidRPr="005A130B">
        <w:rPr>
          <w:sz w:val="28"/>
          <w:szCs w:val="28"/>
        </w:rPr>
        <w:br w:type="page"/>
      </w:r>
      <w:r w:rsidR="005B18FC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5B18FC">
        <w:rPr>
          <w:sz w:val="22"/>
          <w:szCs w:val="22"/>
        </w:rPr>
        <w:t>5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B18FC" w:rsidRDefault="006314FB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B18FC" w:rsidRDefault="005B18FC" w:rsidP="00883E9C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6314FB" w:rsidRPr="005A130B" w:rsidRDefault="006314FB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314FB" w:rsidRPr="000B2E2E" w:rsidRDefault="006314FB" w:rsidP="00883E9C">
      <w:pPr>
        <w:ind w:left="3828"/>
        <w:jc w:val="right"/>
        <w:rPr>
          <w:sz w:val="28"/>
          <w:szCs w:val="28"/>
        </w:rPr>
      </w:pPr>
      <w:r w:rsidRPr="000B2E2E">
        <w:rPr>
          <w:sz w:val="28"/>
          <w:szCs w:val="28"/>
        </w:rPr>
        <w:t>____________________</w:t>
      </w:r>
      <w:r w:rsidR="00662947">
        <w:rPr>
          <w:sz w:val="28"/>
          <w:szCs w:val="28"/>
        </w:rPr>
        <w:t>_________</w:t>
      </w:r>
      <w:r w:rsidRPr="000B2E2E">
        <w:rPr>
          <w:sz w:val="28"/>
          <w:szCs w:val="28"/>
        </w:rPr>
        <w:t>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14FB" w:rsidRPr="005A130B" w:rsidRDefault="006314FB" w:rsidP="00883E9C">
      <w:pPr>
        <w:ind w:left="3828"/>
        <w:jc w:val="right"/>
        <w:rPr>
          <w:i/>
          <w:sz w:val="28"/>
          <w:szCs w:val="28"/>
        </w:rPr>
      </w:pPr>
      <w:r w:rsidRPr="000B2E2E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 о р</w:t>
      </w:r>
      <w:r w:rsidR="00662947">
        <w:rPr>
          <w:sz w:val="28"/>
          <w:szCs w:val="28"/>
        </w:rPr>
        <w:t>егистрации запроса (заявления),</w:t>
      </w: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направленного по почте (в электронной форме)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</w:t>
      </w:r>
      <w:r w:rsidR="00662947">
        <w:rPr>
          <w:sz w:val="28"/>
          <w:szCs w:val="28"/>
        </w:rPr>
        <w:t>__</w:t>
      </w:r>
      <w:r w:rsidRPr="005A130B">
        <w:rPr>
          <w:sz w:val="28"/>
          <w:szCs w:val="28"/>
        </w:rPr>
        <w:t>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_г</w:t>
      </w:r>
      <w:r w:rsidR="00662947">
        <w:rPr>
          <w:sz w:val="28"/>
          <w:szCs w:val="28"/>
        </w:rPr>
        <w:t>ода</w:t>
      </w:r>
    </w:p>
    <w:p w:rsidR="00662947" w:rsidRDefault="0003321C" w:rsidP="00883E9C">
      <w:pPr>
        <w:rPr>
          <w:i/>
        </w:rPr>
      </w:pPr>
      <w:r>
        <w:rPr>
          <w:i/>
        </w:rPr>
        <w:t xml:space="preserve"> </w:t>
      </w:r>
      <w:r w:rsidR="00662947">
        <w:rPr>
          <w:i/>
        </w:rPr>
        <w:t>(дата)</w:t>
      </w:r>
    </w:p>
    <w:p w:rsidR="00662947" w:rsidRP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Ваше заявление (уведомление)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направленное Вами в наш адрес по почте (в электронной форме), принято</w:t>
      </w:r>
    </w:p>
    <w:p w:rsidR="006314FB" w:rsidRPr="005A130B" w:rsidRDefault="006314FB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«____» ______________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662947"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и зарегистрировано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__</w:t>
      </w:r>
      <w:r w:rsidR="00662947">
        <w:rPr>
          <w:sz w:val="28"/>
          <w:szCs w:val="28"/>
        </w:rPr>
        <w:t>____</w:t>
      </w:r>
      <w:r w:rsidRPr="005A130B">
        <w:rPr>
          <w:sz w:val="28"/>
          <w:szCs w:val="28"/>
        </w:rPr>
        <w:t>______.</w:t>
      </w:r>
    </w:p>
    <w:p w:rsidR="006314FB" w:rsidRPr="005A130B" w:rsidRDefault="0003321C" w:rsidP="0088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Специалист _______________________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62947" w:rsidRPr="005A130B" w:rsidRDefault="00662947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38003B" w:rsidRPr="008C362A" w:rsidRDefault="0038003B" w:rsidP="00883E9C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8C362A" w:rsidRDefault="0038003B" w:rsidP="00883E9C">
      <w:pPr>
        <w:jc w:val="both"/>
        <w:rPr>
          <w:sz w:val="28"/>
          <w:szCs w:val="28"/>
        </w:rPr>
      </w:pPr>
    </w:p>
    <w:p w:rsidR="00662947" w:rsidRPr="003D1DF0" w:rsidRDefault="0038003B" w:rsidP="00883E9C">
      <w:pPr>
        <w:tabs>
          <w:tab w:val="left" w:pos="6211"/>
        </w:tabs>
        <w:jc w:val="right"/>
        <w:rPr>
          <w:sz w:val="22"/>
          <w:szCs w:val="22"/>
        </w:rPr>
      </w:pPr>
      <w:r w:rsidRPr="008C362A">
        <w:rPr>
          <w:sz w:val="28"/>
          <w:szCs w:val="28"/>
        </w:rPr>
        <w:br w:type="page"/>
      </w:r>
      <w:r w:rsidR="00662947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662947">
        <w:rPr>
          <w:sz w:val="22"/>
          <w:szCs w:val="22"/>
        </w:rPr>
        <w:t>6</w:t>
      </w:r>
    </w:p>
    <w:p w:rsidR="00662947" w:rsidRPr="00237E6E" w:rsidRDefault="0066294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62947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662947" w:rsidRDefault="00662947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38003B" w:rsidRPr="008C362A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8C362A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62947" w:rsidRPr="005A130B" w:rsidRDefault="00662947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5A130B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662947" w:rsidRPr="005A130B" w:rsidRDefault="00662947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662947" w:rsidRDefault="00662947" w:rsidP="00883E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47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62947" w:rsidRPr="00662947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662947" w:rsidRPr="005A130B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том, что от него (не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130B">
        <w:rPr>
          <w:rFonts w:ascii="Times New Roman" w:hAnsi="Times New Roman" w:cs="Times New Roman"/>
          <w:sz w:val="28"/>
          <w:szCs w:val="28"/>
        </w:rPr>
        <w:t>)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__»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130B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 xml:space="preserve">ода получены </w:t>
      </w:r>
      <w:r w:rsidRPr="005A130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497A39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62947" w:rsidRPr="007255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130B">
        <w:rPr>
          <w:rFonts w:ascii="Times New Roman" w:hAnsi="Times New Roman" w:cs="Times New Roman"/>
          <w:sz w:val="28"/>
          <w:szCs w:val="28"/>
        </w:rPr>
        <w:t>______</w:t>
      </w: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497A39">
        <w:rPr>
          <w:rFonts w:ascii="Times New Roman" w:hAnsi="Times New Roman" w:cs="Times New Roman"/>
          <w:sz w:val="28"/>
          <w:szCs w:val="28"/>
        </w:rPr>
        <w:t>№ </w:t>
      </w:r>
      <w:r w:rsidRPr="005A1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30B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________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(подпись)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BA041E">
        <w:rPr>
          <w:sz w:val="28"/>
          <w:szCs w:val="28"/>
        </w:rPr>
        <w:t>ода</w:t>
      </w: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BA041E" w:rsidRPr="003D1DF0" w:rsidRDefault="00BA041E" w:rsidP="00883E9C">
      <w:pPr>
        <w:tabs>
          <w:tab w:val="left" w:pos="6211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BA041E" w:rsidRPr="00237E6E" w:rsidRDefault="00BA041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A041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BA041E" w:rsidRDefault="00BA041E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1178BB" w:rsidRDefault="001178BB" w:rsidP="00883E9C">
      <w:pPr>
        <w:jc w:val="right"/>
        <w:rPr>
          <w:sz w:val="22"/>
          <w:szCs w:val="22"/>
        </w:rPr>
      </w:pPr>
    </w:p>
    <w:p w:rsidR="001178BB" w:rsidRDefault="001178BB" w:rsidP="00883E9C">
      <w:pPr>
        <w:jc w:val="right"/>
        <w:rPr>
          <w:sz w:val="22"/>
          <w:szCs w:val="22"/>
        </w:rPr>
      </w:pPr>
    </w:p>
    <w:p w:rsidR="00BA041E" w:rsidRDefault="00BA041E" w:rsidP="00883E9C">
      <w:pPr>
        <w:rPr>
          <w:sz w:val="28"/>
          <w:szCs w:val="28"/>
        </w:rPr>
      </w:pPr>
    </w:p>
    <w:p w:rsidR="00BA041E" w:rsidRPr="005A130B" w:rsidRDefault="00BA041E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BA041E" w:rsidRPr="005A130B" w:rsidRDefault="00BA041E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A041E" w:rsidRPr="00961D53" w:rsidRDefault="00BA041E" w:rsidP="00883E9C">
      <w:pPr>
        <w:ind w:left="3828"/>
        <w:jc w:val="center"/>
        <w:rPr>
          <w:sz w:val="28"/>
          <w:szCs w:val="28"/>
        </w:rPr>
      </w:pPr>
      <w:r w:rsidRPr="00961D53">
        <w:rPr>
          <w:sz w:val="28"/>
          <w:szCs w:val="28"/>
        </w:rPr>
        <w:t>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A041E" w:rsidRPr="00961D53" w:rsidRDefault="00BA041E" w:rsidP="00883E9C">
      <w:pPr>
        <w:ind w:left="3828"/>
        <w:jc w:val="right"/>
        <w:rPr>
          <w:sz w:val="28"/>
          <w:szCs w:val="28"/>
        </w:rPr>
      </w:pPr>
      <w:r w:rsidRPr="00961D53">
        <w:rPr>
          <w:sz w:val="28"/>
          <w:szCs w:val="28"/>
        </w:rPr>
        <w:t xml:space="preserve">муниципальной услуги </w:t>
      </w:r>
    </w:p>
    <w:p w:rsidR="00BA041E" w:rsidRPr="005A130B" w:rsidRDefault="00BA041E" w:rsidP="00883E9C">
      <w:pPr>
        <w:ind w:left="3828"/>
        <w:jc w:val="right"/>
        <w:rPr>
          <w:i/>
          <w:sz w:val="28"/>
          <w:szCs w:val="28"/>
        </w:rPr>
      </w:pPr>
      <w:r w:rsidRPr="00961D53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</w:t>
      </w: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об отказе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BA041E" w:rsidRPr="005A130B" w:rsidRDefault="00BA041E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Pr="005A130B" w:rsidRDefault="00BA041E" w:rsidP="00883E9C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BA041E" w:rsidRPr="00BA041E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BA041E" w:rsidRPr="005A130B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BA041E" w:rsidRPr="00D51081" w:rsidRDefault="00BA041E" w:rsidP="00883E9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</w:t>
      </w:r>
      <w:r>
        <w:rPr>
          <w:sz w:val="28"/>
          <w:szCs w:val="28"/>
        </w:rPr>
        <w:t>________</w:t>
      </w:r>
      <w:r w:rsidRPr="005A130B">
        <w:rPr>
          <w:sz w:val="28"/>
          <w:szCs w:val="28"/>
        </w:rPr>
        <w:t>_______ (</w:t>
      </w:r>
      <w:r w:rsidRPr="005A130B">
        <w:rPr>
          <w:i/>
          <w:sz w:val="28"/>
          <w:szCs w:val="28"/>
        </w:rPr>
        <w:t>указать дату регистрации заявления</w:t>
      </w:r>
      <w:r w:rsidRPr="005A130B">
        <w:rPr>
          <w:sz w:val="28"/>
          <w:szCs w:val="28"/>
        </w:rPr>
        <w:t xml:space="preserve">)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 (</w:t>
      </w:r>
      <w:r w:rsidRPr="005A130B">
        <w:rPr>
          <w:i/>
          <w:sz w:val="28"/>
          <w:szCs w:val="28"/>
        </w:rPr>
        <w:t>указать регистрационный номер заявления</w:t>
      </w:r>
      <w:r w:rsidRPr="005A130B">
        <w:rPr>
          <w:sz w:val="28"/>
          <w:szCs w:val="28"/>
        </w:rPr>
        <w:t xml:space="preserve">) отказано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sz w:val="28"/>
          <w:szCs w:val="28"/>
        </w:rPr>
        <w:t>ьной деятельности</w:t>
      </w:r>
      <w:r w:rsidRPr="005A130B">
        <w:rPr>
          <w:i/>
          <w:sz w:val="28"/>
          <w:szCs w:val="28"/>
        </w:rPr>
        <w:t xml:space="preserve"> </w:t>
      </w:r>
      <w:r w:rsidRPr="005A130B">
        <w:rPr>
          <w:sz w:val="28"/>
          <w:szCs w:val="28"/>
        </w:rPr>
        <w:t>по следующему основанию (основаниям):</w:t>
      </w:r>
    </w:p>
    <w:p w:rsidR="00BA041E" w:rsidRPr="005A130B" w:rsidRDefault="00BA041E" w:rsidP="00883E9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A041E" w:rsidRPr="00BA041E" w:rsidRDefault="00BA041E" w:rsidP="00883E9C">
      <w:pPr>
        <w:jc w:val="center"/>
      </w:pPr>
      <w:r w:rsidRPr="00BA041E">
        <w:t>(</w:t>
      </w:r>
      <w:r w:rsidRPr="00BA041E">
        <w:rPr>
          <w:i/>
        </w:rPr>
        <w:t>основание или основания отказа в предоставлении муниципальной услуги</w:t>
      </w:r>
      <w:r w:rsidRPr="00BA041E">
        <w:t xml:space="preserve"> </w:t>
      </w:r>
      <w:r w:rsidRPr="00BA041E">
        <w:rPr>
          <w:i/>
        </w:rPr>
        <w:t>в соответствии с пунктом 2.9 Административного регламента</w:t>
      </w:r>
      <w:r w:rsidRPr="00BA041E">
        <w:t>)</w:t>
      </w:r>
    </w:p>
    <w:p w:rsidR="00BA041E" w:rsidRDefault="00BA041E" w:rsidP="00883E9C">
      <w:pPr>
        <w:jc w:val="both"/>
        <w:rPr>
          <w:sz w:val="28"/>
          <w:szCs w:val="28"/>
        </w:rPr>
      </w:pP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6829FB" w:rsidRDefault="00BA041E" w:rsidP="00883E9C">
      <w:pPr>
        <w:rPr>
          <w:sz w:val="22"/>
          <w:szCs w:val="22"/>
        </w:rPr>
      </w:pPr>
      <w:r w:rsidRPr="005A130B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6" w:rsidRDefault="00B30946">
      <w:r>
        <w:separator/>
      </w:r>
    </w:p>
  </w:endnote>
  <w:endnote w:type="continuationSeparator" w:id="0">
    <w:p w:rsidR="00B30946" w:rsidRDefault="00B3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6" w:rsidRDefault="00B30946">
      <w:r>
        <w:separator/>
      </w:r>
    </w:p>
  </w:footnote>
  <w:footnote w:type="continuationSeparator" w:id="0">
    <w:p w:rsidR="00B30946" w:rsidRDefault="00B3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049BB"/>
    <w:rsid w:val="0002581D"/>
    <w:rsid w:val="0003321C"/>
    <w:rsid w:val="00035E56"/>
    <w:rsid w:val="0004468F"/>
    <w:rsid w:val="00063857"/>
    <w:rsid w:val="000727C8"/>
    <w:rsid w:val="00074242"/>
    <w:rsid w:val="00075FD4"/>
    <w:rsid w:val="0009576A"/>
    <w:rsid w:val="00096572"/>
    <w:rsid w:val="000A6872"/>
    <w:rsid w:val="000B1BED"/>
    <w:rsid w:val="000B4BD2"/>
    <w:rsid w:val="000B620D"/>
    <w:rsid w:val="000C53A0"/>
    <w:rsid w:val="000D04E0"/>
    <w:rsid w:val="000E6865"/>
    <w:rsid w:val="00116D19"/>
    <w:rsid w:val="001178BB"/>
    <w:rsid w:val="00117B37"/>
    <w:rsid w:val="00134DAF"/>
    <w:rsid w:val="00135DD2"/>
    <w:rsid w:val="00142A60"/>
    <w:rsid w:val="00160215"/>
    <w:rsid w:val="001758FA"/>
    <w:rsid w:val="00184C17"/>
    <w:rsid w:val="0019174E"/>
    <w:rsid w:val="001A3CC2"/>
    <w:rsid w:val="001B208A"/>
    <w:rsid w:val="001B3E92"/>
    <w:rsid w:val="001C6186"/>
    <w:rsid w:val="001C68E5"/>
    <w:rsid w:val="001D5F1D"/>
    <w:rsid w:val="001F3513"/>
    <w:rsid w:val="00233E2E"/>
    <w:rsid w:val="00237E6E"/>
    <w:rsid w:val="00242D13"/>
    <w:rsid w:val="00246D7E"/>
    <w:rsid w:val="00247112"/>
    <w:rsid w:val="00263DFE"/>
    <w:rsid w:val="00273973"/>
    <w:rsid w:val="00280FF5"/>
    <w:rsid w:val="00281C8C"/>
    <w:rsid w:val="00290368"/>
    <w:rsid w:val="002917DA"/>
    <w:rsid w:val="00291B0B"/>
    <w:rsid w:val="002948BE"/>
    <w:rsid w:val="002958A2"/>
    <w:rsid w:val="002A01E2"/>
    <w:rsid w:val="002A0A80"/>
    <w:rsid w:val="002A3AF1"/>
    <w:rsid w:val="002C75DB"/>
    <w:rsid w:val="002D5214"/>
    <w:rsid w:val="002D79E2"/>
    <w:rsid w:val="002E08BF"/>
    <w:rsid w:val="002E38B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66D5A"/>
    <w:rsid w:val="00374E85"/>
    <w:rsid w:val="0038003B"/>
    <w:rsid w:val="003803DE"/>
    <w:rsid w:val="003819EC"/>
    <w:rsid w:val="00386284"/>
    <w:rsid w:val="003916AD"/>
    <w:rsid w:val="003C381B"/>
    <w:rsid w:val="003D1811"/>
    <w:rsid w:val="003D1DF0"/>
    <w:rsid w:val="003E4EB2"/>
    <w:rsid w:val="003E752B"/>
    <w:rsid w:val="003F5412"/>
    <w:rsid w:val="00402FDD"/>
    <w:rsid w:val="004075DF"/>
    <w:rsid w:val="00407850"/>
    <w:rsid w:val="004114E7"/>
    <w:rsid w:val="00412FAA"/>
    <w:rsid w:val="00416265"/>
    <w:rsid w:val="00424237"/>
    <w:rsid w:val="00425902"/>
    <w:rsid w:val="004323FF"/>
    <w:rsid w:val="00433D1C"/>
    <w:rsid w:val="00441F42"/>
    <w:rsid w:val="004540F0"/>
    <w:rsid w:val="00477CC6"/>
    <w:rsid w:val="004823DF"/>
    <w:rsid w:val="0048280D"/>
    <w:rsid w:val="00497A39"/>
    <w:rsid w:val="004A2CAE"/>
    <w:rsid w:val="004A5B94"/>
    <w:rsid w:val="004D3B07"/>
    <w:rsid w:val="004E3092"/>
    <w:rsid w:val="0050074D"/>
    <w:rsid w:val="00505927"/>
    <w:rsid w:val="00517D8F"/>
    <w:rsid w:val="0052071A"/>
    <w:rsid w:val="00524968"/>
    <w:rsid w:val="00533454"/>
    <w:rsid w:val="0053371D"/>
    <w:rsid w:val="00542FCB"/>
    <w:rsid w:val="00543EA2"/>
    <w:rsid w:val="00551EBD"/>
    <w:rsid w:val="0055463E"/>
    <w:rsid w:val="0056381B"/>
    <w:rsid w:val="005677C4"/>
    <w:rsid w:val="005706ED"/>
    <w:rsid w:val="00577FF9"/>
    <w:rsid w:val="005837F2"/>
    <w:rsid w:val="00585D47"/>
    <w:rsid w:val="00587E72"/>
    <w:rsid w:val="005B18FC"/>
    <w:rsid w:val="005B3057"/>
    <w:rsid w:val="005B3CDA"/>
    <w:rsid w:val="005C2FC6"/>
    <w:rsid w:val="005D2CD8"/>
    <w:rsid w:val="005D546E"/>
    <w:rsid w:val="005D620A"/>
    <w:rsid w:val="0060005D"/>
    <w:rsid w:val="006127E6"/>
    <w:rsid w:val="00614E97"/>
    <w:rsid w:val="006215D0"/>
    <w:rsid w:val="00621E09"/>
    <w:rsid w:val="006314FB"/>
    <w:rsid w:val="00632B33"/>
    <w:rsid w:val="00640E08"/>
    <w:rsid w:val="0064153F"/>
    <w:rsid w:val="00650759"/>
    <w:rsid w:val="00652ED4"/>
    <w:rsid w:val="00662947"/>
    <w:rsid w:val="0066502F"/>
    <w:rsid w:val="00677F2C"/>
    <w:rsid w:val="006829FB"/>
    <w:rsid w:val="00684106"/>
    <w:rsid w:val="00692DB5"/>
    <w:rsid w:val="006A0D59"/>
    <w:rsid w:val="006A44EC"/>
    <w:rsid w:val="006A6C10"/>
    <w:rsid w:val="006B1AE8"/>
    <w:rsid w:val="006D6AA8"/>
    <w:rsid w:val="006E676B"/>
    <w:rsid w:val="006E6A09"/>
    <w:rsid w:val="006F2EFD"/>
    <w:rsid w:val="006F46F5"/>
    <w:rsid w:val="00702D50"/>
    <w:rsid w:val="007315E1"/>
    <w:rsid w:val="00735790"/>
    <w:rsid w:val="0074168E"/>
    <w:rsid w:val="00747C9C"/>
    <w:rsid w:val="007517C0"/>
    <w:rsid w:val="00752431"/>
    <w:rsid w:val="007778C5"/>
    <w:rsid w:val="0078472B"/>
    <w:rsid w:val="007A3CC3"/>
    <w:rsid w:val="007C02D3"/>
    <w:rsid w:val="007C038D"/>
    <w:rsid w:val="007E319A"/>
    <w:rsid w:val="0080144A"/>
    <w:rsid w:val="00806C63"/>
    <w:rsid w:val="008317E2"/>
    <w:rsid w:val="00837211"/>
    <w:rsid w:val="00843163"/>
    <w:rsid w:val="00853E0A"/>
    <w:rsid w:val="00854C88"/>
    <w:rsid w:val="00855735"/>
    <w:rsid w:val="0085755A"/>
    <w:rsid w:val="00883E9C"/>
    <w:rsid w:val="00892486"/>
    <w:rsid w:val="008A3E03"/>
    <w:rsid w:val="008C0419"/>
    <w:rsid w:val="008C09A5"/>
    <w:rsid w:val="008C7F63"/>
    <w:rsid w:val="008E2876"/>
    <w:rsid w:val="008E7A48"/>
    <w:rsid w:val="008F29FA"/>
    <w:rsid w:val="0091543C"/>
    <w:rsid w:val="00946363"/>
    <w:rsid w:val="009528DA"/>
    <w:rsid w:val="00960368"/>
    <w:rsid w:val="00986C9E"/>
    <w:rsid w:val="009A442F"/>
    <w:rsid w:val="009D4873"/>
    <w:rsid w:val="009E69D8"/>
    <w:rsid w:val="009F150A"/>
    <w:rsid w:val="009F4917"/>
    <w:rsid w:val="009F5310"/>
    <w:rsid w:val="00A23F9C"/>
    <w:rsid w:val="00A52D20"/>
    <w:rsid w:val="00A60B6E"/>
    <w:rsid w:val="00A63E23"/>
    <w:rsid w:val="00A66537"/>
    <w:rsid w:val="00A84505"/>
    <w:rsid w:val="00A90E99"/>
    <w:rsid w:val="00A92CAC"/>
    <w:rsid w:val="00A92D6E"/>
    <w:rsid w:val="00AA4AB9"/>
    <w:rsid w:val="00AB29C8"/>
    <w:rsid w:val="00AC23C9"/>
    <w:rsid w:val="00AC2606"/>
    <w:rsid w:val="00AF129E"/>
    <w:rsid w:val="00B074C1"/>
    <w:rsid w:val="00B13D55"/>
    <w:rsid w:val="00B30946"/>
    <w:rsid w:val="00B35F05"/>
    <w:rsid w:val="00B6348E"/>
    <w:rsid w:val="00B7209D"/>
    <w:rsid w:val="00B75FAA"/>
    <w:rsid w:val="00B94688"/>
    <w:rsid w:val="00B967A1"/>
    <w:rsid w:val="00BA041E"/>
    <w:rsid w:val="00BA6CED"/>
    <w:rsid w:val="00BA7E37"/>
    <w:rsid w:val="00BB179C"/>
    <w:rsid w:val="00BD17C8"/>
    <w:rsid w:val="00BD3F9B"/>
    <w:rsid w:val="00C05104"/>
    <w:rsid w:val="00C17E59"/>
    <w:rsid w:val="00C32C7E"/>
    <w:rsid w:val="00C41764"/>
    <w:rsid w:val="00C53F9A"/>
    <w:rsid w:val="00C72C16"/>
    <w:rsid w:val="00C74672"/>
    <w:rsid w:val="00C80B40"/>
    <w:rsid w:val="00C82D77"/>
    <w:rsid w:val="00C82DC6"/>
    <w:rsid w:val="00C854B8"/>
    <w:rsid w:val="00C933AD"/>
    <w:rsid w:val="00C969B0"/>
    <w:rsid w:val="00CB57C8"/>
    <w:rsid w:val="00CC1EFA"/>
    <w:rsid w:val="00CC34B4"/>
    <w:rsid w:val="00CC48E6"/>
    <w:rsid w:val="00CF3005"/>
    <w:rsid w:val="00D41802"/>
    <w:rsid w:val="00D41976"/>
    <w:rsid w:val="00D45795"/>
    <w:rsid w:val="00D51C19"/>
    <w:rsid w:val="00D70E54"/>
    <w:rsid w:val="00D762F6"/>
    <w:rsid w:val="00D77553"/>
    <w:rsid w:val="00D85262"/>
    <w:rsid w:val="00D874D0"/>
    <w:rsid w:val="00D93926"/>
    <w:rsid w:val="00D973E9"/>
    <w:rsid w:val="00DA39C1"/>
    <w:rsid w:val="00DB473B"/>
    <w:rsid w:val="00DD52FB"/>
    <w:rsid w:val="00DD6429"/>
    <w:rsid w:val="00DF350B"/>
    <w:rsid w:val="00E0156D"/>
    <w:rsid w:val="00E049A0"/>
    <w:rsid w:val="00E06CE4"/>
    <w:rsid w:val="00E21B81"/>
    <w:rsid w:val="00E31C3D"/>
    <w:rsid w:val="00E429CF"/>
    <w:rsid w:val="00E541E6"/>
    <w:rsid w:val="00E61ABA"/>
    <w:rsid w:val="00E71C65"/>
    <w:rsid w:val="00EB4A1B"/>
    <w:rsid w:val="00EC1499"/>
    <w:rsid w:val="00EC6FFD"/>
    <w:rsid w:val="00ED66A0"/>
    <w:rsid w:val="00EE2F74"/>
    <w:rsid w:val="00EF1CE1"/>
    <w:rsid w:val="00F044A2"/>
    <w:rsid w:val="00F101D0"/>
    <w:rsid w:val="00F26B57"/>
    <w:rsid w:val="00F75247"/>
    <w:rsid w:val="00F76816"/>
    <w:rsid w:val="00FA00DB"/>
    <w:rsid w:val="00FA684F"/>
    <w:rsid w:val="00FB412E"/>
    <w:rsid w:val="00FC0005"/>
    <w:rsid w:val="00FC25D9"/>
    <w:rsid w:val="00FE54A3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2"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  <w:style w:type="character" w:customStyle="1" w:styleId="285pt">
    <w:name w:val="Основной текст (2) + 8;5 pt;Полужирный"/>
    <w:basedOn w:val="a2"/>
    <w:rsid w:val="0043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2"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  <w:style w:type="character" w:customStyle="1" w:styleId="285pt">
    <w:name w:val="Основной текст (2) + 8;5 pt;Полужирный"/>
    <w:basedOn w:val="a2"/>
    <w:rsid w:val="0043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46F7E44A581AE36E508D7FB000B956973C7C2C6656AF20A4FB482A41F1449D6768C5C8F376B327065DBA5S9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650E-36F6-4542-A3B5-60CF1DD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38</Pages>
  <Words>11867</Words>
  <Characters>67646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ÏÎÐßÄÎÊ</vt:lpstr>
    </vt:vector>
  </TitlesOfParts>
  <Company/>
  <LinksUpToDate>false</LinksUpToDate>
  <CharactersWithSpaces>79355</CharactersWithSpaces>
  <SharedDoc>false</SharedDoc>
  <HLinks>
    <vt:vector size="12" baseType="variant"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consultantplus://offline/ref=9A846F7E44A581AE36E508D7FB000B956973C7C2C6656AF20A4FB482A41F1449D6768C5C8F376B327065DBA5S9H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ÏÎÐßÄÎÊ</dc:title>
  <dc:creator>1</dc:creator>
  <cp:lastModifiedBy>Nasibullin</cp:lastModifiedBy>
  <cp:revision>11</cp:revision>
  <cp:lastPrinted>2013-04-16T07:51:00Z</cp:lastPrinted>
  <dcterms:created xsi:type="dcterms:W3CDTF">2019-12-20T10:20:00Z</dcterms:created>
  <dcterms:modified xsi:type="dcterms:W3CDTF">2020-06-18T05:39:00Z</dcterms:modified>
</cp:coreProperties>
</file>