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7.7pt" o:ole="" filled="t">
            <v:fill color2="black"/>
            <v:imagedata r:id="rId7" o:title=""/>
          </v:shape>
          <o:OLEObject Type="Embed" ProgID="Word.Picture.8" ShapeID="_x0000_i1025" DrawAspect="Content" ObjectID="_1577175703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</w:t>
      </w:r>
      <w:r w:rsidR="000968F1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Pr="000968F1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  <w:r w:rsidR="00A77E38"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0968F1"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  2</w:t>
      </w:r>
      <w:r w:rsidR="00A9087A">
        <w:rPr>
          <w:rFonts w:eastAsia="Times New Roman" w:cs="Times New Roman"/>
          <w:color w:val="auto"/>
          <w:sz w:val="28"/>
          <w:szCs w:val="28"/>
          <w:lang w:val="ru-RU"/>
        </w:rPr>
        <w:t>9</w:t>
      </w:r>
      <w:bookmarkStart w:id="0" w:name="_GoBack"/>
      <w:bookmarkEnd w:id="0"/>
      <w:r w:rsidR="000968F1" w:rsidRPr="000968F1">
        <w:rPr>
          <w:rFonts w:eastAsia="Times New Roman" w:cs="Times New Roman"/>
          <w:color w:val="auto"/>
          <w:sz w:val="28"/>
          <w:szCs w:val="28"/>
          <w:lang w:val="ru-RU"/>
        </w:rPr>
        <w:t>.12</w:t>
      </w:r>
      <w:r w:rsidR="00E3161C" w:rsidRPr="000968F1">
        <w:rPr>
          <w:rFonts w:eastAsia="Times New Roman" w:cs="Times New Roman"/>
          <w:color w:val="auto"/>
          <w:sz w:val="28"/>
          <w:szCs w:val="28"/>
          <w:lang w:val="ru-RU"/>
        </w:rPr>
        <w:t>.2017</w:t>
      </w:r>
      <w:r w:rsidR="00C43B37"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0968F1"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6</w:t>
      </w:r>
      <w:r w:rsidR="00A9087A">
        <w:rPr>
          <w:rFonts w:eastAsia="Times New Roman" w:cs="Times New Roman"/>
          <w:color w:val="auto"/>
          <w:sz w:val="28"/>
          <w:szCs w:val="28"/>
          <w:lang w:val="ru-RU"/>
        </w:rPr>
        <w:t>1</w:t>
      </w:r>
      <w:r w:rsidR="000968F1" w:rsidRPr="000968F1">
        <w:rPr>
          <w:rFonts w:eastAsia="Times New Roman" w:cs="Times New Roman"/>
          <w:color w:val="auto"/>
          <w:sz w:val="28"/>
          <w:szCs w:val="28"/>
          <w:lang w:val="ru-RU"/>
        </w:rPr>
        <w:t>5</w:t>
      </w:r>
      <w:r w:rsidRPr="000968F1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</w:p>
    <w:p w:rsidR="00C3473B" w:rsidRPr="000968F1" w:rsidRDefault="00C3473B" w:rsidP="007A6294">
      <w:pPr>
        <w:ind w:firstLine="567"/>
        <w:rPr>
          <w:sz w:val="28"/>
          <w:szCs w:val="28"/>
          <w:lang w:val="ru-RU"/>
        </w:rPr>
      </w:pPr>
    </w:p>
    <w:p w:rsidR="000968F1" w:rsidRDefault="000968F1" w:rsidP="000968F1">
      <w:pPr>
        <w:pStyle w:val="ad"/>
        <w:rPr>
          <w:sz w:val="28"/>
          <w:szCs w:val="28"/>
        </w:rPr>
      </w:pPr>
      <w:r w:rsidRPr="000968F1">
        <w:rPr>
          <w:sz w:val="28"/>
          <w:szCs w:val="28"/>
        </w:rPr>
        <w:t>«Об утверждении муниципальной программы</w:t>
      </w:r>
    </w:p>
    <w:p w:rsidR="007A6294" w:rsidRPr="000968F1" w:rsidRDefault="000968F1" w:rsidP="000968F1">
      <w:pPr>
        <w:pStyle w:val="ad"/>
        <w:rPr>
          <w:sz w:val="28"/>
          <w:szCs w:val="28"/>
        </w:rPr>
      </w:pPr>
      <w:r w:rsidRPr="000968F1">
        <w:rPr>
          <w:sz w:val="28"/>
          <w:szCs w:val="28"/>
        </w:rPr>
        <w:t>«Формирование комфортной городской среды муниципального района Камышлинский Самарской области» на 2018-2022 годы.</w:t>
      </w:r>
    </w:p>
    <w:p w:rsidR="000968F1" w:rsidRPr="000968F1" w:rsidRDefault="000968F1" w:rsidP="000968F1">
      <w:pPr>
        <w:pStyle w:val="ad"/>
        <w:rPr>
          <w:sz w:val="28"/>
          <w:szCs w:val="28"/>
        </w:rPr>
      </w:pPr>
    </w:p>
    <w:p w:rsidR="007A6294" w:rsidRPr="000968F1" w:rsidRDefault="007A6294" w:rsidP="00E3161C">
      <w:pPr>
        <w:ind w:firstLine="567"/>
        <w:jc w:val="both"/>
        <w:rPr>
          <w:sz w:val="28"/>
          <w:szCs w:val="28"/>
          <w:lang w:val="ru-RU"/>
        </w:rPr>
      </w:pPr>
      <w:r w:rsidRPr="000968F1">
        <w:rPr>
          <w:sz w:val="28"/>
          <w:szCs w:val="28"/>
          <w:lang w:val="ru-RU"/>
        </w:rPr>
        <w:t>Во исполнение решения президиума Совета при Президенте Российской Федерации по стратегическому развитию и приоритетным проектам о реализации приоритетного проекта "Формирование комфортной городской среды" (про</w:t>
      </w:r>
      <w:r w:rsidR="0034648C" w:rsidRPr="000968F1">
        <w:rPr>
          <w:sz w:val="28"/>
          <w:szCs w:val="28"/>
          <w:lang w:val="ru-RU"/>
        </w:rPr>
        <w:t xml:space="preserve">токол заседания от 25.01.2017 </w:t>
      </w:r>
      <w:r w:rsidR="001E7328">
        <w:rPr>
          <w:sz w:val="28"/>
          <w:szCs w:val="28"/>
          <w:lang w:val="ru-RU"/>
        </w:rPr>
        <w:t>№</w:t>
      </w:r>
      <w:r w:rsidRPr="000968F1">
        <w:rPr>
          <w:sz w:val="28"/>
          <w:szCs w:val="28"/>
          <w:lang w:val="ru-RU"/>
        </w:rPr>
        <w:t xml:space="preserve">1), </w:t>
      </w:r>
      <w:r w:rsidRPr="000968F1">
        <w:rPr>
          <w:color w:val="auto"/>
          <w:sz w:val="28"/>
          <w:szCs w:val="28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0968F1">
        <w:rPr>
          <w:sz w:val="28"/>
          <w:szCs w:val="28"/>
          <w:lang w:val="ru-RU"/>
        </w:rPr>
        <w:t xml:space="preserve"> </w:t>
      </w:r>
      <w:r w:rsidR="000968F1" w:rsidRPr="000968F1">
        <w:rPr>
          <w:sz w:val="28"/>
          <w:szCs w:val="28"/>
          <w:lang w:val="ru-RU"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968F1">
        <w:rPr>
          <w:sz w:val="28"/>
          <w:szCs w:val="28"/>
          <w:lang w:val="ru-RU" w:eastAsia="ru-RU"/>
        </w:rPr>
        <w:t xml:space="preserve">, </w:t>
      </w:r>
      <w:r w:rsidRPr="000968F1">
        <w:rPr>
          <w:sz w:val="28"/>
          <w:szCs w:val="28"/>
          <w:lang w:val="ru-RU"/>
        </w:rPr>
        <w:t>руководствуясь Уставом муниципального района Камышлинский Самарской области, Администрация муниципального района Камышлинский</w:t>
      </w:r>
      <w:r w:rsidR="00E3161C" w:rsidRPr="000968F1">
        <w:rPr>
          <w:sz w:val="28"/>
          <w:szCs w:val="28"/>
          <w:lang w:val="ru-RU"/>
        </w:rPr>
        <w:t xml:space="preserve"> Самар</w:t>
      </w:r>
      <w:r w:rsidR="000968F1" w:rsidRPr="000968F1">
        <w:rPr>
          <w:sz w:val="28"/>
          <w:szCs w:val="28"/>
          <w:lang w:val="ru-RU"/>
        </w:rPr>
        <w:t>ской области</w:t>
      </w:r>
    </w:p>
    <w:p w:rsidR="00E3161C" w:rsidRPr="000968F1" w:rsidRDefault="00E3161C" w:rsidP="00E3161C">
      <w:pPr>
        <w:ind w:firstLine="567"/>
        <w:jc w:val="both"/>
        <w:rPr>
          <w:sz w:val="28"/>
          <w:szCs w:val="28"/>
          <w:lang w:val="ru-RU"/>
        </w:rPr>
      </w:pPr>
    </w:p>
    <w:p w:rsidR="007A6294" w:rsidRPr="000968F1" w:rsidRDefault="007A6294" w:rsidP="007A6294">
      <w:pPr>
        <w:ind w:firstLine="567"/>
        <w:jc w:val="center"/>
        <w:rPr>
          <w:sz w:val="28"/>
          <w:szCs w:val="28"/>
          <w:lang w:val="ru-RU"/>
        </w:rPr>
      </w:pPr>
      <w:r w:rsidRPr="000968F1">
        <w:rPr>
          <w:sz w:val="28"/>
          <w:szCs w:val="28"/>
          <w:lang w:val="ru-RU"/>
        </w:rPr>
        <w:t>ПОСТАНОВЛЯЕТ:</w:t>
      </w:r>
    </w:p>
    <w:p w:rsidR="004157E6" w:rsidRPr="000968F1" w:rsidRDefault="007A6294" w:rsidP="004157E6">
      <w:pPr>
        <w:ind w:firstLine="567"/>
        <w:jc w:val="both"/>
        <w:rPr>
          <w:sz w:val="28"/>
          <w:szCs w:val="28"/>
          <w:lang w:val="ru-RU"/>
        </w:rPr>
      </w:pPr>
      <w:r w:rsidRPr="000968F1">
        <w:rPr>
          <w:sz w:val="28"/>
          <w:szCs w:val="28"/>
          <w:lang w:val="ru-RU"/>
        </w:rPr>
        <w:t xml:space="preserve">1. Утвердить </w:t>
      </w:r>
      <w:r w:rsidR="004157E6">
        <w:rPr>
          <w:sz w:val="28"/>
          <w:szCs w:val="28"/>
          <w:lang w:val="ru-RU"/>
        </w:rPr>
        <w:t xml:space="preserve">программу муниципального района Камышлинский Самаркой области </w:t>
      </w:r>
      <w:r w:rsidR="004157E6" w:rsidRPr="004157E6">
        <w:rPr>
          <w:sz w:val="28"/>
          <w:szCs w:val="28"/>
          <w:lang w:val="ru-RU"/>
        </w:rPr>
        <w:t xml:space="preserve">«Формирование комфортной городской среды </w:t>
      </w:r>
      <w:r w:rsidR="004157E6" w:rsidRPr="000968F1">
        <w:rPr>
          <w:sz w:val="28"/>
          <w:szCs w:val="28"/>
          <w:lang w:val="ru-RU"/>
        </w:rPr>
        <w:t>муниципального района Камышлинский Самарской области»</w:t>
      </w:r>
      <w:r w:rsidR="004157E6" w:rsidRPr="004157E6">
        <w:rPr>
          <w:sz w:val="28"/>
          <w:szCs w:val="28"/>
          <w:lang w:val="ru-RU"/>
        </w:rPr>
        <w:t xml:space="preserve"> </w:t>
      </w:r>
      <w:r w:rsidR="004157E6" w:rsidRPr="000968F1">
        <w:rPr>
          <w:sz w:val="28"/>
          <w:szCs w:val="28"/>
          <w:lang w:val="ru-RU"/>
        </w:rPr>
        <w:t>на 2018-2022 годы</w:t>
      </w:r>
      <w:r w:rsidR="004157E6">
        <w:rPr>
          <w:sz w:val="28"/>
          <w:szCs w:val="28"/>
          <w:lang w:val="ru-RU"/>
        </w:rPr>
        <w:t>» (</w:t>
      </w:r>
      <w:r w:rsidRPr="000968F1">
        <w:rPr>
          <w:sz w:val="28"/>
          <w:szCs w:val="28"/>
          <w:lang w:val="ru-RU"/>
        </w:rPr>
        <w:t xml:space="preserve">Положение </w:t>
      </w:r>
      <w:r w:rsidR="004157E6">
        <w:rPr>
          <w:sz w:val="28"/>
          <w:szCs w:val="28"/>
          <w:lang w:val="ru-RU"/>
        </w:rPr>
        <w:t>№1 настоящего постановления)</w:t>
      </w:r>
      <w:r w:rsidRPr="000968F1">
        <w:rPr>
          <w:sz w:val="28"/>
          <w:szCs w:val="28"/>
          <w:lang w:val="ru-RU"/>
        </w:rPr>
        <w:t>.</w:t>
      </w:r>
    </w:p>
    <w:p w:rsidR="007A6294" w:rsidRPr="000968F1" w:rsidRDefault="004157E6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6294" w:rsidRPr="000968F1">
        <w:rPr>
          <w:sz w:val="28"/>
          <w:szCs w:val="28"/>
          <w:lang w:val="ru-RU"/>
        </w:rPr>
        <w:t xml:space="preserve">. Контроль </w:t>
      </w:r>
      <w:r w:rsidR="00E3161C" w:rsidRPr="000968F1">
        <w:rPr>
          <w:sz w:val="28"/>
          <w:szCs w:val="28"/>
          <w:lang w:val="ru-RU"/>
        </w:rPr>
        <w:t>ис</w:t>
      </w:r>
      <w:r w:rsidR="007A6294" w:rsidRPr="000968F1">
        <w:rPr>
          <w:sz w:val="28"/>
          <w:szCs w:val="28"/>
          <w:lang w:val="ru-RU"/>
        </w:rPr>
        <w:t xml:space="preserve">полнением настоящего постановления </w:t>
      </w:r>
      <w:r w:rsidR="0034648C" w:rsidRPr="000968F1">
        <w:rPr>
          <w:color w:val="auto"/>
          <w:sz w:val="28"/>
          <w:szCs w:val="28"/>
          <w:lang w:val="ru-RU"/>
        </w:rPr>
        <w:t>оставляю за собой</w:t>
      </w:r>
      <w:r w:rsidR="007A6294" w:rsidRPr="000968F1">
        <w:rPr>
          <w:color w:val="auto"/>
          <w:sz w:val="28"/>
          <w:szCs w:val="28"/>
          <w:lang w:val="ru-RU"/>
        </w:rPr>
        <w:t>.</w:t>
      </w:r>
    </w:p>
    <w:p w:rsidR="007A6294" w:rsidRPr="000968F1" w:rsidRDefault="004157E6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A6294" w:rsidRPr="000968F1">
        <w:rPr>
          <w:sz w:val="28"/>
          <w:szCs w:val="28"/>
          <w:lang w:val="ru-RU"/>
        </w:rPr>
        <w:t xml:space="preserve">. </w:t>
      </w:r>
      <w:r w:rsidR="00824955" w:rsidRPr="000968F1">
        <w:rPr>
          <w:sz w:val="28"/>
          <w:szCs w:val="28"/>
          <w:lang w:val="ru-RU"/>
        </w:rPr>
        <w:t xml:space="preserve">Опубликовать настоящее постановление в </w:t>
      </w:r>
      <w:r w:rsidR="005431B4">
        <w:rPr>
          <w:sz w:val="28"/>
          <w:szCs w:val="28"/>
          <w:lang w:val="ru-RU"/>
        </w:rPr>
        <w:t xml:space="preserve">районной </w:t>
      </w:r>
      <w:r w:rsidR="00824955" w:rsidRPr="000968F1">
        <w:rPr>
          <w:sz w:val="28"/>
          <w:szCs w:val="28"/>
          <w:lang w:val="ru-RU"/>
        </w:rPr>
        <w:t xml:space="preserve">газете «Камышлинские известия» и разместить на официальном сайте </w:t>
      </w:r>
      <w:r w:rsidR="00E3161C" w:rsidRPr="000968F1">
        <w:rPr>
          <w:sz w:val="28"/>
          <w:szCs w:val="28"/>
          <w:lang w:val="ru-RU"/>
        </w:rPr>
        <w:t>А</w:t>
      </w:r>
      <w:r w:rsidR="00824955" w:rsidRPr="000968F1">
        <w:rPr>
          <w:sz w:val="28"/>
          <w:szCs w:val="28"/>
          <w:lang w:val="ru-RU"/>
        </w:rPr>
        <w:t xml:space="preserve">дминистрации муниципального района Камышлинский </w:t>
      </w:r>
      <w:r w:rsidR="00E3161C" w:rsidRPr="000968F1">
        <w:rPr>
          <w:sz w:val="28"/>
          <w:szCs w:val="28"/>
          <w:lang w:val="ru-RU"/>
        </w:rPr>
        <w:t xml:space="preserve">Самарской области </w:t>
      </w:r>
      <w:r w:rsidR="00824955" w:rsidRPr="000968F1">
        <w:rPr>
          <w:sz w:val="28"/>
          <w:szCs w:val="28"/>
          <w:lang w:val="ru-RU"/>
        </w:rPr>
        <w:t>в сети Интернет</w:t>
      </w:r>
      <w:r w:rsidR="00E3161C" w:rsidRPr="000968F1">
        <w:rPr>
          <w:sz w:val="28"/>
          <w:szCs w:val="28"/>
          <w:lang w:val="ru-RU"/>
        </w:rPr>
        <w:t xml:space="preserve"> /www.kamadm.ru/</w:t>
      </w:r>
      <w:r w:rsidR="007A6294" w:rsidRPr="000968F1">
        <w:rPr>
          <w:sz w:val="28"/>
          <w:szCs w:val="28"/>
          <w:lang w:val="ru-RU"/>
        </w:rPr>
        <w:t>.</w:t>
      </w:r>
    </w:p>
    <w:p w:rsidR="007A6294" w:rsidRPr="000968F1" w:rsidRDefault="004157E6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A6294" w:rsidRPr="000968F1">
        <w:rPr>
          <w:sz w:val="28"/>
          <w:szCs w:val="28"/>
          <w:lang w:val="ru-RU"/>
        </w:rPr>
        <w:t xml:space="preserve">. Настоящее постановление вступает в силу со дня </w:t>
      </w:r>
      <w:r>
        <w:rPr>
          <w:sz w:val="28"/>
          <w:szCs w:val="28"/>
          <w:lang w:val="ru-RU"/>
        </w:rPr>
        <w:t>подписания</w:t>
      </w:r>
      <w:r w:rsidR="007A6294" w:rsidRPr="000968F1">
        <w:rPr>
          <w:sz w:val="28"/>
          <w:szCs w:val="28"/>
          <w:lang w:val="ru-RU"/>
        </w:rPr>
        <w:t>.</w:t>
      </w:r>
    </w:p>
    <w:p w:rsidR="007A6294" w:rsidRDefault="007A6294" w:rsidP="007A6294">
      <w:pPr>
        <w:ind w:firstLine="567"/>
        <w:jc w:val="both"/>
        <w:rPr>
          <w:sz w:val="28"/>
          <w:szCs w:val="28"/>
          <w:lang w:val="ru-RU"/>
        </w:rPr>
      </w:pPr>
    </w:p>
    <w:p w:rsidR="007A6294" w:rsidRPr="000968F1" w:rsidRDefault="007A6294" w:rsidP="004157E6">
      <w:pPr>
        <w:jc w:val="center"/>
        <w:rPr>
          <w:sz w:val="28"/>
          <w:szCs w:val="28"/>
          <w:lang w:val="ru-RU"/>
        </w:rPr>
      </w:pPr>
      <w:r w:rsidRPr="000968F1">
        <w:rPr>
          <w:rFonts w:eastAsia="Times New Roman"/>
          <w:sz w:val="28"/>
          <w:szCs w:val="28"/>
          <w:lang w:val="ru-RU" w:eastAsia="ar-SA"/>
        </w:rPr>
        <w:t xml:space="preserve">Глава района </w:t>
      </w:r>
      <w:r w:rsidRPr="000968F1">
        <w:rPr>
          <w:rFonts w:eastAsia="Times New Roman"/>
          <w:sz w:val="28"/>
          <w:szCs w:val="28"/>
          <w:lang w:val="ru-RU" w:eastAsia="ar-SA"/>
        </w:rPr>
        <w:tab/>
        <w:t xml:space="preserve">                          </w:t>
      </w:r>
      <w:r w:rsidR="00E3161C" w:rsidRPr="000968F1">
        <w:rPr>
          <w:rFonts w:eastAsia="Times New Roman"/>
          <w:sz w:val="28"/>
          <w:szCs w:val="28"/>
          <w:lang w:val="ru-RU" w:eastAsia="ar-SA"/>
        </w:rPr>
        <w:t xml:space="preserve">         </w:t>
      </w:r>
      <w:r w:rsidRPr="000968F1">
        <w:rPr>
          <w:rFonts w:eastAsia="Times New Roman"/>
          <w:sz w:val="28"/>
          <w:szCs w:val="28"/>
          <w:lang w:val="ru-RU" w:eastAsia="ar-SA"/>
        </w:rPr>
        <w:t xml:space="preserve"> </w:t>
      </w:r>
      <w:r w:rsidR="00E3161C" w:rsidRPr="000968F1">
        <w:rPr>
          <w:rFonts w:eastAsia="Times New Roman"/>
          <w:sz w:val="28"/>
          <w:szCs w:val="28"/>
          <w:lang w:val="ru-RU" w:eastAsia="ar-SA"/>
        </w:rPr>
        <w:t xml:space="preserve">     </w:t>
      </w:r>
      <w:r w:rsidRPr="000968F1">
        <w:rPr>
          <w:rFonts w:eastAsia="Times New Roman"/>
          <w:sz w:val="28"/>
          <w:szCs w:val="28"/>
          <w:lang w:val="ru-RU" w:eastAsia="ar-SA"/>
        </w:rPr>
        <w:t>Р.К. Багаутдинов</w:t>
      </w:r>
    </w:p>
    <w:p w:rsidR="007A6294" w:rsidRPr="000968F1" w:rsidRDefault="007A6294" w:rsidP="007A6294">
      <w:pPr>
        <w:ind w:firstLine="567"/>
        <w:rPr>
          <w:sz w:val="28"/>
          <w:szCs w:val="28"/>
          <w:lang w:val="ru-RU"/>
        </w:rPr>
      </w:pPr>
    </w:p>
    <w:p w:rsidR="00A03CA8" w:rsidRDefault="00A03CA8" w:rsidP="004157E6">
      <w:pPr>
        <w:rPr>
          <w:b/>
          <w:color w:val="auto"/>
          <w:sz w:val="28"/>
          <w:szCs w:val="28"/>
          <w:lang w:val="ru-RU"/>
        </w:rPr>
      </w:pPr>
    </w:p>
    <w:p w:rsidR="005002B2" w:rsidRPr="005002B2" w:rsidRDefault="005002B2" w:rsidP="004157E6">
      <w:pPr>
        <w:rPr>
          <w:color w:val="auto"/>
          <w:szCs w:val="28"/>
          <w:lang w:val="ru-RU"/>
        </w:rPr>
      </w:pPr>
    </w:p>
    <w:sectPr w:rsidR="005002B2" w:rsidRPr="005002B2" w:rsidSect="004157E6">
      <w:pgSz w:w="11906" w:h="16838"/>
      <w:pgMar w:top="709" w:right="850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35B85"/>
    <w:rsid w:val="00055F74"/>
    <w:rsid w:val="00062A9D"/>
    <w:rsid w:val="000968F1"/>
    <w:rsid w:val="000A68DB"/>
    <w:rsid w:val="000D350F"/>
    <w:rsid w:val="001116A2"/>
    <w:rsid w:val="00136BA6"/>
    <w:rsid w:val="001B516F"/>
    <w:rsid w:val="001E20CF"/>
    <w:rsid w:val="001E7328"/>
    <w:rsid w:val="00216042"/>
    <w:rsid w:val="002767DC"/>
    <w:rsid w:val="00280FF4"/>
    <w:rsid w:val="00303A78"/>
    <w:rsid w:val="003372CF"/>
    <w:rsid w:val="00341FCE"/>
    <w:rsid w:val="0034648C"/>
    <w:rsid w:val="00353F7D"/>
    <w:rsid w:val="00354049"/>
    <w:rsid w:val="0035458D"/>
    <w:rsid w:val="00367F00"/>
    <w:rsid w:val="003A3359"/>
    <w:rsid w:val="003C3A32"/>
    <w:rsid w:val="003E1C18"/>
    <w:rsid w:val="004157E6"/>
    <w:rsid w:val="004361B8"/>
    <w:rsid w:val="004522C2"/>
    <w:rsid w:val="004A79B0"/>
    <w:rsid w:val="004B612D"/>
    <w:rsid w:val="004E483A"/>
    <w:rsid w:val="005002B2"/>
    <w:rsid w:val="005042DB"/>
    <w:rsid w:val="00527E15"/>
    <w:rsid w:val="005431B4"/>
    <w:rsid w:val="005537E8"/>
    <w:rsid w:val="005F39A3"/>
    <w:rsid w:val="00601A03"/>
    <w:rsid w:val="00712F7D"/>
    <w:rsid w:val="00726979"/>
    <w:rsid w:val="007470C0"/>
    <w:rsid w:val="00750DFD"/>
    <w:rsid w:val="007A6294"/>
    <w:rsid w:val="00824955"/>
    <w:rsid w:val="00956BC1"/>
    <w:rsid w:val="00A03CA8"/>
    <w:rsid w:val="00A77E38"/>
    <w:rsid w:val="00A9087A"/>
    <w:rsid w:val="00A9446D"/>
    <w:rsid w:val="00B548E2"/>
    <w:rsid w:val="00BC2BCD"/>
    <w:rsid w:val="00C3473B"/>
    <w:rsid w:val="00C43B37"/>
    <w:rsid w:val="00CB5A00"/>
    <w:rsid w:val="00D34F15"/>
    <w:rsid w:val="00D40407"/>
    <w:rsid w:val="00DD486B"/>
    <w:rsid w:val="00E20B21"/>
    <w:rsid w:val="00E3161C"/>
    <w:rsid w:val="00F10EB4"/>
    <w:rsid w:val="00F4520B"/>
    <w:rsid w:val="00F540E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16A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6A2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d">
    <w:name w:val="No Spacing"/>
    <w:uiPriority w:val="1"/>
    <w:qFormat/>
    <w:rsid w:val="000968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16A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6A2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d">
    <w:name w:val="No Spacing"/>
    <w:uiPriority w:val="1"/>
    <w:qFormat/>
    <w:rsid w:val="000968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9F7F-A1B5-4279-A167-67538183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Nasibullin</cp:lastModifiedBy>
  <cp:revision>6</cp:revision>
  <cp:lastPrinted>2017-07-13T05:21:00Z</cp:lastPrinted>
  <dcterms:created xsi:type="dcterms:W3CDTF">2017-12-29T07:05:00Z</dcterms:created>
  <dcterms:modified xsi:type="dcterms:W3CDTF">2018-01-11T07:35:00Z</dcterms:modified>
</cp:coreProperties>
</file>