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31353988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Pr="00826BF7" w:rsidRDefault="000147F8" w:rsidP="000147F8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</w:t>
      </w:r>
      <w:r w:rsidRPr="00826BF7">
        <w:rPr>
          <w:rFonts w:eastAsia="Times New Roman" w:cs="Times New Roman"/>
          <w:color w:val="auto"/>
          <w:sz w:val="28"/>
          <w:szCs w:val="28"/>
          <w:lang w:val="ru-RU"/>
        </w:rPr>
        <w:t>30.09.</w:t>
      </w:r>
      <w:r w:rsidR="00D740BE" w:rsidRPr="00826BF7">
        <w:rPr>
          <w:rFonts w:eastAsia="Times New Roman" w:cs="Times New Roman"/>
          <w:color w:val="auto"/>
          <w:sz w:val="28"/>
          <w:szCs w:val="28"/>
          <w:lang w:val="ru-RU"/>
        </w:rPr>
        <w:t>2019</w:t>
      </w:r>
      <w:r w:rsidR="00C43B37" w:rsidRPr="00826BF7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C3473B"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1636DA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826BF7">
        <w:rPr>
          <w:rFonts w:eastAsia="Times New Roman" w:cs="Times New Roman"/>
          <w:color w:val="auto"/>
          <w:sz w:val="28"/>
          <w:szCs w:val="28"/>
          <w:lang w:val="ru-RU"/>
        </w:rPr>
        <w:t>356</w:t>
      </w:r>
    </w:p>
    <w:p w:rsidR="00C3473B" w:rsidRDefault="00C3473B" w:rsidP="007A6294">
      <w:pPr>
        <w:ind w:firstLine="567"/>
        <w:rPr>
          <w:lang w:val="ru-RU"/>
        </w:rPr>
      </w:pPr>
    </w:p>
    <w:p w:rsidR="00F61A82" w:rsidRPr="00F61A82" w:rsidRDefault="00F61A82" w:rsidP="00F61A82">
      <w:pPr>
        <w:rPr>
          <w:rFonts w:eastAsia="Times New Roman" w:cs="Times New Roman"/>
          <w:sz w:val="28"/>
          <w:szCs w:val="28"/>
          <w:lang w:val="ru-RU" w:eastAsia="ru-RU"/>
        </w:rPr>
      </w:pPr>
      <w:r w:rsidRPr="00F61A82">
        <w:rPr>
          <w:rFonts w:eastAsia="Times New Roman" w:cs="Times New Roman"/>
          <w:sz w:val="28"/>
          <w:szCs w:val="28"/>
          <w:lang w:val="ru-RU" w:eastAsia="ru-RU"/>
        </w:rPr>
        <w:t xml:space="preserve">О внесении изменений в постановление </w:t>
      </w:r>
    </w:p>
    <w:p w:rsidR="00F61A82" w:rsidRPr="00F61A82" w:rsidRDefault="00F61A82" w:rsidP="00F61A82">
      <w:pPr>
        <w:rPr>
          <w:rFonts w:eastAsia="Times New Roman" w:cs="Times New Roman"/>
          <w:sz w:val="28"/>
          <w:szCs w:val="28"/>
          <w:lang w:val="ru-RU" w:eastAsia="ru-RU"/>
        </w:rPr>
      </w:pPr>
      <w:r w:rsidRPr="00F61A82">
        <w:rPr>
          <w:rFonts w:eastAsia="Times New Roman" w:cs="Times New Roman"/>
          <w:sz w:val="28"/>
          <w:szCs w:val="28"/>
          <w:lang w:val="ru-RU" w:eastAsia="ru-RU"/>
        </w:rPr>
        <w:t xml:space="preserve">Администрации муниципального района </w:t>
      </w:r>
    </w:p>
    <w:p w:rsidR="00F61A82" w:rsidRPr="00F61A82" w:rsidRDefault="00F61A82" w:rsidP="00F61A82">
      <w:pPr>
        <w:rPr>
          <w:rFonts w:eastAsia="Times New Roman" w:cs="Times New Roman"/>
          <w:sz w:val="28"/>
          <w:szCs w:val="28"/>
          <w:lang w:val="ru-RU" w:eastAsia="ru-RU"/>
        </w:rPr>
      </w:pPr>
      <w:r w:rsidRPr="00F61A82">
        <w:rPr>
          <w:rFonts w:eastAsia="Times New Roman" w:cs="Times New Roman"/>
          <w:sz w:val="28"/>
          <w:szCs w:val="28"/>
          <w:lang w:val="ru-RU" w:eastAsia="ru-RU"/>
        </w:rPr>
        <w:t xml:space="preserve">Камышлинский Самарской области </w:t>
      </w:r>
    </w:p>
    <w:p w:rsidR="007A6294" w:rsidRPr="007A6294" w:rsidRDefault="00F61A82" w:rsidP="00F61A82">
      <w:pPr>
        <w:rPr>
          <w:sz w:val="28"/>
          <w:szCs w:val="28"/>
          <w:lang w:val="ru-RU"/>
        </w:rPr>
      </w:pPr>
      <w:r w:rsidRPr="00F61A82">
        <w:rPr>
          <w:rFonts w:eastAsia="Times New Roman" w:cs="Times New Roman"/>
          <w:sz w:val="28"/>
          <w:szCs w:val="28"/>
          <w:lang w:val="ru-RU" w:eastAsia="ru-RU"/>
        </w:rPr>
        <w:t>от 2</w:t>
      </w:r>
      <w:r>
        <w:rPr>
          <w:rFonts w:eastAsia="Times New Roman" w:cs="Times New Roman"/>
          <w:sz w:val="28"/>
          <w:szCs w:val="28"/>
          <w:lang w:val="ru-RU" w:eastAsia="ru-RU"/>
        </w:rPr>
        <w:t>7</w:t>
      </w:r>
      <w:r w:rsidRPr="00F61A82">
        <w:rPr>
          <w:rFonts w:eastAsia="Times New Roman" w:cs="Times New Roman"/>
          <w:sz w:val="28"/>
          <w:szCs w:val="28"/>
          <w:lang w:val="ru-RU" w:eastAsia="ru-RU"/>
        </w:rPr>
        <w:t>.</w:t>
      </w:r>
      <w:r>
        <w:rPr>
          <w:rFonts w:eastAsia="Times New Roman" w:cs="Times New Roman"/>
          <w:sz w:val="28"/>
          <w:szCs w:val="28"/>
          <w:lang w:val="ru-RU" w:eastAsia="ru-RU"/>
        </w:rPr>
        <w:t>03</w:t>
      </w:r>
      <w:r w:rsidRPr="00F61A82">
        <w:rPr>
          <w:rFonts w:eastAsia="Times New Roman" w:cs="Times New Roman"/>
          <w:sz w:val="28"/>
          <w:szCs w:val="28"/>
          <w:lang w:val="ru-RU" w:eastAsia="ru-RU"/>
        </w:rPr>
        <w:t>.201</w:t>
      </w:r>
      <w:r>
        <w:rPr>
          <w:rFonts w:eastAsia="Times New Roman" w:cs="Times New Roman"/>
          <w:sz w:val="28"/>
          <w:szCs w:val="28"/>
          <w:lang w:val="ru-RU" w:eastAsia="ru-RU"/>
        </w:rPr>
        <w:t>9</w:t>
      </w:r>
      <w:r w:rsidRPr="00F61A82">
        <w:rPr>
          <w:rFonts w:eastAsia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124</w:t>
      </w:r>
    </w:p>
    <w:p w:rsidR="001636DA" w:rsidRDefault="001636DA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7A6294" w:rsidRDefault="001636D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7A6294" w:rsidRPr="007A6294">
        <w:rPr>
          <w:sz w:val="28"/>
          <w:szCs w:val="28"/>
          <w:lang w:val="ru-RU"/>
        </w:rPr>
        <w:t xml:space="preserve"> руководствуясь Уставом муниципального района </w:t>
      </w:r>
      <w:r w:rsidR="00B12722">
        <w:rPr>
          <w:sz w:val="28"/>
          <w:szCs w:val="28"/>
          <w:lang w:val="ru-RU"/>
        </w:rPr>
        <w:t>Камышлинский Самарской области</w:t>
      </w:r>
      <w:r>
        <w:rPr>
          <w:sz w:val="28"/>
          <w:szCs w:val="28"/>
          <w:lang w:val="ru-RU"/>
        </w:rPr>
        <w:t xml:space="preserve">,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7A6294" w:rsidRPr="007A6294" w:rsidRDefault="007A6294" w:rsidP="007A6294">
      <w:pPr>
        <w:ind w:firstLine="567"/>
        <w:rPr>
          <w:sz w:val="28"/>
          <w:szCs w:val="28"/>
          <w:lang w:val="ru-RU"/>
        </w:rPr>
      </w:pPr>
    </w:p>
    <w:p w:rsidR="007A6294" w:rsidRDefault="007A6294" w:rsidP="007A6294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F61A82" w:rsidRPr="00F61A82" w:rsidRDefault="00F61A82" w:rsidP="00F61A82">
      <w:pPr>
        <w:rPr>
          <w:rFonts w:eastAsia="Times New Roman" w:cs="Times New Roman"/>
          <w:sz w:val="28"/>
          <w:szCs w:val="28"/>
          <w:lang w:val="ru-RU" w:eastAsia="ru-RU"/>
        </w:rPr>
      </w:pPr>
      <w:r w:rsidRPr="00F61A82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F61A82" w:rsidRPr="00F61A82" w:rsidRDefault="00F61A82" w:rsidP="00F61A82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F61A82" w:rsidRPr="00F61A82" w:rsidRDefault="00F61A82" w:rsidP="00F61A82">
      <w:pPr>
        <w:pStyle w:val="ab"/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F61A8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Внести </w:t>
      </w:r>
      <w:r w:rsidRPr="00F61A82">
        <w:rPr>
          <w:rFonts w:eastAsia="Times New Roman" w:cs="Times New Roman"/>
          <w:sz w:val="28"/>
          <w:szCs w:val="28"/>
          <w:lang w:val="ru-RU" w:eastAsia="ru-RU"/>
        </w:rPr>
        <w:t>в постановление Администрации муниципального района Камышлинский Самарской области от 27.03.2019 № 124</w:t>
      </w:r>
      <w:r w:rsidR="003A50C6">
        <w:rPr>
          <w:rFonts w:eastAsia="Times New Roman" w:cs="Times New Roman"/>
          <w:sz w:val="28"/>
          <w:szCs w:val="28"/>
          <w:lang w:val="ru-RU" w:eastAsia="ru-RU"/>
        </w:rPr>
        <w:t xml:space="preserve"> «</w:t>
      </w:r>
      <w:r w:rsidR="003A50C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утверждении дворовых территорий, подлежащих благоустройству в 2019 году»</w:t>
      </w:r>
      <w:r w:rsid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(далее-постановление) следующее изменение:</w:t>
      </w:r>
    </w:p>
    <w:p w:rsidR="00EB6690" w:rsidRDefault="00D62823" w:rsidP="00D6282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B6690">
        <w:rPr>
          <w:sz w:val="28"/>
          <w:szCs w:val="28"/>
          <w:lang w:val="ru-RU"/>
        </w:rPr>
        <w:t>1.1. Пункт 1 постановления изложить в следующей редакции:</w:t>
      </w:r>
    </w:p>
    <w:p w:rsidR="001636DA" w:rsidRPr="00EB6690" w:rsidRDefault="00EB6690" w:rsidP="00EB6690">
      <w:pPr>
        <w:ind w:firstLine="567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>«1.</w:t>
      </w:r>
      <w:r w:rsidR="001636DA" w:rsidRPr="00EB6690">
        <w:rPr>
          <w:sz w:val="28"/>
          <w:szCs w:val="28"/>
          <w:lang w:val="ru-RU"/>
        </w:rPr>
        <w:t>Утвердить перечень дворовых территорий</w:t>
      </w:r>
      <w:r w:rsidR="00D2182E" w:rsidRPr="00EB6690">
        <w:rPr>
          <w:sz w:val="28"/>
          <w:szCs w:val="28"/>
          <w:lang w:val="ru-RU"/>
        </w:rPr>
        <w:t>,</w:t>
      </w:r>
      <w:r w:rsidR="001636DA" w:rsidRPr="00EB6690">
        <w:rPr>
          <w:sz w:val="28"/>
          <w:szCs w:val="28"/>
          <w:lang w:val="ru-RU"/>
        </w:rPr>
        <w:t xml:space="preserve"> </w:t>
      </w:r>
      <w:r w:rsidR="001636DA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201</w:t>
      </w:r>
      <w:r w:rsidR="00D740BE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9</w:t>
      </w:r>
      <w:r w:rsidR="001636DA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  <w:r w:rsidR="00B12722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рамках </w:t>
      </w:r>
      <w:r w:rsidR="00207D5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муниципальной </w:t>
      </w:r>
      <w:bookmarkStart w:id="0" w:name="_GoBack"/>
      <w:bookmarkEnd w:id="0"/>
      <w:r w:rsidR="0002777C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программы муниципального района Камышлинский Самарской области </w:t>
      </w:r>
      <w:r w:rsidR="00B12722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«Формирование комфортной городской среды» на 201</w:t>
      </w:r>
      <w:r w:rsidR="0002777C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12722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-2024 годы</w:t>
      </w:r>
      <w:r w:rsidR="001636DA" w:rsidRPr="00EB669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1636DA" w:rsidRDefault="000147F8" w:rsidP="00B12722">
      <w:pPr>
        <w:tabs>
          <w:tab w:val="left" w:pos="720"/>
          <w:tab w:val="left" w:pos="1069"/>
        </w:tabs>
        <w:spacing w:after="113"/>
        <w:ind w:firstLine="709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- </w:t>
      </w:r>
      <w:r w:rsidR="001636DA"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Благоустройство  дворовой  территории многоквартирн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ого</w:t>
      </w:r>
      <w:r w:rsidR="001636DA"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жил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ого</w:t>
      </w:r>
      <w:r w:rsidR="001636DA"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дом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а </w:t>
      </w:r>
      <w:proofErr w:type="gramStart"/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</w:t>
      </w:r>
      <w:proofErr w:type="gramStart"/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Камышла</w:t>
      </w:r>
      <w:proofErr w:type="gramEnd"/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  <w:r w:rsidR="001636DA"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ул.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</w:t>
      </w:r>
      <w:r w:rsidR="001636DA"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Победы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  <w:r w:rsidR="001636DA"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д. </w:t>
      </w:r>
      <w:r w:rsidR="001636DA"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1</w:t>
      </w:r>
      <w:r w:rsidR="00D740BE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43</w:t>
      </w:r>
      <w:r w:rsidR="00D62823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;</w:t>
      </w:r>
    </w:p>
    <w:p w:rsidR="000147F8" w:rsidRPr="001636DA" w:rsidRDefault="000147F8" w:rsidP="00B12722">
      <w:pPr>
        <w:tabs>
          <w:tab w:val="left" w:pos="720"/>
          <w:tab w:val="left" w:pos="1069"/>
        </w:tabs>
        <w:spacing w:after="113"/>
        <w:ind w:firstLine="709"/>
        <w:jc w:val="both"/>
        <w:rPr>
          <w:lang w:val="ru-RU"/>
        </w:rPr>
      </w:pP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- 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Благоустройство  дворовой  территории многоквартирн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ого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жил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ого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дом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а </w:t>
      </w:r>
      <w:proofErr w:type="gramStart"/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</w:t>
      </w:r>
      <w:proofErr w:type="gramStart"/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Камышла</w:t>
      </w:r>
      <w:proofErr w:type="gramEnd"/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ул.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Победы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  <w:r w:rsidRPr="001636D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 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д. 94.</w:t>
      </w:r>
      <w:r w:rsidR="00D62823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».</w:t>
      </w:r>
    </w:p>
    <w:p w:rsidR="007A6294" w:rsidRPr="0034648C" w:rsidRDefault="00D62823" w:rsidP="009F6C76">
      <w:pPr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6294" w:rsidRPr="007A6294">
        <w:rPr>
          <w:sz w:val="28"/>
          <w:szCs w:val="28"/>
          <w:lang w:val="ru-RU"/>
        </w:rPr>
        <w:t xml:space="preserve">. </w:t>
      </w:r>
      <w:proofErr w:type="gramStart"/>
      <w:r w:rsidR="007A6294" w:rsidRPr="007A6294">
        <w:rPr>
          <w:sz w:val="28"/>
          <w:szCs w:val="28"/>
          <w:lang w:val="ru-RU"/>
        </w:rPr>
        <w:t>Контроль за</w:t>
      </w:r>
      <w:proofErr w:type="gramEnd"/>
      <w:r w:rsidR="007A6294" w:rsidRPr="007A6294"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t>исполнением</w:t>
      </w:r>
      <w:r w:rsidR="007A6294" w:rsidRPr="007A6294">
        <w:rPr>
          <w:sz w:val="28"/>
          <w:szCs w:val="28"/>
          <w:lang w:val="ru-RU"/>
        </w:rPr>
        <w:t xml:space="preserve"> настоящего постановления </w:t>
      </w:r>
      <w:r w:rsidR="00622DCA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7666D7">
        <w:rPr>
          <w:rFonts w:eastAsia="Calibri" w:cs="Times New Roman"/>
          <w:sz w:val="28"/>
          <w:szCs w:val="28"/>
          <w:lang w:val="ru-RU"/>
        </w:rPr>
        <w:t>заместител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Главы муниципальног</w:t>
      </w:r>
      <w:r w:rsidR="00D740BE">
        <w:rPr>
          <w:rFonts w:eastAsia="Calibri" w:cs="Times New Roman"/>
          <w:sz w:val="28"/>
          <w:szCs w:val="28"/>
          <w:lang w:val="ru-RU"/>
        </w:rPr>
        <w:t>о района по строительству и ЖКХ -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руководител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управления строительства</w:t>
      </w:r>
      <w:r w:rsidR="007666D7">
        <w:rPr>
          <w:rFonts w:eastAsia="Calibri" w:cs="Times New Roman"/>
          <w:sz w:val="28"/>
          <w:szCs w:val="28"/>
          <w:lang w:val="ru-RU"/>
        </w:rPr>
        <w:t>, архитектуры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и ЖКХ Администрации муниципального района </w:t>
      </w:r>
      <w:proofErr w:type="spellStart"/>
      <w:r w:rsidR="007666D7" w:rsidRPr="007666D7">
        <w:rPr>
          <w:rFonts w:eastAsia="Calibri" w:cs="Times New Roman"/>
          <w:sz w:val="28"/>
          <w:szCs w:val="28"/>
          <w:lang w:val="ru-RU"/>
        </w:rPr>
        <w:t>Камышлинский</w:t>
      </w:r>
      <w:proofErr w:type="spellEnd"/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Самарской области</w:t>
      </w:r>
      <w:r w:rsidR="007666D7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="007666D7">
        <w:rPr>
          <w:rFonts w:eastAsia="Calibri" w:cs="Times New Roman"/>
          <w:sz w:val="28"/>
          <w:szCs w:val="28"/>
          <w:lang w:val="ru-RU"/>
        </w:rPr>
        <w:lastRenderedPageBreak/>
        <w:t>Абрарова</w:t>
      </w:r>
      <w:proofErr w:type="spellEnd"/>
      <w:r w:rsidR="007666D7">
        <w:rPr>
          <w:rFonts w:eastAsia="Calibri" w:cs="Times New Roman"/>
          <w:sz w:val="28"/>
          <w:szCs w:val="28"/>
          <w:lang w:val="ru-RU"/>
        </w:rPr>
        <w:t xml:space="preserve"> Р.Р.</w:t>
      </w:r>
    </w:p>
    <w:p w:rsidR="007A6294" w:rsidRPr="00622DCA" w:rsidRDefault="00D62823" w:rsidP="009F6C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22DCA">
        <w:rPr>
          <w:sz w:val="28"/>
          <w:szCs w:val="28"/>
          <w:lang w:val="ru-RU"/>
        </w:rPr>
        <w:t>.</w:t>
      </w:r>
      <w:r w:rsidR="007A6294" w:rsidRPr="007A6294">
        <w:rPr>
          <w:sz w:val="28"/>
          <w:szCs w:val="28"/>
          <w:lang w:val="ru-RU"/>
        </w:rPr>
        <w:t xml:space="preserve"> </w:t>
      </w:r>
      <w:r w:rsidR="00824955" w:rsidRPr="00824955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824955" w:rsidRPr="00824955">
        <w:rPr>
          <w:sz w:val="28"/>
          <w:szCs w:val="28"/>
          <w:lang w:val="ru-RU"/>
        </w:rPr>
        <w:t>Камышлинские</w:t>
      </w:r>
      <w:proofErr w:type="spellEnd"/>
      <w:r w:rsidR="00824955" w:rsidRPr="00824955">
        <w:rPr>
          <w:sz w:val="28"/>
          <w:szCs w:val="28"/>
          <w:lang w:val="ru-RU"/>
        </w:rPr>
        <w:t xml:space="preserve"> известия» и разместить на официальном сайте </w:t>
      </w:r>
      <w:r w:rsidR="00622DCA"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 xml:space="preserve">дминистрации муниципального района </w:t>
      </w:r>
      <w:proofErr w:type="spellStart"/>
      <w:r w:rsidR="00824955" w:rsidRPr="00824955">
        <w:rPr>
          <w:sz w:val="28"/>
          <w:szCs w:val="28"/>
          <w:lang w:val="ru-RU"/>
        </w:rPr>
        <w:t>Камышлинский</w:t>
      </w:r>
      <w:proofErr w:type="spellEnd"/>
      <w:r w:rsidR="00824955" w:rsidRPr="00824955">
        <w:rPr>
          <w:sz w:val="28"/>
          <w:szCs w:val="28"/>
          <w:lang w:val="ru-RU"/>
        </w:rPr>
        <w:t xml:space="preserve"> </w:t>
      </w:r>
      <w:r w:rsidR="00204DFD" w:rsidRPr="00204DFD">
        <w:rPr>
          <w:sz w:val="28"/>
          <w:szCs w:val="28"/>
          <w:lang w:val="ru-RU"/>
        </w:rPr>
        <w:t xml:space="preserve">Самарской области </w:t>
      </w:r>
      <w:r w:rsidR="00824955" w:rsidRPr="00824955">
        <w:rPr>
          <w:sz w:val="28"/>
          <w:szCs w:val="28"/>
          <w:lang w:val="ru-RU"/>
        </w:rPr>
        <w:t>в сети Интернет</w:t>
      </w:r>
      <w:r w:rsidR="00622DCA">
        <w:rPr>
          <w:sz w:val="28"/>
          <w:szCs w:val="28"/>
          <w:lang w:val="ru-RU"/>
        </w:rPr>
        <w:t xml:space="preserve"> /</w:t>
      </w:r>
      <w:r w:rsidR="00622DCA">
        <w:rPr>
          <w:sz w:val="28"/>
          <w:szCs w:val="28"/>
        </w:rPr>
        <w:t>www</w:t>
      </w:r>
      <w:r w:rsidR="00622DCA" w:rsidRPr="00622DCA">
        <w:rPr>
          <w:sz w:val="28"/>
          <w:szCs w:val="28"/>
          <w:lang w:val="ru-RU"/>
        </w:rPr>
        <w:t>.</w:t>
      </w:r>
      <w:proofErr w:type="spellStart"/>
      <w:r w:rsidR="00622DCA">
        <w:rPr>
          <w:sz w:val="28"/>
          <w:szCs w:val="28"/>
        </w:rPr>
        <w:t>kamadm</w:t>
      </w:r>
      <w:proofErr w:type="spellEnd"/>
      <w:r w:rsidR="00622DCA" w:rsidRPr="00622DCA">
        <w:rPr>
          <w:sz w:val="28"/>
          <w:szCs w:val="28"/>
          <w:lang w:val="ru-RU"/>
        </w:rPr>
        <w:t>.</w:t>
      </w:r>
      <w:proofErr w:type="spellStart"/>
      <w:r w:rsidR="00622DCA">
        <w:rPr>
          <w:sz w:val="28"/>
          <w:szCs w:val="28"/>
        </w:rPr>
        <w:t>ru</w:t>
      </w:r>
      <w:proofErr w:type="spellEnd"/>
      <w:r w:rsidR="00622DCA">
        <w:rPr>
          <w:sz w:val="28"/>
          <w:szCs w:val="28"/>
          <w:lang w:val="ru-RU"/>
        </w:rPr>
        <w:t>/.</w:t>
      </w:r>
    </w:p>
    <w:p w:rsidR="007A6294" w:rsidRPr="007A6294" w:rsidRDefault="00D62823" w:rsidP="009F6C7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A6294" w:rsidRPr="007A6294">
        <w:rPr>
          <w:sz w:val="28"/>
          <w:szCs w:val="28"/>
          <w:lang w:val="ru-RU"/>
        </w:rPr>
        <w:t xml:space="preserve">. Настоящее постановление вступает в силу </w:t>
      </w:r>
      <w:r>
        <w:rPr>
          <w:sz w:val="28"/>
          <w:szCs w:val="28"/>
          <w:lang w:val="ru-RU"/>
        </w:rPr>
        <w:t>после</w:t>
      </w:r>
      <w:r w:rsidR="007A6294" w:rsidRPr="007A6294">
        <w:rPr>
          <w:sz w:val="28"/>
          <w:szCs w:val="28"/>
          <w:lang w:val="ru-RU"/>
        </w:rPr>
        <w:t xml:space="preserve"> его официального опубликования.</w:t>
      </w:r>
    </w:p>
    <w:p w:rsidR="007A6294" w:rsidRDefault="007A6294" w:rsidP="007A6294">
      <w:pPr>
        <w:ind w:firstLine="567"/>
        <w:jc w:val="both"/>
        <w:rPr>
          <w:sz w:val="28"/>
          <w:szCs w:val="28"/>
          <w:lang w:val="ru-RU"/>
        </w:rPr>
      </w:pPr>
    </w:p>
    <w:p w:rsidR="00622DCA" w:rsidRDefault="00622DCA" w:rsidP="007A6294">
      <w:pPr>
        <w:ind w:firstLine="567"/>
        <w:jc w:val="both"/>
        <w:rPr>
          <w:sz w:val="28"/>
          <w:szCs w:val="28"/>
          <w:lang w:val="ru-RU"/>
        </w:rPr>
      </w:pPr>
    </w:p>
    <w:p w:rsidR="00826BF7" w:rsidRPr="007A6294" w:rsidRDefault="00826BF7" w:rsidP="007A6294">
      <w:pPr>
        <w:ind w:firstLine="567"/>
        <w:jc w:val="both"/>
        <w:rPr>
          <w:sz w:val="28"/>
          <w:szCs w:val="28"/>
          <w:lang w:val="ru-RU"/>
        </w:rPr>
      </w:pPr>
    </w:p>
    <w:p w:rsidR="007A6294" w:rsidRPr="003C3A32" w:rsidRDefault="007A6294" w:rsidP="00622DCA">
      <w:pPr>
        <w:rPr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района</w:t>
      </w:r>
      <w:r w:rsidRPr="003C3A32"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sz w:val="28"/>
          <w:szCs w:val="28"/>
          <w:lang w:val="ru-RU" w:eastAsia="ar-SA"/>
        </w:rPr>
        <w:t xml:space="preserve">              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</w:t>
      </w:r>
      <w:r w:rsidR="00826BF7">
        <w:rPr>
          <w:rFonts w:eastAsia="Times New Roman"/>
          <w:sz w:val="28"/>
          <w:szCs w:val="28"/>
          <w:lang w:val="ru-RU" w:eastAsia="ar-SA"/>
        </w:rPr>
        <w:t xml:space="preserve">         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Р.К. </w:t>
      </w:r>
      <w:proofErr w:type="spellStart"/>
      <w:r w:rsidRPr="003C3A32">
        <w:rPr>
          <w:rFonts w:eastAsia="Times New Roman"/>
          <w:sz w:val="28"/>
          <w:szCs w:val="28"/>
          <w:lang w:val="ru-RU" w:eastAsia="ar-SA"/>
        </w:rPr>
        <w:t>Багаутдинов</w:t>
      </w:r>
      <w:proofErr w:type="spellEnd"/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0147F8" w:rsidRDefault="000147F8" w:rsidP="002F4610">
      <w:pPr>
        <w:rPr>
          <w:sz w:val="22"/>
          <w:szCs w:val="18"/>
          <w:lang w:val="ru-RU"/>
        </w:rPr>
      </w:pPr>
    </w:p>
    <w:p w:rsidR="003A50C6" w:rsidRDefault="003A50C6" w:rsidP="002F4610">
      <w:pPr>
        <w:rPr>
          <w:sz w:val="22"/>
          <w:szCs w:val="18"/>
          <w:lang w:val="ru-RU"/>
        </w:rPr>
      </w:pPr>
    </w:p>
    <w:p w:rsidR="00A03CA8" w:rsidRPr="0021669F" w:rsidRDefault="008A492C" w:rsidP="002F4610">
      <w:pPr>
        <w:rPr>
          <w:b/>
          <w:color w:val="auto"/>
          <w:sz w:val="18"/>
          <w:szCs w:val="18"/>
          <w:lang w:val="ru-RU"/>
        </w:rPr>
      </w:pPr>
      <w:r>
        <w:rPr>
          <w:sz w:val="22"/>
          <w:szCs w:val="18"/>
          <w:lang w:val="ru-RU"/>
        </w:rPr>
        <w:t xml:space="preserve"> </w:t>
      </w:r>
      <w:proofErr w:type="spellStart"/>
      <w:r w:rsidR="00D740BE" w:rsidRPr="0021669F">
        <w:rPr>
          <w:sz w:val="18"/>
          <w:szCs w:val="18"/>
          <w:lang w:val="ru-RU"/>
        </w:rPr>
        <w:t>Ахметвалеев</w:t>
      </w:r>
      <w:proofErr w:type="spellEnd"/>
      <w:r w:rsidR="0021669F" w:rsidRPr="0021669F">
        <w:rPr>
          <w:sz w:val="18"/>
          <w:szCs w:val="18"/>
          <w:lang w:val="ru-RU"/>
        </w:rPr>
        <w:t>,</w:t>
      </w:r>
      <w:r w:rsidR="00D740BE" w:rsidRPr="0021669F">
        <w:rPr>
          <w:sz w:val="18"/>
          <w:szCs w:val="18"/>
          <w:lang w:val="ru-RU"/>
        </w:rPr>
        <w:t xml:space="preserve"> 33178</w:t>
      </w:r>
      <w:r w:rsidR="002F4610" w:rsidRPr="0021669F">
        <w:rPr>
          <w:sz w:val="18"/>
          <w:szCs w:val="18"/>
          <w:lang w:val="ru-RU"/>
        </w:rPr>
        <w:t xml:space="preserve"> </w:t>
      </w:r>
    </w:p>
    <w:sectPr w:rsidR="00A03CA8" w:rsidRPr="0021669F" w:rsidSect="00826BF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147F8"/>
    <w:rsid w:val="0002777C"/>
    <w:rsid w:val="00035B85"/>
    <w:rsid w:val="00055F74"/>
    <w:rsid w:val="00062A9D"/>
    <w:rsid w:val="000A68DB"/>
    <w:rsid w:val="000D350F"/>
    <w:rsid w:val="00136BA6"/>
    <w:rsid w:val="001636DA"/>
    <w:rsid w:val="001B516F"/>
    <w:rsid w:val="001E20CF"/>
    <w:rsid w:val="00204DFD"/>
    <w:rsid w:val="00207D5E"/>
    <w:rsid w:val="00216042"/>
    <w:rsid w:val="0021669F"/>
    <w:rsid w:val="002767DC"/>
    <w:rsid w:val="00280FF4"/>
    <w:rsid w:val="002F4610"/>
    <w:rsid w:val="00303A78"/>
    <w:rsid w:val="003372CF"/>
    <w:rsid w:val="0034648C"/>
    <w:rsid w:val="00353F7D"/>
    <w:rsid w:val="00354049"/>
    <w:rsid w:val="0035458D"/>
    <w:rsid w:val="003A3359"/>
    <w:rsid w:val="003A50C6"/>
    <w:rsid w:val="003C3A32"/>
    <w:rsid w:val="003E1C18"/>
    <w:rsid w:val="004361B8"/>
    <w:rsid w:val="004522C2"/>
    <w:rsid w:val="004A79B0"/>
    <w:rsid w:val="004B612D"/>
    <w:rsid w:val="004E483A"/>
    <w:rsid w:val="005042DB"/>
    <w:rsid w:val="00527E15"/>
    <w:rsid w:val="005F39A3"/>
    <w:rsid w:val="00601A03"/>
    <w:rsid w:val="00622DCA"/>
    <w:rsid w:val="00712F7D"/>
    <w:rsid w:val="007470C0"/>
    <w:rsid w:val="00750DFD"/>
    <w:rsid w:val="007666D7"/>
    <w:rsid w:val="007A6294"/>
    <w:rsid w:val="00824955"/>
    <w:rsid w:val="00826BF7"/>
    <w:rsid w:val="008A492C"/>
    <w:rsid w:val="00956BC1"/>
    <w:rsid w:val="009F6C76"/>
    <w:rsid w:val="00A03CA8"/>
    <w:rsid w:val="00A77E38"/>
    <w:rsid w:val="00B12722"/>
    <w:rsid w:val="00B548E2"/>
    <w:rsid w:val="00BC2BCD"/>
    <w:rsid w:val="00C3473B"/>
    <w:rsid w:val="00C43B37"/>
    <w:rsid w:val="00CB5A00"/>
    <w:rsid w:val="00D2182E"/>
    <w:rsid w:val="00D34F15"/>
    <w:rsid w:val="00D40407"/>
    <w:rsid w:val="00D62823"/>
    <w:rsid w:val="00D740BE"/>
    <w:rsid w:val="00E20B21"/>
    <w:rsid w:val="00EB6690"/>
    <w:rsid w:val="00F4520B"/>
    <w:rsid w:val="00F540EA"/>
    <w:rsid w:val="00F61A82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5D40-225E-4830-A293-C0CE14F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PK-1</cp:lastModifiedBy>
  <cp:revision>8</cp:revision>
  <cp:lastPrinted>2018-02-08T14:30:00Z</cp:lastPrinted>
  <dcterms:created xsi:type="dcterms:W3CDTF">2019-09-30T07:38:00Z</dcterms:created>
  <dcterms:modified xsi:type="dcterms:W3CDTF">2019-09-30T09:07:00Z</dcterms:modified>
</cp:coreProperties>
</file>