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788"/>
        <w:gridCol w:w="5385"/>
      </w:tblGrid>
      <w:tr w:rsidR="007C2541" w:rsidTr="00763D47">
        <w:tc>
          <w:tcPr>
            <w:tcW w:w="4788" w:type="dxa"/>
            <w:shd w:val="clear" w:color="auto" w:fill="auto"/>
          </w:tcPr>
          <w:p w:rsidR="007C2541" w:rsidRDefault="007C2541" w:rsidP="00763D47">
            <w:pPr>
              <w:tabs>
                <w:tab w:val="left" w:pos="7230"/>
              </w:tabs>
              <w:snapToGrid w:val="0"/>
              <w:spacing w:line="100" w:lineRule="atLeast"/>
              <w:jc w:val="center"/>
              <w:rPr>
                <w:b/>
                <w:sz w:val="12"/>
                <w:szCs w:val="14"/>
              </w:rPr>
            </w:pPr>
            <w: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ed="t">
                  <v:fill opacity="0" color2="black"/>
                  <v:imagedata r:id="rId8" o:title=""/>
                </v:shape>
                <o:OLEObject Type="Embed" ProgID="Word.Picture.8" ShapeID="_x0000_i1025" DrawAspect="Content" ObjectID="_1562580558" r:id="rId9"/>
              </w:object>
            </w:r>
          </w:p>
          <w:p w:rsidR="007C2541" w:rsidRDefault="007C2541" w:rsidP="00763D47">
            <w:pPr>
              <w:tabs>
                <w:tab w:val="left" w:pos="7230"/>
              </w:tabs>
              <w:spacing w:line="100" w:lineRule="atLeast"/>
              <w:jc w:val="center"/>
              <w:rPr>
                <w:b/>
                <w:sz w:val="12"/>
                <w:szCs w:val="14"/>
              </w:rPr>
            </w:pPr>
          </w:p>
          <w:p w:rsidR="007C2541" w:rsidRPr="005D546E" w:rsidRDefault="007C2541" w:rsidP="00763D47">
            <w:pPr>
              <w:tabs>
                <w:tab w:val="left" w:pos="7230"/>
              </w:tabs>
              <w:spacing w:line="100" w:lineRule="atLeast"/>
              <w:jc w:val="center"/>
              <w:rPr>
                <w:b/>
                <w:sz w:val="28"/>
                <w:szCs w:val="28"/>
              </w:rPr>
            </w:pPr>
            <w:r w:rsidRPr="005D546E">
              <w:rPr>
                <w:b/>
                <w:sz w:val="28"/>
                <w:szCs w:val="28"/>
              </w:rPr>
              <w:t>АДМИНИСТРАЦИЯ</w:t>
            </w:r>
          </w:p>
          <w:p w:rsidR="007C2541" w:rsidRPr="005D546E" w:rsidRDefault="007C2541" w:rsidP="00763D47">
            <w:pPr>
              <w:tabs>
                <w:tab w:val="left" w:pos="7230"/>
              </w:tabs>
              <w:spacing w:line="100" w:lineRule="atLeast"/>
              <w:jc w:val="center"/>
              <w:rPr>
                <w:b/>
                <w:caps/>
                <w:sz w:val="28"/>
                <w:szCs w:val="28"/>
              </w:rPr>
            </w:pPr>
            <w:r w:rsidRPr="005D546E">
              <w:rPr>
                <w:b/>
                <w:caps/>
                <w:sz w:val="28"/>
                <w:szCs w:val="28"/>
              </w:rPr>
              <w:t xml:space="preserve">муниципального района Камышлинский  </w:t>
            </w:r>
          </w:p>
          <w:p w:rsidR="007C2541" w:rsidRPr="005D546E" w:rsidRDefault="007C2541" w:rsidP="00763D47">
            <w:pPr>
              <w:tabs>
                <w:tab w:val="left" w:pos="7230"/>
              </w:tabs>
              <w:spacing w:line="100" w:lineRule="atLeast"/>
              <w:jc w:val="center"/>
              <w:rPr>
                <w:b/>
                <w:caps/>
                <w:sz w:val="28"/>
                <w:szCs w:val="28"/>
              </w:rPr>
            </w:pPr>
            <w:r w:rsidRPr="005D546E">
              <w:rPr>
                <w:b/>
                <w:caps/>
                <w:sz w:val="28"/>
                <w:szCs w:val="28"/>
              </w:rPr>
              <w:t>Самарской области</w:t>
            </w:r>
          </w:p>
          <w:p w:rsidR="007C2541" w:rsidRPr="005D546E" w:rsidRDefault="007C2541" w:rsidP="00763D47">
            <w:pPr>
              <w:tabs>
                <w:tab w:val="left" w:pos="7230"/>
              </w:tabs>
              <w:spacing w:line="100" w:lineRule="atLeast"/>
              <w:jc w:val="center"/>
              <w:rPr>
                <w:b/>
                <w:caps/>
                <w:sz w:val="28"/>
                <w:szCs w:val="28"/>
              </w:rPr>
            </w:pPr>
          </w:p>
          <w:p w:rsidR="007C2541" w:rsidRPr="005D546E" w:rsidRDefault="007C2541" w:rsidP="00763D47">
            <w:pPr>
              <w:tabs>
                <w:tab w:val="left" w:pos="7230"/>
              </w:tabs>
              <w:spacing w:line="100" w:lineRule="atLeast"/>
              <w:jc w:val="center"/>
              <w:rPr>
                <w:b/>
                <w:sz w:val="28"/>
                <w:szCs w:val="28"/>
              </w:rPr>
            </w:pPr>
            <w:r w:rsidRPr="005D546E">
              <w:rPr>
                <w:b/>
                <w:sz w:val="28"/>
                <w:szCs w:val="28"/>
              </w:rPr>
              <w:t>ПОСТАНОВЛЕНИЕ</w:t>
            </w:r>
          </w:p>
          <w:p w:rsidR="007C2541" w:rsidRPr="005D546E" w:rsidRDefault="007C2541" w:rsidP="00763D47">
            <w:pPr>
              <w:tabs>
                <w:tab w:val="left" w:pos="3270"/>
                <w:tab w:val="left" w:pos="7230"/>
              </w:tabs>
              <w:spacing w:line="100" w:lineRule="atLeast"/>
              <w:rPr>
                <w:b/>
                <w:sz w:val="28"/>
                <w:szCs w:val="28"/>
              </w:rPr>
            </w:pPr>
            <w:r w:rsidRPr="005D546E">
              <w:rPr>
                <w:b/>
                <w:sz w:val="28"/>
                <w:szCs w:val="28"/>
              </w:rPr>
              <w:tab/>
              <w:t xml:space="preserve">                   </w:t>
            </w:r>
          </w:p>
          <w:p w:rsidR="007C2541" w:rsidRPr="005D546E" w:rsidRDefault="007C2541" w:rsidP="00763D47">
            <w:pPr>
              <w:tabs>
                <w:tab w:val="left" w:pos="3270"/>
                <w:tab w:val="left" w:pos="7230"/>
              </w:tabs>
              <w:spacing w:line="100" w:lineRule="atLeast"/>
              <w:jc w:val="center"/>
              <w:rPr>
                <w:sz w:val="28"/>
                <w:szCs w:val="28"/>
              </w:rPr>
            </w:pPr>
            <w:r>
              <w:rPr>
                <w:sz w:val="28"/>
                <w:szCs w:val="28"/>
              </w:rPr>
              <w:t>14</w:t>
            </w:r>
            <w:r w:rsidRPr="005D546E">
              <w:rPr>
                <w:sz w:val="28"/>
                <w:szCs w:val="28"/>
              </w:rPr>
              <w:t>.0</w:t>
            </w:r>
            <w:r>
              <w:rPr>
                <w:sz w:val="28"/>
                <w:szCs w:val="28"/>
              </w:rPr>
              <w:t>7</w:t>
            </w:r>
            <w:r w:rsidRPr="005D546E">
              <w:rPr>
                <w:sz w:val="28"/>
                <w:szCs w:val="28"/>
              </w:rPr>
              <w:t>.201</w:t>
            </w:r>
            <w:r>
              <w:rPr>
                <w:sz w:val="28"/>
                <w:szCs w:val="28"/>
              </w:rPr>
              <w:t>7</w:t>
            </w:r>
            <w:r w:rsidRPr="005D546E">
              <w:rPr>
                <w:sz w:val="28"/>
                <w:szCs w:val="28"/>
              </w:rPr>
              <w:t xml:space="preserve"> №</w:t>
            </w:r>
            <w:r w:rsidR="00B10A4F">
              <w:rPr>
                <w:sz w:val="28"/>
                <w:szCs w:val="28"/>
              </w:rPr>
              <w:t>332</w:t>
            </w:r>
            <w:r>
              <w:rPr>
                <w:sz w:val="28"/>
                <w:szCs w:val="28"/>
              </w:rPr>
              <w:t xml:space="preserve"> </w:t>
            </w:r>
          </w:p>
          <w:p w:rsidR="007C2541" w:rsidRPr="005D546E" w:rsidRDefault="007C2541" w:rsidP="00763D47">
            <w:pPr>
              <w:tabs>
                <w:tab w:val="left" w:pos="3270"/>
                <w:tab w:val="left" w:pos="7230"/>
              </w:tabs>
              <w:spacing w:line="100" w:lineRule="atLeast"/>
              <w:ind w:left="-108"/>
              <w:rPr>
                <w:sz w:val="28"/>
              </w:rPr>
            </w:pPr>
          </w:p>
        </w:tc>
        <w:tc>
          <w:tcPr>
            <w:tcW w:w="5385" w:type="dxa"/>
            <w:shd w:val="clear" w:color="auto" w:fill="auto"/>
          </w:tcPr>
          <w:p w:rsidR="007C2541" w:rsidRDefault="007C2541" w:rsidP="00763D47">
            <w:pPr>
              <w:tabs>
                <w:tab w:val="left" w:pos="7230"/>
              </w:tabs>
              <w:snapToGrid w:val="0"/>
              <w:spacing w:before="480" w:line="276" w:lineRule="auto"/>
              <w:rPr>
                <w:b/>
                <w:color w:val="365F91"/>
                <w:sz w:val="28"/>
              </w:rPr>
            </w:pPr>
          </w:p>
          <w:p w:rsidR="007C2541" w:rsidRDefault="007C2541" w:rsidP="00763D47">
            <w:pPr>
              <w:tabs>
                <w:tab w:val="left" w:pos="7230"/>
              </w:tabs>
              <w:spacing w:before="480" w:line="276" w:lineRule="auto"/>
              <w:jc w:val="right"/>
              <w:rPr>
                <w:b/>
                <w:color w:val="365F91"/>
                <w:sz w:val="28"/>
              </w:rPr>
            </w:pPr>
          </w:p>
          <w:p w:rsidR="007C2541" w:rsidRDefault="007C2541" w:rsidP="00763D47">
            <w:pPr>
              <w:tabs>
                <w:tab w:val="left" w:pos="7230"/>
              </w:tabs>
              <w:spacing w:before="480" w:line="276" w:lineRule="auto"/>
              <w:jc w:val="right"/>
              <w:rPr>
                <w:rFonts w:ascii="Calibri" w:eastAsia="Calibri" w:hAnsi="Calibri"/>
                <w:sz w:val="22"/>
              </w:rPr>
            </w:pPr>
          </w:p>
        </w:tc>
      </w:tr>
    </w:tbl>
    <w:p w:rsidR="007C2541" w:rsidRPr="000A6872" w:rsidRDefault="007C2541" w:rsidP="00531525">
      <w:pPr>
        <w:spacing w:line="100" w:lineRule="atLeast"/>
        <w:rPr>
          <w:rFonts w:cs="Arial"/>
          <w:color w:val="000000"/>
          <w:sz w:val="28"/>
          <w:szCs w:val="28"/>
        </w:rPr>
      </w:pPr>
      <w:r w:rsidRPr="00A23F9C">
        <w:rPr>
          <w:sz w:val="28"/>
          <w:szCs w:val="28"/>
        </w:rPr>
        <w:t>О</w:t>
      </w:r>
      <w:r>
        <w:rPr>
          <w:sz w:val="28"/>
          <w:szCs w:val="28"/>
        </w:rPr>
        <w:t xml:space="preserve"> внесении изменений в</w:t>
      </w:r>
      <w:r w:rsidRPr="00A23F9C">
        <w:rPr>
          <w:sz w:val="28"/>
          <w:szCs w:val="28"/>
        </w:rPr>
        <w:t xml:space="preserve"> </w:t>
      </w:r>
      <w:r w:rsidR="00531525">
        <w:rPr>
          <w:sz w:val="28"/>
          <w:szCs w:val="28"/>
        </w:rPr>
        <w:t>П</w:t>
      </w:r>
      <w:r w:rsidR="00531525" w:rsidRPr="00531525">
        <w:rPr>
          <w:sz w:val="28"/>
          <w:szCs w:val="28"/>
        </w:rPr>
        <w:t>остановление Администраци</w:t>
      </w:r>
      <w:r w:rsidR="00531525">
        <w:rPr>
          <w:sz w:val="28"/>
          <w:szCs w:val="28"/>
        </w:rPr>
        <w:t>и</w:t>
      </w:r>
      <w:r w:rsidR="00531525" w:rsidRPr="00531525">
        <w:rPr>
          <w:sz w:val="28"/>
          <w:szCs w:val="28"/>
        </w:rPr>
        <w:t xml:space="preserve"> муниципального района </w:t>
      </w:r>
      <w:proofErr w:type="spellStart"/>
      <w:r w:rsidR="00531525" w:rsidRPr="00531525">
        <w:rPr>
          <w:sz w:val="28"/>
          <w:szCs w:val="28"/>
        </w:rPr>
        <w:t>Камышлинский</w:t>
      </w:r>
      <w:proofErr w:type="spellEnd"/>
      <w:r w:rsidR="00531525" w:rsidRPr="00531525">
        <w:rPr>
          <w:sz w:val="28"/>
          <w:szCs w:val="28"/>
        </w:rPr>
        <w:t xml:space="preserve"> Самарской области от 27.01.2017</w:t>
      </w:r>
      <w:r w:rsidR="008E20B9">
        <w:rPr>
          <w:sz w:val="28"/>
          <w:szCs w:val="28"/>
        </w:rPr>
        <w:t xml:space="preserve"> №21</w:t>
      </w:r>
    </w:p>
    <w:p w:rsidR="007C2541" w:rsidRPr="009528DA" w:rsidRDefault="007C2541" w:rsidP="007C2541">
      <w:pPr>
        <w:spacing w:line="100" w:lineRule="atLeast"/>
        <w:jc w:val="both"/>
        <w:rPr>
          <w:sz w:val="28"/>
          <w:szCs w:val="28"/>
        </w:rPr>
      </w:pPr>
    </w:p>
    <w:p w:rsidR="007C2541" w:rsidRPr="009528DA" w:rsidRDefault="007C2541" w:rsidP="007C2541">
      <w:pPr>
        <w:spacing w:line="100" w:lineRule="atLeast"/>
        <w:ind w:firstLine="855"/>
        <w:jc w:val="both"/>
        <w:rPr>
          <w:sz w:val="28"/>
          <w:szCs w:val="28"/>
        </w:rPr>
      </w:pPr>
      <w:r w:rsidRPr="009528DA">
        <w:rPr>
          <w:sz w:val="28"/>
          <w:szCs w:val="28"/>
        </w:rPr>
        <w:t>В</w:t>
      </w:r>
      <w:r>
        <w:rPr>
          <w:sz w:val="28"/>
          <w:szCs w:val="28"/>
        </w:rPr>
        <w:t xml:space="preserve"> соответствии </w:t>
      </w:r>
      <w:r w:rsidR="00E1637E">
        <w:rPr>
          <w:sz w:val="28"/>
          <w:szCs w:val="28"/>
        </w:rPr>
        <w:t xml:space="preserve">с </w:t>
      </w:r>
      <w:r w:rsidRPr="009528DA">
        <w:rPr>
          <w:color w:val="000000"/>
          <w:spacing w:val="-1"/>
          <w:sz w:val="28"/>
          <w:szCs w:val="28"/>
        </w:rPr>
        <w:t xml:space="preserve">Федеральным законом от </w:t>
      </w:r>
      <w:r>
        <w:rPr>
          <w:color w:val="000000"/>
          <w:spacing w:val="-1"/>
          <w:sz w:val="28"/>
          <w:szCs w:val="28"/>
        </w:rPr>
        <w:t>19</w:t>
      </w:r>
      <w:r w:rsidRPr="009528DA">
        <w:rPr>
          <w:color w:val="000000"/>
          <w:spacing w:val="-1"/>
          <w:sz w:val="28"/>
          <w:szCs w:val="28"/>
        </w:rPr>
        <w:t>.1</w:t>
      </w:r>
      <w:r>
        <w:rPr>
          <w:color w:val="000000"/>
          <w:spacing w:val="-1"/>
          <w:sz w:val="28"/>
          <w:szCs w:val="28"/>
        </w:rPr>
        <w:t>2</w:t>
      </w:r>
      <w:r w:rsidRPr="009528DA">
        <w:rPr>
          <w:color w:val="000000"/>
          <w:spacing w:val="-1"/>
          <w:sz w:val="28"/>
          <w:szCs w:val="28"/>
        </w:rPr>
        <w:t>.20</w:t>
      </w:r>
      <w:r>
        <w:rPr>
          <w:color w:val="000000"/>
          <w:spacing w:val="-1"/>
          <w:sz w:val="28"/>
          <w:szCs w:val="28"/>
        </w:rPr>
        <w:t>16</w:t>
      </w:r>
      <w:r w:rsidRPr="009528DA">
        <w:rPr>
          <w:color w:val="000000"/>
          <w:spacing w:val="-1"/>
          <w:sz w:val="28"/>
          <w:szCs w:val="28"/>
        </w:rPr>
        <w:t xml:space="preserve"> № </w:t>
      </w:r>
      <w:r>
        <w:rPr>
          <w:color w:val="000000"/>
          <w:spacing w:val="-1"/>
          <w:sz w:val="28"/>
          <w:szCs w:val="28"/>
        </w:rPr>
        <w:t>445</w:t>
      </w:r>
      <w:r w:rsidRPr="009528DA">
        <w:rPr>
          <w:color w:val="000000"/>
          <w:spacing w:val="-1"/>
          <w:sz w:val="28"/>
          <w:szCs w:val="28"/>
        </w:rPr>
        <w:t>-ФЗ «О</w:t>
      </w:r>
      <w:r>
        <w:rPr>
          <w:color w:val="000000"/>
          <w:spacing w:val="-1"/>
          <w:sz w:val="28"/>
          <w:szCs w:val="28"/>
        </w:rPr>
        <w:t xml:space="preserve"> внесении изменений в ст.51 и ст.55 Градостроительного Кодекса РФ</w:t>
      </w:r>
      <w:r w:rsidRPr="009528DA">
        <w:rPr>
          <w:color w:val="000000"/>
          <w:spacing w:val="15"/>
          <w:sz w:val="28"/>
          <w:szCs w:val="28"/>
        </w:rPr>
        <w:t xml:space="preserve">», </w:t>
      </w:r>
      <w:r w:rsidR="00300286" w:rsidRPr="00300286">
        <w:rPr>
          <w:color w:val="000000"/>
          <w:spacing w:val="15"/>
          <w:sz w:val="28"/>
          <w:szCs w:val="28"/>
        </w:rPr>
        <w:t>Федеральным законом от 06.10.2003 № 131-ФЗ «Об общих принципах организации местного самоуправления в Российской Федерации»</w:t>
      </w:r>
      <w:r w:rsidR="00300286">
        <w:rPr>
          <w:color w:val="000000"/>
          <w:spacing w:val="15"/>
          <w:sz w:val="28"/>
          <w:szCs w:val="28"/>
        </w:rPr>
        <w:t xml:space="preserve">, </w:t>
      </w:r>
      <w:r w:rsidRPr="009528DA">
        <w:rPr>
          <w:sz w:val="28"/>
          <w:szCs w:val="28"/>
        </w:rPr>
        <w:t xml:space="preserve">руководствуясь Уставом муниципального района </w:t>
      </w:r>
      <w:proofErr w:type="spellStart"/>
      <w:r w:rsidRPr="009528DA">
        <w:rPr>
          <w:sz w:val="28"/>
          <w:szCs w:val="28"/>
        </w:rPr>
        <w:t>Камышлинский</w:t>
      </w:r>
      <w:proofErr w:type="spellEnd"/>
      <w:r w:rsidRPr="009528DA">
        <w:rPr>
          <w:sz w:val="28"/>
          <w:szCs w:val="28"/>
        </w:rPr>
        <w:t xml:space="preserve"> Самарской области, Администрация муниципального района </w:t>
      </w:r>
      <w:proofErr w:type="spellStart"/>
      <w:r w:rsidRPr="009528DA">
        <w:rPr>
          <w:sz w:val="28"/>
          <w:szCs w:val="28"/>
        </w:rPr>
        <w:t>Камышлинский</w:t>
      </w:r>
      <w:proofErr w:type="spellEnd"/>
      <w:r w:rsidRPr="009528DA">
        <w:rPr>
          <w:sz w:val="28"/>
          <w:szCs w:val="28"/>
        </w:rPr>
        <w:t xml:space="preserve"> Самарской области</w:t>
      </w:r>
    </w:p>
    <w:p w:rsidR="007C2541" w:rsidRPr="009528DA" w:rsidRDefault="007C2541" w:rsidP="007C2541">
      <w:pPr>
        <w:spacing w:line="100" w:lineRule="atLeast"/>
        <w:jc w:val="both"/>
        <w:rPr>
          <w:sz w:val="28"/>
          <w:szCs w:val="28"/>
        </w:rPr>
      </w:pPr>
    </w:p>
    <w:p w:rsidR="007C2541" w:rsidRPr="009528DA" w:rsidRDefault="007C2541" w:rsidP="007C2541">
      <w:pPr>
        <w:spacing w:line="100" w:lineRule="atLeast"/>
        <w:jc w:val="center"/>
        <w:rPr>
          <w:sz w:val="28"/>
          <w:szCs w:val="28"/>
        </w:rPr>
      </w:pPr>
      <w:r w:rsidRPr="009528DA">
        <w:rPr>
          <w:sz w:val="28"/>
          <w:szCs w:val="28"/>
        </w:rPr>
        <w:t xml:space="preserve">    ПОСТАНОВЛЯЕТ:</w:t>
      </w:r>
    </w:p>
    <w:p w:rsidR="007C2541" w:rsidRPr="009528DA" w:rsidRDefault="007C2541" w:rsidP="007C2541">
      <w:pPr>
        <w:spacing w:line="100" w:lineRule="atLeast"/>
        <w:jc w:val="center"/>
        <w:rPr>
          <w:sz w:val="28"/>
          <w:szCs w:val="28"/>
        </w:rPr>
      </w:pPr>
    </w:p>
    <w:p w:rsidR="007C2541" w:rsidRDefault="007C2541" w:rsidP="002D45DF">
      <w:pPr>
        <w:spacing w:line="100" w:lineRule="atLeast"/>
        <w:ind w:firstLine="567"/>
        <w:jc w:val="both"/>
        <w:rPr>
          <w:rFonts w:cs="Arial"/>
          <w:color w:val="000000"/>
          <w:sz w:val="28"/>
          <w:szCs w:val="28"/>
        </w:rPr>
      </w:pPr>
      <w:r w:rsidRPr="009528DA">
        <w:rPr>
          <w:sz w:val="28"/>
          <w:szCs w:val="28"/>
        </w:rPr>
        <w:t xml:space="preserve">1. </w:t>
      </w:r>
      <w:r>
        <w:rPr>
          <w:sz w:val="28"/>
          <w:szCs w:val="28"/>
        </w:rPr>
        <w:t xml:space="preserve">Внести в </w:t>
      </w:r>
      <w:r w:rsidRPr="009528DA">
        <w:rPr>
          <w:sz w:val="28"/>
          <w:szCs w:val="28"/>
        </w:rPr>
        <w:t xml:space="preserve"> </w:t>
      </w:r>
      <w:r w:rsidR="002D45DF">
        <w:rPr>
          <w:sz w:val="28"/>
          <w:szCs w:val="28"/>
        </w:rPr>
        <w:t>П</w:t>
      </w:r>
      <w:r w:rsidR="005F39A8" w:rsidRPr="005F39A8">
        <w:rPr>
          <w:rFonts w:cs="Arial"/>
          <w:color w:val="000000"/>
          <w:sz w:val="28"/>
          <w:szCs w:val="28"/>
        </w:rPr>
        <w:t xml:space="preserve">остановление </w:t>
      </w:r>
      <w:r w:rsidR="00531525" w:rsidRPr="00531525">
        <w:rPr>
          <w:rFonts w:cs="Arial"/>
          <w:color w:val="000000"/>
          <w:sz w:val="28"/>
          <w:szCs w:val="28"/>
        </w:rPr>
        <w:t>Администраци</w:t>
      </w:r>
      <w:r w:rsidR="002D45DF">
        <w:rPr>
          <w:rFonts w:cs="Arial"/>
          <w:color w:val="000000"/>
          <w:sz w:val="28"/>
          <w:szCs w:val="28"/>
        </w:rPr>
        <w:t>и</w:t>
      </w:r>
      <w:r w:rsidR="00531525" w:rsidRPr="00531525">
        <w:rPr>
          <w:rFonts w:cs="Arial"/>
          <w:color w:val="000000"/>
          <w:sz w:val="28"/>
          <w:szCs w:val="28"/>
        </w:rPr>
        <w:t xml:space="preserve"> муниципального района </w:t>
      </w:r>
      <w:proofErr w:type="spellStart"/>
      <w:r w:rsidR="00531525" w:rsidRPr="00531525">
        <w:rPr>
          <w:rFonts w:cs="Arial"/>
          <w:color w:val="000000"/>
          <w:sz w:val="28"/>
          <w:szCs w:val="28"/>
        </w:rPr>
        <w:t>Камышлинский</w:t>
      </w:r>
      <w:proofErr w:type="spellEnd"/>
      <w:r w:rsidR="00531525" w:rsidRPr="00531525">
        <w:rPr>
          <w:rFonts w:cs="Arial"/>
          <w:color w:val="000000"/>
          <w:sz w:val="28"/>
          <w:szCs w:val="28"/>
        </w:rPr>
        <w:t xml:space="preserve"> Самарской области</w:t>
      </w:r>
      <w:r w:rsidR="00531525">
        <w:rPr>
          <w:rFonts w:cs="Arial"/>
          <w:color w:val="000000"/>
          <w:sz w:val="28"/>
          <w:szCs w:val="28"/>
        </w:rPr>
        <w:t xml:space="preserve"> </w:t>
      </w:r>
      <w:r w:rsidR="005F39A8" w:rsidRPr="005F39A8">
        <w:rPr>
          <w:rFonts w:cs="Arial"/>
          <w:color w:val="000000"/>
          <w:sz w:val="28"/>
          <w:szCs w:val="28"/>
        </w:rPr>
        <w:t>от 27.01.2017</w:t>
      </w:r>
      <w:r w:rsidR="00531525">
        <w:rPr>
          <w:rFonts w:cs="Arial"/>
          <w:color w:val="000000"/>
          <w:sz w:val="28"/>
          <w:szCs w:val="28"/>
        </w:rPr>
        <w:t xml:space="preserve"> </w:t>
      </w:r>
      <w:r w:rsidR="008E20B9">
        <w:rPr>
          <w:rFonts w:cs="Arial"/>
          <w:color w:val="000000"/>
          <w:sz w:val="28"/>
          <w:szCs w:val="28"/>
        </w:rPr>
        <w:t xml:space="preserve">№21 </w:t>
      </w:r>
      <w:r w:rsidR="00531525">
        <w:rPr>
          <w:rFonts w:cs="Arial"/>
          <w:color w:val="000000"/>
          <w:sz w:val="28"/>
          <w:szCs w:val="28"/>
        </w:rPr>
        <w:t>«</w:t>
      </w:r>
      <w:r w:rsidR="002D45DF" w:rsidRPr="002D45DF">
        <w:rPr>
          <w:rFonts w:cs="Arial"/>
          <w:color w:val="000000"/>
          <w:sz w:val="28"/>
          <w:szCs w:val="28"/>
        </w:rPr>
        <w:t>Об утверждении Административного регламента</w:t>
      </w:r>
      <w:r w:rsidR="002D45DF">
        <w:rPr>
          <w:rFonts w:cs="Arial"/>
          <w:color w:val="000000"/>
          <w:sz w:val="28"/>
          <w:szCs w:val="28"/>
        </w:rPr>
        <w:t xml:space="preserve"> </w:t>
      </w:r>
      <w:r w:rsidR="002D45DF" w:rsidRPr="002D45DF">
        <w:rPr>
          <w:rFonts w:cs="Arial"/>
          <w:color w:val="000000"/>
          <w:sz w:val="28"/>
          <w:szCs w:val="28"/>
        </w:rPr>
        <w:t>предоставления Администрацией муниципального</w:t>
      </w:r>
      <w:r w:rsidR="002D45DF">
        <w:rPr>
          <w:rFonts w:cs="Arial"/>
          <w:color w:val="000000"/>
          <w:sz w:val="28"/>
          <w:szCs w:val="28"/>
        </w:rPr>
        <w:t xml:space="preserve"> </w:t>
      </w:r>
      <w:r w:rsidR="002D45DF" w:rsidRPr="002D45DF">
        <w:rPr>
          <w:rFonts w:cs="Arial"/>
          <w:color w:val="000000"/>
          <w:sz w:val="28"/>
          <w:szCs w:val="28"/>
        </w:rPr>
        <w:t xml:space="preserve">района </w:t>
      </w:r>
      <w:proofErr w:type="spellStart"/>
      <w:r w:rsidR="002D45DF" w:rsidRPr="002D45DF">
        <w:rPr>
          <w:rFonts w:cs="Arial"/>
          <w:color w:val="000000"/>
          <w:sz w:val="28"/>
          <w:szCs w:val="28"/>
        </w:rPr>
        <w:t>Камышлинский</w:t>
      </w:r>
      <w:proofErr w:type="spellEnd"/>
      <w:r w:rsidR="002D45DF" w:rsidRPr="002D45DF">
        <w:rPr>
          <w:rFonts w:cs="Arial"/>
          <w:color w:val="000000"/>
          <w:sz w:val="28"/>
          <w:szCs w:val="28"/>
        </w:rPr>
        <w:t xml:space="preserve"> Самарской области</w:t>
      </w:r>
      <w:r w:rsidR="002D45DF">
        <w:rPr>
          <w:rFonts w:cs="Arial"/>
          <w:color w:val="000000"/>
          <w:sz w:val="28"/>
          <w:szCs w:val="28"/>
        </w:rPr>
        <w:t xml:space="preserve"> </w:t>
      </w:r>
      <w:r w:rsidR="002D45DF" w:rsidRPr="002D45DF">
        <w:rPr>
          <w:rFonts w:cs="Arial"/>
          <w:color w:val="000000"/>
          <w:sz w:val="28"/>
          <w:szCs w:val="28"/>
        </w:rPr>
        <w:t>муниципальной услуги «Выдача разрешений на</w:t>
      </w:r>
      <w:r w:rsidR="002D45DF">
        <w:rPr>
          <w:rFonts w:cs="Arial"/>
          <w:color w:val="000000"/>
          <w:sz w:val="28"/>
          <w:szCs w:val="28"/>
        </w:rPr>
        <w:t xml:space="preserve"> </w:t>
      </w:r>
      <w:r w:rsidR="002D45DF" w:rsidRPr="002D45DF">
        <w:rPr>
          <w:rFonts w:cs="Arial"/>
          <w:color w:val="000000"/>
          <w:sz w:val="28"/>
          <w:szCs w:val="28"/>
        </w:rPr>
        <w:t>строительство при осуществлении строительства,</w:t>
      </w:r>
      <w:r w:rsidR="002D45DF">
        <w:rPr>
          <w:rFonts w:cs="Arial"/>
          <w:color w:val="000000"/>
          <w:sz w:val="28"/>
          <w:szCs w:val="28"/>
        </w:rPr>
        <w:t xml:space="preserve"> </w:t>
      </w:r>
      <w:r w:rsidR="002D45DF" w:rsidRPr="002D45DF">
        <w:rPr>
          <w:rFonts w:cs="Arial"/>
          <w:color w:val="000000"/>
          <w:sz w:val="28"/>
          <w:szCs w:val="28"/>
        </w:rPr>
        <w:t>реконструкции объектов капитального строительства,</w:t>
      </w:r>
      <w:r w:rsidR="002D45DF">
        <w:rPr>
          <w:rFonts w:cs="Arial"/>
          <w:color w:val="000000"/>
          <w:sz w:val="28"/>
          <w:szCs w:val="28"/>
        </w:rPr>
        <w:t xml:space="preserve"> </w:t>
      </w:r>
      <w:r w:rsidR="002D45DF" w:rsidRPr="002D45DF">
        <w:rPr>
          <w:rFonts w:cs="Arial"/>
          <w:color w:val="000000"/>
          <w:sz w:val="28"/>
          <w:szCs w:val="28"/>
        </w:rPr>
        <w:t>в отношении проектной документации которых экспертиза</w:t>
      </w:r>
      <w:r w:rsidR="002D45DF">
        <w:rPr>
          <w:rFonts w:cs="Arial"/>
          <w:color w:val="000000"/>
          <w:sz w:val="28"/>
          <w:szCs w:val="28"/>
        </w:rPr>
        <w:t xml:space="preserve"> </w:t>
      </w:r>
      <w:r w:rsidR="002D45DF" w:rsidRPr="002D45DF">
        <w:rPr>
          <w:rFonts w:cs="Arial"/>
          <w:color w:val="000000"/>
          <w:sz w:val="28"/>
          <w:szCs w:val="28"/>
        </w:rPr>
        <w:t>не проводится в соответствии с Градостроительным</w:t>
      </w:r>
      <w:r w:rsidR="002D45DF">
        <w:rPr>
          <w:rFonts w:cs="Arial"/>
          <w:color w:val="000000"/>
          <w:sz w:val="28"/>
          <w:szCs w:val="28"/>
        </w:rPr>
        <w:t xml:space="preserve"> </w:t>
      </w:r>
      <w:r w:rsidR="002D45DF" w:rsidRPr="002D45DF">
        <w:rPr>
          <w:rFonts w:cs="Arial"/>
          <w:color w:val="000000"/>
          <w:sz w:val="28"/>
          <w:szCs w:val="28"/>
        </w:rPr>
        <w:t>кодексом Российской Федерации, на территории</w:t>
      </w:r>
      <w:r w:rsidR="002D45DF">
        <w:rPr>
          <w:rFonts w:cs="Arial"/>
          <w:color w:val="000000"/>
          <w:sz w:val="28"/>
          <w:szCs w:val="28"/>
        </w:rPr>
        <w:t xml:space="preserve"> </w:t>
      </w:r>
      <w:r w:rsidR="002D45DF" w:rsidRPr="002D45DF">
        <w:rPr>
          <w:rFonts w:cs="Arial"/>
          <w:color w:val="000000"/>
          <w:sz w:val="28"/>
          <w:szCs w:val="28"/>
        </w:rPr>
        <w:t xml:space="preserve">муниципального района </w:t>
      </w:r>
      <w:proofErr w:type="spellStart"/>
      <w:r w:rsidR="002D45DF" w:rsidRPr="002D45DF">
        <w:rPr>
          <w:rFonts w:cs="Arial"/>
          <w:color w:val="000000"/>
          <w:sz w:val="28"/>
          <w:szCs w:val="28"/>
        </w:rPr>
        <w:t>Камышлинский</w:t>
      </w:r>
      <w:proofErr w:type="spellEnd"/>
      <w:r w:rsidR="002D45DF" w:rsidRPr="002D45DF">
        <w:rPr>
          <w:rFonts w:cs="Arial"/>
          <w:color w:val="000000"/>
          <w:sz w:val="28"/>
          <w:szCs w:val="28"/>
        </w:rPr>
        <w:t xml:space="preserve"> Самарской области»</w:t>
      </w:r>
      <w:r>
        <w:rPr>
          <w:rFonts w:cs="Arial"/>
          <w:color w:val="000000"/>
          <w:sz w:val="28"/>
          <w:szCs w:val="28"/>
        </w:rPr>
        <w:t xml:space="preserve"> следующее изменение:</w:t>
      </w:r>
    </w:p>
    <w:p w:rsidR="007C2541" w:rsidRDefault="007C2541" w:rsidP="007C2541">
      <w:pPr>
        <w:spacing w:line="100" w:lineRule="atLeast"/>
        <w:ind w:firstLine="567"/>
        <w:jc w:val="both"/>
        <w:rPr>
          <w:sz w:val="28"/>
          <w:szCs w:val="28"/>
        </w:rPr>
      </w:pPr>
      <w:r>
        <w:rPr>
          <w:sz w:val="28"/>
          <w:szCs w:val="28"/>
        </w:rPr>
        <w:t>-в п.2.4</w:t>
      </w:r>
      <w:r w:rsidRPr="007C2541">
        <w:rPr>
          <w:sz w:val="28"/>
          <w:szCs w:val="28"/>
        </w:rPr>
        <w:t xml:space="preserve"> </w:t>
      </w:r>
      <w:r w:rsidR="002D45DF" w:rsidRPr="002D45DF">
        <w:rPr>
          <w:sz w:val="28"/>
          <w:szCs w:val="28"/>
        </w:rPr>
        <w:t xml:space="preserve">Административного регламента предоставления Администрацией муниципального района </w:t>
      </w:r>
      <w:proofErr w:type="spellStart"/>
      <w:r w:rsidR="002D45DF" w:rsidRPr="002D45DF">
        <w:rPr>
          <w:sz w:val="28"/>
          <w:szCs w:val="28"/>
        </w:rPr>
        <w:t>Камышлинский</w:t>
      </w:r>
      <w:proofErr w:type="spellEnd"/>
      <w:r w:rsidR="002D45DF" w:rsidRPr="002D45DF">
        <w:rPr>
          <w:sz w:val="28"/>
          <w:szCs w:val="28"/>
        </w:rPr>
        <w:t xml:space="preserve">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w:t>
      </w:r>
      <w:proofErr w:type="spellStart"/>
      <w:r w:rsidR="002D45DF" w:rsidRPr="002D45DF">
        <w:rPr>
          <w:sz w:val="28"/>
          <w:szCs w:val="28"/>
        </w:rPr>
        <w:t>Камышлинский</w:t>
      </w:r>
      <w:proofErr w:type="spellEnd"/>
      <w:r w:rsidR="002D45DF" w:rsidRPr="002D45DF">
        <w:rPr>
          <w:sz w:val="28"/>
          <w:szCs w:val="28"/>
        </w:rPr>
        <w:t xml:space="preserve"> Самарской области» </w:t>
      </w:r>
      <w:r w:rsidR="002D45DF">
        <w:rPr>
          <w:sz w:val="28"/>
          <w:szCs w:val="28"/>
        </w:rPr>
        <w:t xml:space="preserve"> </w:t>
      </w:r>
      <w:r w:rsidRPr="007C2541">
        <w:rPr>
          <w:sz w:val="28"/>
          <w:szCs w:val="28"/>
        </w:rPr>
        <w:t>слова "десят</w:t>
      </w:r>
      <w:r>
        <w:rPr>
          <w:sz w:val="28"/>
          <w:szCs w:val="28"/>
        </w:rPr>
        <w:t>ь</w:t>
      </w:r>
      <w:r w:rsidRPr="007C2541">
        <w:rPr>
          <w:sz w:val="28"/>
          <w:szCs w:val="28"/>
        </w:rPr>
        <w:t xml:space="preserve"> дней" заменить словами "сем</w:t>
      </w:r>
      <w:r>
        <w:rPr>
          <w:sz w:val="28"/>
          <w:szCs w:val="28"/>
        </w:rPr>
        <w:t>ь</w:t>
      </w:r>
      <w:r w:rsidRPr="007C2541">
        <w:rPr>
          <w:sz w:val="28"/>
          <w:szCs w:val="28"/>
        </w:rPr>
        <w:t xml:space="preserve"> рабочих дней"</w:t>
      </w:r>
      <w:r w:rsidRPr="009528DA">
        <w:rPr>
          <w:sz w:val="28"/>
          <w:szCs w:val="28"/>
        </w:rPr>
        <w:t>.</w:t>
      </w:r>
    </w:p>
    <w:p w:rsidR="007C2541" w:rsidRPr="009528DA" w:rsidRDefault="007C2541" w:rsidP="007C2541">
      <w:pPr>
        <w:spacing w:line="100" w:lineRule="atLeast"/>
        <w:ind w:firstLine="567"/>
        <w:jc w:val="both"/>
        <w:rPr>
          <w:sz w:val="28"/>
          <w:szCs w:val="28"/>
        </w:rPr>
      </w:pPr>
      <w:r>
        <w:rPr>
          <w:sz w:val="28"/>
          <w:szCs w:val="28"/>
        </w:rPr>
        <w:t xml:space="preserve">2. </w:t>
      </w:r>
      <w:r w:rsidRPr="009528DA">
        <w:rPr>
          <w:sz w:val="28"/>
          <w:szCs w:val="28"/>
        </w:rPr>
        <w:t>Опубликовать настоящее Постановление в газете «</w:t>
      </w:r>
      <w:proofErr w:type="spellStart"/>
      <w:r w:rsidRPr="009528DA">
        <w:rPr>
          <w:sz w:val="28"/>
          <w:szCs w:val="28"/>
        </w:rPr>
        <w:t>Камышлинские</w:t>
      </w:r>
      <w:proofErr w:type="spellEnd"/>
      <w:r w:rsidRPr="009528DA">
        <w:rPr>
          <w:sz w:val="28"/>
          <w:szCs w:val="28"/>
        </w:rPr>
        <w:t xml:space="preserve"> </w:t>
      </w:r>
      <w:r w:rsidRPr="009528DA">
        <w:rPr>
          <w:sz w:val="28"/>
          <w:szCs w:val="28"/>
        </w:rPr>
        <w:lastRenderedPageBreak/>
        <w:t>известия».</w:t>
      </w:r>
    </w:p>
    <w:p w:rsidR="007C2541" w:rsidRPr="009528DA" w:rsidRDefault="007C2541" w:rsidP="007C2541">
      <w:pPr>
        <w:spacing w:line="100" w:lineRule="atLeast"/>
        <w:ind w:firstLine="567"/>
        <w:jc w:val="both"/>
        <w:rPr>
          <w:sz w:val="28"/>
          <w:szCs w:val="28"/>
        </w:rPr>
      </w:pPr>
      <w:r>
        <w:rPr>
          <w:sz w:val="28"/>
          <w:szCs w:val="28"/>
        </w:rPr>
        <w:t>3</w:t>
      </w:r>
      <w:r w:rsidRPr="009528DA">
        <w:rPr>
          <w:sz w:val="28"/>
          <w:szCs w:val="28"/>
        </w:rPr>
        <w:t xml:space="preserve">. Разместить настоящее Постановление на официальном сайте Администрации муниципального района </w:t>
      </w:r>
      <w:proofErr w:type="spellStart"/>
      <w:r w:rsidRPr="009528DA">
        <w:rPr>
          <w:sz w:val="28"/>
          <w:szCs w:val="28"/>
        </w:rPr>
        <w:t>Камышлинский</w:t>
      </w:r>
      <w:proofErr w:type="spellEnd"/>
      <w:r w:rsidRPr="009528DA">
        <w:rPr>
          <w:sz w:val="28"/>
          <w:szCs w:val="28"/>
        </w:rPr>
        <w:t xml:space="preserve"> Самарской области в сети Интернет /</w:t>
      </w:r>
      <w:r w:rsidRPr="009528DA">
        <w:rPr>
          <w:sz w:val="28"/>
          <w:szCs w:val="28"/>
          <w:lang w:val="en-US"/>
        </w:rPr>
        <w:t>www</w:t>
      </w:r>
      <w:r w:rsidRPr="009528DA">
        <w:rPr>
          <w:sz w:val="28"/>
          <w:szCs w:val="28"/>
        </w:rPr>
        <w:t>.</w:t>
      </w:r>
      <w:proofErr w:type="spellStart"/>
      <w:r w:rsidRPr="009528DA">
        <w:rPr>
          <w:sz w:val="28"/>
          <w:szCs w:val="28"/>
          <w:lang w:val="en-US"/>
        </w:rPr>
        <w:t>kamadm</w:t>
      </w:r>
      <w:proofErr w:type="spellEnd"/>
      <w:r w:rsidRPr="009528DA">
        <w:rPr>
          <w:sz w:val="28"/>
          <w:szCs w:val="28"/>
        </w:rPr>
        <w:t>.</w:t>
      </w:r>
      <w:proofErr w:type="spellStart"/>
      <w:r w:rsidRPr="009528DA">
        <w:rPr>
          <w:sz w:val="28"/>
          <w:szCs w:val="28"/>
          <w:lang w:val="en-US"/>
        </w:rPr>
        <w:t>ru</w:t>
      </w:r>
      <w:proofErr w:type="spellEnd"/>
      <w:r w:rsidRPr="009528DA">
        <w:rPr>
          <w:sz w:val="28"/>
          <w:szCs w:val="28"/>
        </w:rPr>
        <w:t>/.</w:t>
      </w:r>
    </w:p>
    <w:p w:rsidR="007C2541" w:rsidRPr="009528DA" w:rsidRDefault="007C2541" w:rsidP="007C2541">
      <w:pPr>
        <w:spacing w:line="100" w:lineRule="atLeast"/>
        <w:ind w:firstLine="567"/>
        <w:jc w:val="both"/>
        <w:rPr>
          <w:sz w:val="28"/>
          <w:szCs w:val="28"/>
        </w:rPr>
      </w:pPr>
      <w:r>
        <w:rPr>
          <w:sz w:val="28"/>
          <w:szCs w:val="28"/>
        </w:rPr>
        <w:t>4</w:t>
      </w:r>
      <w:r w:rsidRPr="009528DA">
        <w:rPr>
          <w:sz w:val="28"/>
          <w:szCs w:val="28"/>
        </w:rPr>
        <w:t xml:space="preserve">. Контроль за исполнением настоящего Постановления возложить на заместителя Главы муниципального района – руководителя управления строительства, архитектуры и ЖКХ администрации муниципального района </w:t>
      </w:r>
      <w:proofErr w:type="spellStart"/>
      <w:r w:rsidRPr="009528DA">
        <w:rPr>
          <w:sz w:val="28"/>
          <w:szCs w:val="28"/>
        </w:rPr>
        <w:t>Камышлинский</w:t>
      </w:r>
      <w:proofErr w:type="spellEnd"/>
      <w:r w:rsidRPr="009528DA">
        <w:rPr>
          <w:sz w:val="28"/>
          <w:szCs w:val="28"/>
        </w:rPr>
        <w:t xml:space="preserve"> Самарской области Б.Н. </w:t>
      </w:r>
      <w:proofErr w:type="spellStart"/>
      <w:r w:rsidRPr="009528DA">
        <w:rPr>
          <w:sz w:val="28"/>
          <w:szCs w:val="28"/>
        </w:rPr>
        <w:t>Абдрафикова</w:t>
      </w:r>
      <w:proofErr w:type="spellEnd"/>
      <w:r w:rsidRPr="009528DA">
        <w:rPr>
          <w:sz w:val="28"/>
          <w:szCs w:val="28"/>
        </w:rPr>
        <w:t>.</w:t>
      </w:r>
    </w:p>
    <w:p w:rsidR="007C2541" w:rsidRPr="009528DA" w:rsidRDefault="007C2541" w:rsidP="007C2541">
      <w:pPr>
        <w:spacing w:line="100" w:lineRule="atLeast"/>
        <w:ind w:firstLine="567"/>
        <w:jc w:val="both"/>
        <w:rPr>
          <w:sz w:val="28"/>
          <w:szCs w:val="28"/>
        </w:rPr>
      </w:pPr>
      <w:r>
        <w:rPr>
          <w:sz w:val="28"/>
          <w:szCs w:val="28"/>
        </w:rPr>
        <w:t>5</w:t>
      </w:r>
      <w:r w:rsidRPr="009528DA">
        <w:rPr>
          <w:sz w:val="28"/>
          <w:szCs w:val="28"/>
        </w:rPr>
        <w:t>. Настоящее Постановление вступает в силу со дня его подписания.</w:t>
      </w:r>
    </w:p>
    <w:p w:rsidR="007C2541" w:rsidRPr="009528DA" w:rsidRDefault="007C2541" w:rsidP="007C2541">
      <w:pPr>
        <w:tabs>
          <w:tab w:val="left" w:pos="0"/>
        </w:tabs>
        <w:spacing w:line="100" w:lineRule="atLeast"/>
        <w:jc w:val="both"/>
        <w:rPr>
          <w:sz w:val="28"/>
          <w:szCs w:val="28"/>
        </w:rPr>
      </w:pPr>
    </w:p>
    <w:p w:rsidR="007C2541" w:rsidRDefault="007C2541" w:rsidP="007C2541">
      <w:pPr>
        <w:tabs>
          <w:tab w:val="left" w:pos="0"/>
        </w:tabs>
        <w:spacing w:line="100" w:lineRule="atLeast"/>
        <w:jc w:val="both"/>
        <w:rPr>
          <w:sz w:val="28"/>
          <w:szCs w:val="28"/>
        </w:rPr>
      </w:pPr>
    </w:p>
    <w:p w:rsidR="00BF459B" w:rsidRPr="009528DA" w:rsidRDefault="00BF459B" w:rsidP="007C2541">
      <w:pPr>
        <w:tabs>
          <w:tab w:val="left" w:pos="0"/>
        </w:tabs>
        <w:spacing w:line="100" w:lineRule="atLeast"/>
        <w:jc w:val="both"/>
        <w:rPr>
          <w:sz w:val="28"/>
          <w:szCs w:val="28"/>
        </w:rPr>
      </w:pPr>
    </w:p>
    <w:p w:rsidR="007C2541" w:rsidRPr="009528DA" w:rsidRDefault="007C2541" w:rsidP="007C2541">
      <w:pPr>
        <w:tabs>
          <w:tab w:val="left" w:pos="0"/>
        </w:tabs>
        <w:spacing w:line="100" w:lineRule="atLeast"/>
        <w:jc w:val="both"/>
        <w:rPr>
          <w:sz w:val="28"/>
          <w:szCs w:val="28"/>
        </w:rPr>
      </w:pPr>
      <w:r w:rsidRPr="009528DA">
        <w:rPr>
          <w:sz w:val="28"/>
          <w:szCs w:val="28"/>
        </w:rPr>
        <w:t xml:space="preserve">Глава муниципального района   </w:t>
      </w:r>
      <w:r w:rsidRPr="009528DA">
        <w:rPr>
          <w:sz w:val="28"/>
          <w:szCs w:val="28"/>
        </w:rPr>
        <w:tab/>
        <w:t xml:space="preserve">   </w:t>
      </w:r>
      <w:r>
        <w:rPr>
          <w:sz w:val="28"/>
          <w:szCs w:val="28"/>
        </w:rPr>
        <w:t xml:space="preserve">       </w:t>
      </w:r>
      <w:r w:rsidRPr="009528DA">
        <w:rPr>
          <w:sz w:val="28"/>
          <w:szCs w:val="28"/>
        </w:rPr>
        <w:t xml:space="preserve">          </w:t>
      </w:r>
      <w:r w:rsidRPr="009528DA">
        <w:rPr>
          <w:sz w:val="28"/>
          <w:szCs w:val="28"/>
        </w:rPr>
        <w:tab/>
      </w:r>
      <w:r w:rsidRPr="009528DA">
        <w:rPr>
          <w:sz w:val="28"/>
          <w:szCs w:val="28"/>
        </w:rPr>
        <w:tab/>
        <w:t xml:space="preserve">          Р.К. </w:t>
      </w:r>
      <w:proofErr w:type="spellStart"/>
      <w:r w:rsidRPr="009528DA">
        <w:rPr>
          <w:sz w:val="28"/>
          <w:szCs w:val="28"/>
        </w:rPr>
        <w:t>Багаутдинов</w:t>
      </w:r>
      <w:proofErr w:type="spellEnd"/>
    </w:p>
    <w:p w:rsidR="007C2541" w:rsidRDefault="007C2541" w:rsidP="007C2541">
      <w:pPr>
        <w:spacing w:line="100" w:lineRule="atLeast"/>
        <w:jc w:val="both"/>
        <w:rPr>
          <w:sz w:val="26"/>
          <w:szCs w:val="26"/>
        </w:rPr>
      </w:pPr>
    </w:p>
    <w:p w:rsidR="007C2541" w:rsidRDefault="007C2541" w:rsidP="007C2541">
      <w:pPr>
        <w:spacing w:line="100" w:lineRule="atLeast"/>
        <w:jc w:val="both"/>
        <w:rPr>
          <w:sz w:val="26"/>
          <w:szCs w:val="26"/>
        </w:rPr>
      </w:pPr>
    </w:p>
    <w:p w:rsidR="00AC3899" w:rsidRDefault="00AC3899" w:rsidP="007C2541">
      <w:pPr>
        <w:spacing w:line="100" w:lineRule="atLeast"/>
        <w:jc w:val="both"/>
        <w:rPr>
          <w:sz w:val="26"/>
          <w:szCs w:val="26"/>
        </w:rPr>
      </w:pPr>
    </w:p>
    <w:p w:rsidR="00BF459B" w:rsidRPr="00DE2925" w:rsidRDefault="00BF459B" w:rsidP="00BF459B">
      <w:pPr>
        <w:spacing w:line="100" w:lineRule="atLeast"/>
        <w:jc w:val="both"/>
        <w:rPr>
          <w:sz w:val="18"/>
          <w:szCs w:val="18"/>
        </w:rPr>
      </w:pPr>
      <w:proofErr w:type="spellStart"/>
      <w:r w:rsidRPr="00DE2925">
        <w:rPr>
          <w:sz w:val="18"/>
          <w:szCs w:val="18"/>
        </w:rPr>
        <w:t>Насибуллин</w:t>
      </w:r>
      <w:proofErr w:type="spellEnd"/>
      <w:r w:rsidRPr="00DE2925">
        <w:rPr>
          <w:sz w:val="18"/>
          <w:szCs w:val="18"/>
        </w:rPr>
        <w:t xml:space="preserve"> Ф.Г.,</w:t>
      </w:r>
      <w:r w:rsidRPr="00DE2925">
        <w:rPr>
          <w:rFonts w:ascii="Wingdings" w:hAnsi="Wingdings"/>
          <w:sz w:val="18"/>
          <w:szCs w:val="18"/>
        </w:rPr>
        <w:t></w:t>
      </w:r>
      <w:r w:rsidRPr="00DE2925">
        <w:rPr>
          <w:sz w:val="18"/>
          <w:szCs w:val="18"/>
        </w:rPr>
        <w:t>3-31-78</w:t>
      </w:r>
    </w:p>
    <w:p w:rsidR="00BF459B" w:rsidRDefault="00BF459B"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Pr="001D4EAE" w:rsidRDefault="001D4EAE" w:rsidP="001D4EAE">
      <w:pPr>
        <w:spacing w:line="100" w:lineRule="atLeast"/>
        <w:jc w:val="right"/>
        <w:rPr>
          <w:sz w:val="22"/>
          <w:szCs w:val="22"/>
        </w:rPr>
      </w:pPr>
      <w:r w:rsidRPr="001D4EAE">
        <w:rPr>
          <w:sz w:val="22"/>
          <w:szCs w:val="22"/>
        </w:rPr>
        <w:t>Утверждён</w:t>
      </w:r>
    </w:p>
    <w:p w:rsidR="001D4EAE" w:rsidRPr="001D4EAE" w:rsidRDefault="001D4EAE" w:rsidP="001D4EAE">
      <w:pPr>
        <w:spacing w:line="100" w:lineRule="atLeast"/>
        <w:jc w:val="right"/>
        <w:rPr>
          <w:sz w:val="22"/>
          <w:szCs w:val="22"/>
        </w:rPr>
      </w:pPr>
      <w:r w:rsidRPr="001D4EAE">
        <w:rPr>
          <w:sz w:val="22"/>
          <w:szCs w:val="22"/>
        </w:rPr>
        <w:t>Постановлением Администрации</w:t>
      </w:r>
    </w:p>
    <w:p w:rsidR="001D4EAE" w:rsidRPr="001D4EAE" w:rsidRDefault="001D4EAE" w:rsidP="001D4EAE">
      <w:pPr>
        <w:spacing w:line="100" w:lineRule="atLeast"/>
        <w:jc w:val="right"/>
        <w:rPr>
          <w:sz w:val="22"/>
          <w:szCs w:val="22"/>
        </w:rPr>
      </w:pPr>
      <w:r w:rsidRPr="001D4EAE">
        <w:rPr>
          <w:sz w:val="22"/>
          <w:szCs w:val="22"/>
        </w:rPr>
        <w:t>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spacing w:line="100" w:lineRule="atLeast"/>
        <w:jc w:val="right"/>
        <w:rPr>
          <w:sz w:val="22"/>
          <w:szCs w:val="22"/>
        </w:rPr>
      </w:pPr>
      <w:r w:rsidRPr="001D4EAE">
        <w:rPr>
          <w:sz w:val="22"/>
          <w:szCs w:val="22"/>
        </w:rPr>
        <w:t xml:space="preserve">от 27.01.2017 года № 21, </w:t>
      </w:r>
      <w:bookmarkStart w:id="0" w:name="_GoBack"/>
      <w:r w:rsidRPr="001D4EAE">
        <w:rPr>
          <w:sz w:val="22"/>
          <w:szCs w:val="22"/>
        </w:rPr>
        <w:t xml:space="preserve">в редакции </w:t>
      </w:r>
    </w:p>
    <w:p w:rsidR="001D4EAE" w:rsidRPr="001D4EAE" w:rsidRDefault="001D4EAE" w:rsidP="001D4EAE">
      <w:pPr>
        <w:spacing w:line="100" w:lineRule="atLeast"/>
        <w:jc w:val="right"/>
        <w:rPr>
          <w:sz w:val="22"/>
          <w:szCs w:val="22"/>
        </w:rPr>
      </w:pPr>
      <w:r w:rsidRPr="001D4EAE">
        <w:rPr>
          <w:sz w:val="22"/>
          <w:szCs w:val="22"/>
        </w:rPr>
        <w:t xml:space="preserve">постановления </w:t>
      </w:r>
    </w:p>
    <w:p w:rsidR="001D4EAE" w:rsidRPr="001D4EAE" w:rsidRDefault="001D4EAE" w:rsidP="001D4EAE">
      <w:pPr>
        <w:spacing w:line="100" w:lineRule="atLeast"/>
        <w:jc w:val="right"/>
        <w:rPr>
          <w:sz w:val="22"/>
          <w:szCs w:val="22"/>
        </w:rPr>
      </w:pPr>
      <w:r w:rsidRPr="001D4EAE">
        <w:rPr>
          <w:sz w:val="22"/>
          <w:szCs w:val="22"/>
        </w:rPr>
        <w:t>№331 от 14.07.2017г</w:t>
      </w:r>
    </w:p>
    <w:bookmarkEnd w:id="0"/>
    <w:p w:rsidR="001D4EAE" w:rsidRPr="001D4EAE" w:rsidRDefault="001D4EAE" w:rsidP="001D4EAE">
      <w:pPr>
        <w:spacing w:line="100" w:lineRule="atLeast"/>
        <w:jc w:val="right"/>
        <w:rPr>
          <w:sz w:val="22"/>
          <w:szCs w:val="22"/>
        </w:rPr>
      </w:pPr>
    </w:p>
    <w:p w:rsidR="001D4EAE" w:rsidRPr="001D4EAE" w:rsidRDefault="001D4EAE" w:rsidP="001D4EAE">
      <w:pPr>
        <w:spacing w:line="100" w:lineRule="atLeast"/>
        <w:jc w:val="right"/>
        <w:rPr>
          <w:sz w:val="22"/>
          <w:szCs w:val="22"/>
        </w:rPr>
      </w:pPr>
    </w:p>
    <w:p w:rsidR="001D4EAE" w:rsidRPr="001D4EAE" w:rsidRDefault="001D4EAE" w:rsidP="001D4EAE">
      <w:pPr>
        <w:spacing w:line="100" w:lineRule="atLeast"/>
        <w:jc w:val="right"/>
        <w:rPr>
          <w:sz w:val="22"/>
          <w:szCs w:val="22"/>
        </w:rPr>
      </w:pPr>
    </w:p>
    <w:p w:rsidR="001D4EAE" w:rsidRPr="001D4EAE" w:rsidRDefault="001D4EAE" w:rsidP="001D4EAE">
      <w:pPr>
        <w:spacing w:line="100" w:lineRule="atLeast"/>
        <w:jc w:val="right"/>
        <w:rPr>
          <w:sz w:val="22"/>
          <w:szCs w:val="22"/>
        </w:rPr>
      </w:pPr>
    </w:p>
    <w:p w:rsidR="001D4EAE" w:rsidRPr="001D4EAE" w:rsidRDefault="001D4EAE" w:rsidP="001D4EAE">
      <w:pPr>
        <w:jc w:val="center"/>
        <w:rPr>
          <w:b/>
          <w:sz w:val="36"/>
          <w:szCs w:val="36"/>
        </w:rPr>
      </w:pPr>
      <w:r w:rsidRPr="001D4EAE">
        <w:rPr>
          <w:b/>
          <w:sz w:val="36"/>
          <w:szCs w:val="36"/>
        </w:rPr>
        <w:t>Административный регламент</w:t>
      </w:r>
    </w:p>
    <w:p w:rsidR="001D4EAE" w:rsidRPr="001D4EAE" w:rsidRDefault="001D4EAE" w:rsidP="001D4EAE">
      <w:pPr>
        <w:jc w:val="center"/>
        <w:rPr>
          <w:b/>
          <w:sz w:val="28"/>
          <w:szCs w:val="28"/>
        </w:rPr>
      </w:pPr>
      <w:r w:rsidRPr="001D4EAE">
        <w:rPr>
          <w:b/>
          <w:sz w:val="28"/>
          <w:szCs w:val="28"/>
        </w:rPr>
        <w:t xml:space="preserve">предоставления Администрацией муниципального района </w:t>
      </w:r>
      <w:proofErr w:type="spellStart"/>
      <w:r w:rsidRPr="001D4EAE">
        <w:rPr>
          <w:b/>
          <w:sz w:val="28"/>
          <w:szCs w:val="28"/>
        </w:rPr>
        <w:t>Камышлинский</w:t>
      </w:r>
      <w:proofErr w:type="spellEnd"/>
      <w:r w:rsidRPr="001D4EAE">
        <w:rPr>
          <w:b/>
          <w:sz w:val="28"/>
          <w:szCs w:val="28"/>
        </w:rPr>
        <w:t xml:space="preserve">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w:t>
      </w:r>
      <w:proofErr w:type="spellStart"/>
      <w:r w:rsidRPr="001D4EAE">
        <w:rPr>
          <w:b/>
          <w:sz w:val="28"/>
          <w:szCs w:val="28"/>
        </w:rPr>
        <w:t>Камышлинский</w:t>
      </w:r>
      <w:proofErr w:type="spellEnd"/>
    </w:p>
    <w:p w:rsidR="001D4EAE" w:rsidRPr="001D4EAE" w:rsidRDefault="001D4EAE" w:rsidP="001D4EAE">
      <w:pPr>
        <w:jc w:val="center"/>
        <w:rPr>
          <w:b/>
          <w:sz w:val="28"/>
          <w:szCs w:val="28"/>
        </w:rPr>
      </w:pPr>
      <w:r w:rsidRPr="001D4EAE">
        <w:rPr>
          <w:b/>
          <w:sz w:val="28"/>
          <w:szCs w:val="28"/>
        </w:rPr>
        <w:t>Самарской области»</w:t>
      </w:r>
    </w:p>
    <w:p w:rsidR="001D4EAE" w:rsidRPr="001D4EAE" w:rsidRDefault="001D4EAE" w:rsidP="001D4EAE">
      <w:pPr>
        <w:jc w:val="both"/>
        <w:rPr>
          <w:sz w:val="28"/>
          <w:szCs w:val="28"/>
        </w:rPr>
      </w:pPr>
      <w:r w:rsidRPr="001D4EAE">
        <w:rPr>
          <w:b/>
          <w:sz w:val="28"/>
          <w:szCs w:val="28"/>
        </w:rPr>
        <w:t xml:space="preserve"> </w:t>
      </w:r>
    </w:p>
    <w:p w:rsidR="001D4EAE" w:rsidRPr="001D4EAE" w:rsidRDefault="001D4EAE" w:rsidP="001D4EAE">
      <w:pPr>
        <w:jc w:val="center"/>
        <w:rPr>
          <w:b/>
          <w:sz w:val="28"/>
          <w:szCs w:val="28"/>
        </w:rPr>
      </w:pPr>
      <w:r w:rsidRPr="001D4EAE">
        <w:rPr>
          <w:b/>
          <w:sz w:val="28"/>
          <w:szCs w:val="28"/>
        </w:rPr>
        <w:t>I. Общие положения</w:t>
      </w:r>
    </w:p>
    <w:p w:rsidR="001D4EAE" w:rsidRPr="001D4EAE" w:rsidRDefault="001D4EAE" w:rsidP="001D4EAE">
      <w:pPr>
        <w:jc w:val="both"/>
        <w:rPr>
          <w:sz w:val="28"/>
          <w:szCs w:val="28"/>
        </w:rPr>
      </w:pPr>
    </w:p>
    <w:p w:rsidR="001D4EAE" w:rsidRPr="001D4EAE" w:rsidRDefault="001D4EAE" w:rsidP="001D4EAE">
      <w:pPr>
        <w:spacing w:line="360" w:lineRule="auto"/>
        <w:ind w:firstLine="567"/>
        <w:jc w:val="both"/>
        <w:rPr>
          <w:sz w:val="28"/>
          <w:szCs w:val="28"/>
        </w:rPr>
      </w:pPr>
      <w:r w:rsidRPr="001D4EAE">
        <w:rPr>
          <w:sz w:val="28"/>
          <w:szCs w:val="28"/>
        </w:rPr>
        <w:t xml:space="preserve">1.1. Административный регламент предоставления Администрацией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w:t>
      </w:r>
      <w:r w:rsidRPr="001D4EAE">
        <w:rPr>
          <w:sz w:val="28"/>
          <w:szCs w:val="28"/>
          <w:lang w:bidi="ar-SA"/>
        </w:rPr>
        <w:t>, в отношении проектной документации которых экспертиза не проводится в соответствии с Градостроительным кодексом Российской Федерации,</w:t>
      </w:r>
      <w:r w:rsidRPr="001D4EAE">
        <w:rPr>
          <w:sz w:val="28"/>
          <w:szCs w:val="28"/>
        </w:rPr>
        <w:t xml:space="preserve">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lastRenderedPageBreak/>
        <w:t>1.2. Предоставление муниципальной услуги по выдаче разрешений на строительство при осуществлении строительства,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за исключением предусмотренных частью 5, частью 5.1 и частью 6 статьи 51 Градостроительного кодекса Российской Федерации случаев,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(далее – объект капитального строительства).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Муниципальная услуга в соответствии с настоящим Административным регламентом предоставляется администрацией также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1D4EAE" w:rsidRPr="001D4EAE" w:rsidRDefault="001D4EAE" w:rsidP="001D4EAE">
      <w:pPr>
        <w:spacing w:line="360" w:lineRule="auto"/>
        <w:ind w:firstLine="567"/>
        <w:jc w:val="both"/>
        <w:rPr>
          <w:sz w:val="28"/>
          <w:szCs w:val="28"/>
        </w:rPr>
      </w:pPr>
      <w:r w:rsidRPr="001D4EAE">
        <w:rPr>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1D4EAE" w:rsidRPr="001D4EAE" w:rsidRDefault="001D4EAE" w:rsidP="001D4EAE">
      <w:pPr>
        <w:spacing w:line="360" w:lineRule="auto"/>
        <w:ind w:firstLine="567"/>
        <w:jc w:val="both"/>
        <w:rPr>
          <w:sz w:val="28"/>
          <w:szCs w:val="28"/>
        </w:rPr>
      </w:pPr>
      <w:r w:rsidRPr="001D4EAE">
        <w:rPr>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D4EAE" w:rsidRPr="001D4EAE" w:rsidRDefault="001D4EAE" w:rsidP="001D4EAE">
      <w:pPr>
        <w:spacing w:line="360" w:lineRule="auto"/>
        <w:ind w:firstLine="567"/>
        <w:jc w:val="both"/>
        <w:rPr>
          <w:sz w:val="28"/>
          <w:szCs w:val="28"/>
        </w:rPr>
      </w:pPr>
      <w:r w:rsidRPr="001D4EAE">
        <w:rPr>
          <w:sz w:val="28"/>
          <w:szCs w:val="28"/>
        </w:rPr>
        <w:t xml:space="preserve">1.4. Порядок информирования о правилах предоставления </w:t>
      </w:r>
      <w:r w:rsidRPr="001D4EAE">
        <w:rPr>
          <w:sz w:val="28"/>
          <w:szCs w:val="28"/>
        </w:rPr>
        <w:lastRenderedPageBreak/>
        <w:t>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r w:rsidRPr="001D4EAE">
        <w:rPr>
          <w:sz w:val="28"/>
          <w:szCs w:val="28"/>
          <w:vertAlign w:val="superscript"/>
        </w:rPr>
        <w:footnoteReference w:id="1"/>
      </w:r>
    </w:p>
    <w:p w:rsidR="001D4EAE" w:rsidRPr="001D4EAE" w:rsidRDefault="001D4EAE" w:rsidP="001D4EAE">
      <w:pPr>
        <w:spacing w:line="360" w:lineRule="auto"/>
        <w:ind w:firstLine="567"/>
        <w:jc w:val="both"/>
        <w:rPr>
          <w:sz w:val="28"/>
          <w:szCs w:val="28"/>
        </w:rPr>
      </w:pPr>
      <w:r w:rsidRPr="001D4EAE">
        <w:rPr>
          <w:sz w:val="28"/>
          <w:szCs w:val="28"/>
        </w:rPr>
        <w:t xml:space="preserve">1.4.1. Местонахождение администрации: Самарская область, </w:t>
      </w:r>
      <w:proofErr w:type="spellStart"/>
      <w:r w:rsidRPr="001D4EAE">
        <w:rPr>
          <w:sz w:val="28"/>
          <w:szCs w:val="28"/>
        </w:rPr>
        <w:t>Камышлинский</w:t>
      </w:r>
      <w:proofErr w:type="spellEnd"/>
      <w:r w:rsidRPr="001D4EAE">
        <w:rPr>
          <w:sz w:val="28"/>
          <w:szCs w:val="28"/>
        </w:rPr>
        <w:t xml:space="preserve"> район, с. Камышла, ул. Победы, дом 59а</w:t>
      </w:r>
      <w:r w:rsidRPr="001D4EAE">
        <w:rPr>
          <w:sz w:val="28"/>
          <w:szCs w:val="28"/>
          <w:vertAlign w:val="superscript"/>
        </w:rPr>
        <w:t xml:space="preserve"> </w:t>
      </w:r>
      <w:r w:rsidRPr="001D4EAE">
        <w:rPr>
          <w:sz w:val="28"/>
          <w:szCs w:val="28"/>
          <w:vertAlign w:val="superscript"/>
        </w:rPr>
        <w:footnoteReference w:id="2"/>
      </w:r>
      <w:r w:rsidRPr="001D4EAE">
        <w:rPr>
          <w:sz w:val="28"/>
          <w:szCs w:val="28"/>
        </w:rPr>
        <w:t>.</w:t>
      </w:r>
    </w:p>
    <w:p w:rsidR="001D4EAE" w:rsidRPr="001D4EAE" w:rsidRDefault="001D4EAE" w:rsidP="001D4EAE">
      <w:pPr>
        <w:spacing w:line="360" w:lineRule="auto"/>
        <w:ind w:firstLine="567"/>
        <w:jc w:val="both"/>
        <w:rPr>
          <w:sz w:val="28"/>
          <w:szCs w:val="28"/>
        </w:rPr>
      </w:pPr>
      <w:r w:rsidRPr="001D4EAE">
        <w:rPr>
          <w:sz w:val="28"/>
          <w:szCs w:val="28"/>
        </w:rPr>
        <w:t>График работы администрации (время местное):</w:t>
      </w:r>
    </w:p>
    <w:p w:rsidR="001D4EAE" w:rsidRPr="001D4EAE" w:rsidRDefault="001D4EAE" w:rsidP="001D4EAE">
      <w:pPr>
        <w:spacing w:line="360" w:lineRule="auto"/>
        <w:ind w:firstLine="567"/>
        <w:jc w:val="both"/>
        <w:rPr>
          <w:sz w:val="28"/>
          <w:szCs w:val="28"/>
        </w:rPr>
      </w:pPr>
      <w:r w:rsidRPr="001D4EAE">
        <w:rPr>
          <w:sz w:val="28"/>
          <w:szCs w:val="28"/>
        </w:rPr>
        <w:t xml:space="preserve">понедельник – пятница – с 8 </w:t>
      </w:r>
      <w:r w:rsidRPr="001D4EAE">
        <w:rPr>
          <w:sz w:val="28"/>
          <w:szCs w:val="28"/>
          <w:u w:val="single"/>
          <w:vertAlign w:val="superscript"/>
        </w:rPr>
        <w:t>00</w:t>
      </w:r>
      <w:r w:rsidRPr="001D4EAE">
        <w:rPr>
          <w:sz w:val="28"/>
          <w:szCs w:val="28"/>
        </w:rPr>
        <w:t xml:space="preserve"> до 17 </w:t>
      </w:r>
      <w:r w:rsidRPr="001D4EAE">
        <w:rPr>
          <w:sz w:val="28"/>
          <w:szCs w:val="28"/>
          <w:u w:val="single"/>
          <w:vertAlign w:val="superscript"/>
        </w:rPr>
        <w:t>00</w:t>
      </w:r>
    </w:p>
    <w:p w:rsidR="001D4EAE" w:rsidRPr="001D4EAE" w:rsidRDefault="001D4EAE" w:rsidP="001D4EAE">
      <w:pPr>
        <w:spacing w:line="360" w:lineRule="auto"/>
        <w:ind w:firstLine="567"/>
        <w:jc w:val="both"/>
        <w:rPr>
          <w:sz w:val="28"/>
          <w:szCs w:val="28"/>
        </w:rPr>
      </w:pPr>
      <w:r w:rsidRPr="001D4EAE">
        <w:rPr>
          <w:sz w:val="28"/>
          <w:szCs w:val="28"/>
        </w:rPr>
        <w:t xml:space="preserve">предпраздничные дни – с 8 </w:t>
      </w:r>
      <w:r w:rsidRPr="001D4EAE">
        <w:rPr>
          <w:sz w:val="28"/>
          <w:szCs w:val="28"/>
          <w:u w:val="single"/>
          <w:vertAlign w:val="superscript"/>
        </w:rPr>
        <w:t>00</w:t>
      </w:r>
      <w:r w:rsidRPr="001D4EAE">
        <w:rPr>
          <w:sz w:val="28"/>
          <w:szCs w:val="28"/>
        </w:rPr>
        <w:t xml:space="preserve"> до 16 </w:t>
      </w:r>
      <w:r w:rsidRPr="001D4EAE">
        <w:rPr>
          <w:sz w:val="28"/>
          <w:szCs w:val="28"/>
          <w:u w:val="single"/>
          <w:vertAlign w:val="superscript"/>
        </w:rPr>
        <w:t>00</w:t>
      </w:r>
    </w:p>
    <w:p w:rsidR="001D4EAE" w:rsidRPr="001D4EAE" w:rsidRDefault="001D4EAE" w:rsidP="001D4EAE">
      <w:pPr>
        <w:spacing w:line="360" w:lineRule="auto"/>
        <w:ind w:firstLine="567"/>
        <w:jc w:val="both"/>
        <w:rPr>
          <w:sz w:val="28"/>
          <w:szCs w:val="28"/>
        </w:rPr>
      </w:pPr>
      <w:r w:rsidRPr="001D4EAE">
        <w:rPr>
          <w:sz w:val="28"/>
          <w:szCs w:val="28"/>
        </w:rPr>
        <w:t>суббота и воскресенье – выходные дни</w:t>
      </w:r>
    </w:p>
    <w:p w:rsidR="001D4EAE" w:rsidRPr="001D4EAE" w:rsidRDefault="001D4EAE" w:rsidP="001D4EAE">
      <w:pPr>
        <w:spacing w:line="360" w:lineRule="auto"/>
        <w:ind w:firstLine="567"/>
        <w:jc w:val="both"/>
        <w:rPr>
          <w:sz w:val="28"/>
          <w:szCs w:val="28"/>
        </w:rPr>
      </w:pPr>
      <w:r w:rsidRPr="001D4EAE">
        <w:rPr>
          <w:sz w:val="28"/>
          <w:szCs w:val="28"/>
        </w:rPr>
        <w:t xml:space="preserve">перерыв – с 12 </w:t>
      </w:r>
      <w:r w:rsidRPr="001D4EAE">
        <w:rPr>
          <w:sz w:val="28"/>
          <w:szCs w:val="28"/>
          <w:u w:val="single"/>
          <w:vertAlign w:val="superscript"/>
        </w:rPr>
        <w:t>00</w:t>
      </w:r>
      <w:r w:rsidRPr="001D4EAE">
        <w:rPr>
          <w:sz w:val="28"/>
          <w:szCs w:val="28"/>
        </w:rPr>
        <w:t xml:space="preserve"> до 13 </w:t>
      </w:r>
      <w:r w:rsidRPr="001D4EAE">
        <w:rPr>
          <w:sz w:val="28"/>
          <w:szCs w:val="28"/>
          <w:u w:val="single"/>
          <w:vertAlign w:val="superscript"/>
        </w:rPr>
        <w:t>00</w:t>
      </w:r>
      <w:r w:rsidRPr="001D4EAE">
        <w:rPr>
          <w:sz w:val="28"/>
          <w:szCs w:val="28"/>
        </w:rPr>
        <w:t>.</w:t>
      </w:r>
    </w:p>
    <w:p w:rsidR="001D4EAE" w:rsidRPr="001D4EAE" w:rsidRDefault="001D4EAE" w:rsidP="001D4EAE">
      <w:pPr>
        <w:spacing w:line="360" w:lineRule="auto"/>
        <w:ind w:firstLine="567"/>
        <w:jc w:val="both"/>
        <w:rPr>
          <w:sz w:val="28"/>
          <w:szCs w:val="28"/>
        </w:rPr>
      </w:pPr>
      <w:r w:rsidRPr="001D4EAE">
        <w:rPr>
          <w:sz w:val="28"/>
          <w:szCs w:val="28"/>
        </w:rPr>
        <w:t>Справочные телефоны администрации:</w:t>
      </w:r>
      <w:r w:rsidRPr="001D4EAE">
        <w:t xml:space="preserve"> </w:t>
      </w:r>
      <w:r w:rsidRPr="001D4EAE">
        <w:rPr>
          <w:sz w:val="28"/>
          <w:szCs w:val="28"/>
        </w:rPr>
        <w:t xml:space="preserve">8 (846-64) 3-31-78 </w:t>
      </w:r>
      <w:r w:rsidRPr="001D4EAE">
        <w:rPr>
          <w:sz w:val="28"/>
          <w:szCs w:val="28"/>
          <w:vertAlign w:val="superscript"/>
        </w:rPr>
        <w:footnoteReference w:id="3"/>
      </w:r>
      <w:r w:rsidRPr="001D4EAE">
        <w:rPr>
          <w:sz w:val="28"/>
          <w:szCs w:val="28"/>
        </w:rPr>
        <w:t>.</w:t>
      </w:r>
      <w:r w:rsidRPr="001D4EAE">
        <w:rPr>
          <w:sz w:val="28"/>
          <w:szCs w:val="28"/>
        </w:rPr>
        <w:tab/>
      </w:r>
    </w:p>
    <w:p w:rsidR="001D4EAE" w:rsidRPr="001D4EAE" w:rsidRDefault="001D4EAE" w:rsidP="001D4EAE">
      <w:pPr>
        <w:spacing w:line="360" w:lineRule="auto"/>
        <w:ind w:firstLine="567"/>
        <w:jc w:val="both"/>
        <w:rPr>
          <w:sz w:val="28"/>
          <w:szCs w:val="28"/>
        </w:rPr>
      </w:pPr>
      <w:r w:rsidRPr="001D4EAE">
        <w:rPr>
          <w:sz w:val="28"/>
          <w:szCs w:val="28"/>
        </w:rPr>
        <w:t>Адрес электронной почты администрации:</w:t>
      </w:r>
      <w:r w:rsidRPr="001D4EAE">
        <w:t xml:space="preserve"> </w:t>
      </w:r>
      <w:proofErr w:type="spellStart"/>
      <w:r w:rsidRPr="001D4EAE">
        <w:rPr>
          <w:sz w:val="28"/>
          <w:szCs w:val="28"/>
          <w:lang w:val="en-US"/>
        </w:rPr>
        <w:t>str</w:t>
      </w:r>
      <w:proofErr w:type="spellEnd"/>
      <w:r w:rsidRPr="001D4EAE">
        <w:rPr>
          <w:sz w:val="28"/>
          <w:szCs w:val="28"/>
        </w:rPr>
        <w:t>.</w:t>
      </w:r>
      <w:proofErr w:type="spellStart"/>
      <w:r w:rsidRPr="001D4EAE">
        <w:rPr>
          <w:sz w:val="28"/>
          <w:szCs w:val="28"/>
        </w:rPr>
        <w:t>kam</w:t>
      </w:r>
      <w:proofErr w:type="spellEnd"/>
      <w:r w:rsidRPr="001D4EAE">
        <w:rPr>
          <w:sz w:val="28"/>
          <w:szCs w:val="28"/>
        </w:rPr>
        <w:t>@</w:t>
      </w:r>
      <w:r w:rsidRPr="001D4EAE">
        <w:rPr>
          <w:sz w:val="28"/>
          <w:szCs w:val="28"/>
          <w:lang w:val="en-US"/>
        </w:rPr>
        <w:t>mail</w:t>
      </w:r>
      <w:r w:rsidRPr="001D4EAE">
        <w:rPr>
          <w:sz w:val="28"/>
          <w:szCs w:val="28"/>
        </w:rPr>
        <w:t>.</w:t>
      </w:r>
      <w:proofErr w:type="spellStart"/>
      <w:r w:rsidRPr="001D4EAE">
        <w:rPr>
          <w:sz w:val="28"/>
          <w:szCs w:val="28"/>
        </w:rPr>
        <w:t>ru</w:t>
      </w:r>
      <w:proofErr w:type="spellEnd"/>
      <w:r w:rsidRPr="001D4EAE">
        <w:rPr>
          <w:sz w:val="28"/>
          <w:szCs w:val="28"/>
          <w:shd w:val="clear" w:color="auto" w:fill="FFFFFF"/>
        </w:rPr>
        <w:t xml:space="preserve"> </w:t>
      </w:r>
      <w:r w:rsidRPr="001D4EAE">
        <w:rPr>
          <w:sz w:val="28"/>
          <w:szCs w:val="28"/>
          <w:vertAlign w:val="superscript"/>
        </w:rPr>
        <w:footnoteReference w:id="4"/>
      </w:r>
      <w:r w:rsidRPr="001D4EAE">
        <w:rPr>
          <w:sz w:val="28"/>
          <w:szCs w:val="28"/>
        </w:rPr>
        <w:t xml:space="preserve">. </w:t>
      </w:r>
    </w:p>
    <w:p w:rsidR="001D4EAE" w:rsidRPr="001D4EAE" w:rsidRDefault="001D4EAE" w:rsidP="001D4EAE">
      <w:pPr>
        <w:spacing w:line="360" w:lineRule="auto"/>
        <w:ind w:firstLine="567"/>
        <w:jc w:val="both"/>
        <w:rPr>
          <w:sz w:val="28"/>
          <w:szCs w:val="28"/>
        </w:rPr>
      </w:pPr>
      <w:r w:rsidRPr="001D4EAE">
        <w:rPr>
          <w:sz w:val="28"/>
          <w:szCs w:val="28"/>
        </w:rPr>
        <w:t xml:space="preserve">1.4.2. Местонахождение МФЦ: Самарская область, </w:t>
      </w:r>
      <w:proofErr w:type="spellStart"/>
      <w:r w:rsidRPr="001D4EAE">
        <w:rPr>
          <w:sz w:val="28"/>
          <w:szCs w:val="28"/>
        </w:rPr>
        <w:t>Камышлинский</w:t>
      </w:r>
      <w:proofErr w:type="spellEnd"/>
      <w:r w:rsidRPr="001D4EAE">
        <w:rPr>
          <w:sz w:val="28"/>
          <w:szCs w:val="28"/>
        </w:rPr>
        <w:t xml:space="preserve"> район, с. Камышла, ул. Победы, дом 80</w:t>
      </w:r>
      <w:r w:rsidRPr="001D4EAE">
        <w:rPr>
          <w:sz w:val="28"/>
          <w:szCs w:val="28"/>
          <w:vertAlign w:val="superscript"/>
        </w:rPr>
        <w:t xml:space="preserve"> </w:t>
      </w:r>
      <w:r w:rsidRPr="001D4EAE">
        <w:rPr>
          <w:sz w:val="28"/>
          <w:szCs w:val="28"/>
          <w:vertAlign w:val="superscript"/>
        </w:rPr>
        <w:footnoteReference w:id="5"/>
      </w:r>
      <w:r w:rsidRPr="001D4EAE">
        <w:rPr>
          <w:sz w:val="28"/>
          <w:szCs w:val="28"/>
        </w:rPr>
        <w:t xml:space="preserve">. </w:t>
      </w:r>
    </w:p>
    <w:p w:rsidR="001D4EAE" w:rsidRPr="001D4EAE" w:rsidRDefault="001D4EAE" w:rsidP="001D4EAE">
      <w:pPr>
        <w:spacing w:line="360" w:lineRule="auto"/>
        <w:ind w:firstLine="567"/>
        <w:jc w:val="both"/>
        <w:rPr>
          <w:sz w:val="28"/>
          <w:szCs w:val="28"/>
        </w:rPr>
      </w:pPr>
      <w:r w:rsidRPr="001D4EAE">
        <w:rPr>
          <w:sz w:val="28"/>
          <w:szCs w:val="28"/>
        </w:rPr>
        <w:t>График работы МФЦ (время местное):</w:t>
      </w:r>
    </w:p>
    <w:p w:rsidR="001D4EAE" w:rsidRPr="001D4EAE" w:rsidRDefault="001D4EAE" w:rsidP="001D4EAE">
      <w:pPr>
        <w:spacing w:line="360" w:lineRule="auto"/>
        <w:ind w:firstLine="567"/>
        <w:jc w:val="both"/>
        <w:rPr>
          <w:sz w:val="28"/>
          <w:szCs w:val="28"/>
        </w:rPr>
      </w:pPr>
      <w:r w:rsidRPr="001D4EAE">
        <w:rPr>
          <w:sz w:val="28"/>
          <w:szCs w:val="28"/>
        </w:rPr>
        <w:t xml:space="preserve">понедельник – пятница – с 8 </w:t>
      </w:r>
      <w:r w:rsidRPr="001D4EAE">
        <w:rPr>
          <w:sz w:val="28"/>
          <w:szCs w:val="28"/>
          <w:u w:val="single"/>
          <w:vertAlign w:val="superscript"/>
        </w:rPr>
        <w:t>00</w:t>
      </w:r>
      <w:r w:rsidRPr="001D4EAE">
        <w:rPr>
          <w:sz w:val="28"/>
          <w:szCs w:val="28"/>
        </w:rPr>
        <w:t xml:space="preserve"> до 17 </w:t>
      </w:r>
      <w:r w:rsidRPr="001D4EAE">
        <w:rPr>
          <w:sz w:val="28"/>
          <w:szCs w:val="28"/>
          <w:u w:val="single"/>
          <w:vertAlign w:val="superscript"/>
        </w:rPr>
        <w:t>00</w:t>
      </w:r>
    </w:p>
    <w:p w:rsidR="001D4EAE" w:rsidRPr="001D4EAE" w:rsidRDefault="001D4EAE" w:rsidP="001D4EAE">
      <w:pPr>
        <w:spacing w:line="360" w:lineRule="auto"/>
        <w:ind w:firstLine="567"/>
        <w:jc w:val="both"/>
        <w:rPr>
          <w:sz w:val="28"/>
          <w:szCs w:val="28"/>
        </w:rPr>
      </w:pPr>
      <w:r w:rsidRPr="001D4EAE">
        <w:rPr>
          <w:sz w:val="28"/>
          <w:szCs w:val="28"/>
        </w:rPr>
        <w:t xml:space="preserve">предпраздничные дни – с 8 </w:t>
      </w:r>
      <w:r w:rsidRPr="001D4EAE">
        <w:rPr>
          <w:sz w:val="28"/>
          <w:szCs w:val="28"/>
          <w:u w:val="single"/>
          <w:vertAlign w:val="superscript"/>
        </w:rPr>
        <w:t>00</w:t>
      </w:r>
      <w:r w:rsidRPr="001D4EAE">
        <w:rPr>
          <w:sz w:val="28"/>
          <w:szCs w:val="28"/>
        </w:rPr>
        <w:t xml:space="preserve"> до 16 </w:t>
      </w:r>
      <w:r w:rsidRPr="001D4EAE">
        <w:rPr>
          <w:sz w:val="28"/>
          <w:szCs w:val="28"/>
          <w:u w:val="single"/>
          <w:vertAlign w:val="superscript"/>
        </w:rPr>
        <w:t>00</w:t>
      </w:r>
    </w:p>
    <w:p w:rsidR="001D4EAE" w:rsidRPr="001D4EAE" w:rsidRDefault="001D4EAE" w:rsidP="001D4EAE">
      <w:pPr>
        <w:spacing w:line="360" w:lineRule="auto"/>
        <w:ind w:firstLine="567"/>
        <w:jc w:val="both"/>
        <w:rPr>
          <w:sz w:val="28"/>
          <w:szCs w:val="28"/>
        </w:rPr>
      </w:pPr>
      <w:r w:rsidRPr="001D4EAE">
        <w:rPr>
          <w:sz w:val="28"/>
          <w:szCs w:val="28"/>
        </w:rPr>
        <w:t xml:space="preserve">суббота – с 9 </w:t>
      </w:r>
      <w:r w:rsidRPr="001D4EAE">
        <w:rPr>
          <w:sz w:val="28"/>
          <w:szCs w:val="28"/>
          <w:u w:val="single"/>
          <w:vertAlign w:val="superscript"/>
        </w:rPr>
        <w:t>00</w:t>
      </w:r>
      <w:r w:rsidRPr="001D4EAE">
        <w:rPr>
          <w:sz w:val="28"/>
          <w:szCs w:val="28"/>
        </w:rPr>
        <w:t xml:space="preserve"> до 14 </w:t>
      </w:r>
      <w:r w:rsidRPr="001D4EAE">
        <w:rPr>
          <w:sz w:val="28"/>
          <w:szCs w:val="28"/>
          <w:u w:val="single"/>
          <w:vertAlign w:val="superscript"/>
        </w:rPr>
        <w:t>00</w:t>
      </w:r>
    </w:p>
    <w:p w:rsidR="001D4EAE" w:rsidRPr="001D4EAE" w:rsidRDefault="001D4EAE" w:rsidP="001D4EAE">
      <w:pPr>
        <w:spacing w:line="360" w:lineRule="auto"/>
        <w:ind w:firstLine="567"/>
        <w:jc w:val="both"/>
        <w:rPr>
          <w:sz w:val="28"/>
          <w:szCs w:val="28"/>
        </w:rPr>
      </w:pPr>
      <w:r w:rsidRPr="001D4EAE">
        <w:rPr>
          <w:sz w:val="28"/>
          <w:szCs w:val="28"/>
        </w:rPr>
        <w:t>воскресенье – выходной день</w:t>
      </w:r>
    </w:p>
    <w:p w:rsidR="001D4EAE" w:rsidRPr="001D4EAE" w:rsidRDefault="001D4EAE" w:rsidP="001D4EAE">
      <w:pPr>
        <w:spacing w:line="360" w:lineRule="auto"/>
        <w:ind w:firstLine="567"/>
        <w:jc w:val="both"/>
        <w:rPr>
          <w:sz w:val="28"/>
          <w:szCs w:val="28"/>
        </w:rPr>
      </w:pPr>
      <w:r w:rsidRPr="001D4EAE">
        <w:rPr>
          <w:sz w:val="28"/>
          <w:szCs w:val="28"/>
        </w:rPr>
        <w:t xml:space="preserve">перерыв – с 13 </w:t>
      </w:r>
      <w:r w:rsidRPr="001D4EAE">
        <w:rPr>
          <w:sz w:val="28"/>
          <w:szCs w:val="28"/>
          <w:u w:val="single"/>
          <w:vertAlign w:val="superscript"/>
        </w:rPr>
        <w:t>00</w:t>
      </w:r>
      <w:r w:rsidRPr="001D4EAE">
        <w:rPr>
          <w:sz w:val="28"/>
          <w:szCs w:val="28"/>
        </w:rPr>
        <w:t xml:space="preserve"> до 14 </w:t>
      </w:r>
      <w:r w:rsidRPr="001D4EAE">
        <w:rPr>
          <w:sz w:val="28"/>
          <w:szCs w:val="28"/>
          <w:u w:val="single"/>
          <w:vertAlign w:val="superscript"/>
        </w:rPr>
        <w:t>00</w:t>
      </w:r>
      <w:r w:rsidRPr="001D4EAE">
        <w:rPr>
          <w:sz w:val="28"/>
          <w:szCs w:val="28"/>
        </w:rPr>
        <w:t>.</w:t>
      </w:r>
    </w:p>
    <w:p w:rsidR="001D4EAE" w:rsidRPr="001D4EAE" w:rsidRDefault="001D4EAE" w:rsidP="001D4EAE">
      <w:pPr>
        <w:spacing w:line="360" w:lineRule="auto"/>
        <w:ind w:firstLine="567"/>
        <w:jc w:val="both"/>
        <w:rPr>
          <w:sz w:val="28"/>
          <w:szCs w:val="28"/>
        </w:rPr>
      </w:pPr>
      <w:r w:rsidRPr="001D4EAE">
        <w:rPr>
          <w:sz w:val="28"/>
          <w:szCs w:val="28"/>
        </w:rPr>
        <w:lastRenderedPageBreak/>
        <w:t>Справочные телефоны МФЦ:</w:t>
      </w:r>
      <w:r w:rsidRPr="001D4EAE">
        <w:t xml:space="preserve"> </w:t>
      </w:r>
      <w:r w:rsidRPr="001D4EAE">
        <w:rPr>
          <w:sz w:val="28"/>
          <w:szCs w:val="28"/>
        </w:rPr>
        <w:t xml:space="preserve">8 (846-64) 3-31-33 </w:t>
      </w:r>
      <w:r w:rsidRPr="001D4EAE">
        <w:rPr>
          <w:sz w:val="28"/>
          <w:szCs w:val="28"/>
          <w:vertAlign w:val="superscript"/>
        </w:rPr>
        <w:footnoteReference w:id="6"/>
      </w:r>
      <w:r w:rsidRPr="001D4EAE">
        <w:rPr>
          <w:sz w:val="28"/>
          <w:szCs w:val="28"/>
        </w:rPr>
        <w:t>.</w:t>
      </w:r>
    </w:p>
    <w:p w:rsidR="001D4EAE" w:rsidRPr="001D4EAE" w:rsidRDefault="001D4EAE" w:rsidP="001D4EAE">
      <w:pPr>
        <w:spacing w:line="360" w:lineRule="auto"/>
        <w:ind w:firstLine="567"/>
        <w:jc w:val="both"/>
        <w:rPr>
          <w:sz w:val="28"/>
          <w:szCs w:val="28"/>
        </w:rPr>
      </w:pPr>
      <w:r w:rsidRPr="001D4EAE">
        <w:rPr>
          <w:sz w:val="28"/>
          <w:szCs w:val="28"/>
        </w:rPr>
        <w:t>Адрес электронной почты МФЦ:</w:t>
      </w:r>
      <w:r w:rsidRPr="001D4EAE">
        <w:t xml:space="preserve"> </w:t>
      </w:r>
      <w:proofErr w:type="spellStart"/>
      <w:r w:rsidRPr="001D4EAE">
        <w:rPr>
          <w:sz w:val="28"/>
          <w:szCs w:val="28"/>
        </w:rPr>
        <w:t>mfckam</w:t>
      </w:r>
      <w:proofErr w:type="spellEnd"/>
      <w:r w:rsidRPr="001D4EAE">
        <w:rPr>
          <w:sz w:val="28"/>
          <w:szCs w:val="28"/>
        </w:rPr>
        <w:t>@</w:t>
      </w:r>
      <w:r w:rsidRPr="001D4EAE">
        <w:rPr>
          <w:sz w:val="28"/>
          <w:szCs w:val="28"/>
          <w:lang w:val="en-US"/>
        </w:rPr>
        <w:t>mail</w:t>
      </w:r>
      <w:r w:rsidRPr="001D4EAE">
        <w:rPr>
          <w:sz w:val="28"/>
          <w:szCs w:val="28"/>
        </w:rPr>
        <w:t>.</w:t>
      </w:r>
      <w:proofErr w:type="spellStart"/>
      <w:r w:rsidRPr="001D4EAE">
        <w:rPr>
          <w:sz w:val="28"/>
          <w:szCs w:val="28"/>
        </w:rPr>
        <w:t>ru</w:t>
      </w:r>
      <w:proofErr w:type="spellEnd"/>
      <w:r w:rsidRPr="001D4EAE">
        <w:rPr>
          <w:sz w:val="28"/>
          <w:szCs w:val="28"/>
          <w:shd w:val="clear" w:color="auto" w:fill="FFFFFF"/>
        </w:rPr>
        <w:t xml:space="preserve"> </w:t>
      </w:r>
      <w:r w:rsidRPr="001D4EAE">
        <w:rPr>
          <w:sz w:val="28"/>
          <w:szCs w:val="28"/>
          <w:vertAlign w:val="superscript"/>
        </w:rPr>
        <w:footnoteReference w:id="7"/>
      </w:r>
      <w:r w:rsidRPr="001D4EAE">
        <w:rPr>
          <w:sz w:val="28"/>
          <w:szCs w:val="28"/>
        </w:rPr>
        <w:t xml:space="preserve">. </w:t>
      </w:r>
    </w:p>
    <w:p w:rsidR="001D4EAE" w:rsidRPr="001D4EAE" w:rsidRDefault="001D4EAE" w:rsidP="001D4EAE">
      <w:pPr>
        <w:spacing w:line="360" w:lineRule="auto"/>
        <w:ind w:firstLine="567"/>
        <w:jc w:val="both"/>
        <w:rPr>
          <w:sz w:val="28"/>
          <w:szCs w:val="28"/>
        </w:rPr>
      </w:pPr>
      <w:r w:rsidRPr="001D4EAE">
        <w:rPr>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1D4EAE" w:rsidRPr="001D4EAE" w:rsidRDefault="001D4EAE" w:rsidP="001D4EAE">
      <w:pPr>
        <w:spacing w:line="360" w:lineRule="auto"/>
        <w:ind w:firstLine="567"/>
        <w:jc w:val="both"/>
        <w:rPr>
          <w:sz w:val="28"/>
          <w:szCs w:val="28"/>
        </w:rPr>
      </w:pPr>
      <w:r w:rsidRPr="001D4EAE">
        <w:rPr>
          <w:sz w:val="28"/>
          <w:szCs w:val="28"/>
        </w:rPr>
        <w:t>на официальном интернет-сайте администрации: /</w:t>
      </w:r>
      <w:r w:rsidRPr="001D4EAE">
        <w:rPr>
          <w:sz w:val="28"/>
          <w:szCs w:val="28"/>
          <w:lang w:val="en-US"/>
        </w:rPr>
        <w:t>www</w:t>
      </w:r>
      <w:r w:rsidRPr="001D4EAE">
        <w:rPr>
          <w:sz w:val="28"/>
          <w:szCs w:val="28"/>
        </w:rPr>
        <w:t>.</w:t>
      </w:r>
      <w:proofErr w:type="spellStart"/>
      <w:r w:rsidRPr="001D4EAE">
        <w:rPr>
          <w:sz w:val="28"/>
          <w:szCs w:val="28"/>
          <w:lang w:val="en-US"/>
        </w:rPr>
        <w:t>kamadm</w:t>
      </w:r>
      <w:proofErr w:type="spellEnd"/>
      <w:r w:rsidRPr="001D4EAE">
        <w:rPr>
          <w:sz w:val="28"/>
          <w:szCs w:val="28"/>
        </w:rPr>
        <w:t>.</w:t>
      </w:r>
      <w:proofErr w:type="spellStart"/>
      <w:r w:rsidRPr="001D4EAE">
        <w:rPr>
          <w:sz w:val="28"/>
          <w:szCs w:val="28"/>
          <w:lang w:val="en-US"/>
        </w:rPr>
        <w:t>ru</w:t>
      </w:r>
      <w:proofErr w:type="spellEnd"/>
      <w:r w:rsidRPr="001D4EAE">
        <w:rPr>
          <w:sz w:val="28"/>
          <w:szCs w:val="28"/>
        </w:rPr>
        <w:t>/</w:t>
      </w:r>
      <w:r w:rsidRPr="001D4EAE">
        <w:rPr>
          <w:sz w:val="28"/>
          <w:szCs w:val="28"/>
          <w:vertAlign w:val="superscript"/>
        </w:rPr>
        <w:t xml:space="preserve"> </w:t>
      </w:r>
      <w:r w:rsidRPr="001D4EAE">
        <w:rPr>
          <w:sz w:val="28"/>
          <w:szCs w:val="28"/>
          <w:vertAlign w:val="superscript"/>
        </w:rPr>
        <w:footnoteReference w:id="8"/>
      </w:r>
      <w:r w:rsidRPr="001D4EAE">
        <w:rPr>
          <w:sz w:val="28"/>
          <w:szCs w:val="28"/>
        </w:rPr>
        <w:t>;</w:t>
      </w:r>
    </w:p>
    <w:p w:rsidR="001D4EAE" w:rsidRPr="001D4EAE" w:rsidRDefault="001D4EAE" w:rsidP="001D4EAE">
      <w:pPr>
        <w:spacing w:line="360" w:lineRule="auto"/>
        <w:ind w:firstLine="567"/>
        <w:jc w:val="both"/>
        <w:rPr>
          <w:sz w:val="28"/>
          <w:szCs w:val="28"/>
        </w:rPr>
      </w:pPr>
      <w:r w:rsidRPr="001D4EAE">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D4EAE" w:rsidRPr="001D4EAE" w:rsidRDefault="001D4EAE" w:rsidP="001D4EAE">
      <w:pPr>
        <w:spacing w:line="360" w:lineRule="auto"/>
        <w:ind w:firstLine="567"/>
        <w:jc w:val="both"/>
        <w:rPr>
          <w:sz w:val="28"/>
          <w:szCs w:val="28"/>
        </w:rPr>
      </w:pPr>
      <w:r w:rsidRPr="001D4EAE">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D4EAE" w:rsidRPr="001D4EAE" w:rsidRDefault="001D4EAE" w:rsidP="001D4EAE">
      <w:pPr>
        <w:spacing w:line="360" w:lineRule="auto"/>
        <w:ind w:firstLine="567"/>
        <w:jc w:val="both"/>
        <w:rPr>
          <w:sz w:val="28"/>
          <w:szCs w:val="28"/>
        </w:rPr>
      </w:pPr>
      <w:r w:rsidRPr="001D4EAE">
        <w:rPr>
          <w:sz w:val="28"/>
          <w:szCs w:val="28"/>
        </w:rPr>
        <w:t>на информационных стендах в помещении приема заявлений в администрации;</w:t>
      </w:r>
    </w:p>
    <w:p w:rsidR="001D4EAE" w:rsidRPr="001D4EAE" w:rsidRDefault="001D4EAE" w:rsidP="001D4EAE">
      <w:pPr>
        <w:spacing w:line="360" w:lineRule="auto"/>
        <w:ind w:firstLine="567"/>
        <w:jc w:val="both"/>
        <w:rPr>
          <w:sz w:val="28"/>
          <w:szCs w:val="28"/>
        </w:rPr>
      </w:pPr>
      <w:r w:rsidRPr="001D4EAE">
        <w:rPr>
          <w:sz w:val="28"/>
          <w:szCs w:val="28"/>
        </w:rPr>
        <w:t>по указанным в предыдущем пункте номерам телефонов администрации.</w:t>
      </w:r>
    </w:p>
    <w:p w:rsidR="001D4EAE" w:rsidRPr="001D4EAE" w:rsidRDefault="001D4EAE" w:rsidP="001D4EAE">
      <w:pPr>
        <w:spacing w:line="360" w:lineRule="auto"/>
        <w:ind w:firstLine="567"/>
        <w:jc w:val="both"/>
        <w:rPr>
          <w:sz w:val="28"/>
          <w:szCs w:val="28"/>
        </w:rPr>
      </w:pPr>
      <w:r w:rsidRPr="001D4EAE">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D4EAE">
        <w:rPr>
          <w:sz w:val="28"/>
          <w:szCs w:val="28"/>
          <w:lang w:val="en-US"/>
        </w:rPr>
        <w:t>www</w:t>
      </w:r>
      <w:r w:rsidRPr="001D4EAE">
        <w:rPr>
          <w:sz w:val="28"/>
          <w:szCs w:val="28"/>
        </w:rPr>
        <w:t>.мфц63.рф</w:t>
      </w:r>
    </w:p>
    <w:p w:rsidR="001D4EAE" w:rsidRPr="001D4EAE" w:rsidRDefault="001D4EAE" w:rsidP="001D4EAE">
      <w:pPr>
        <w:spacing w:line="360" w:lineRule="auto"/>
        <w:ind w:firstLine="567"/>
        <w:jc w:val="both"/>
        <w:rPr>
          <w:sz w:val="28"/>
          <w:szCs w:val="28"/>
        </w:rPr>
      </w:pPr>
      <w:r w:rsidRPr="001D4EAE">
        <w:rPr>
          <w:sz w:val="28"/>
          <w:szCs w:val="28"/>
        </w:rPr>
        <w:t>1.4.4. Информирование о правилах предоставления муниципальной услуги могут проводиться в следующих формах:</w:t>
      </w:r>
    </w:p>
    <w:p w:rsidR="001D4EAE" w:rsidRPr="001D4EAE" w:rsidRDefault="001D4EAE" w:rsidP="001D4EAE">
      <w:pPr>
        <w:spacing w:line="360" w:lineRule="auto"/>
        <w:ind w:firstLine="567"/>
        <w:jc w:val="both"/>
        <w:rPr>
          <w:sz w:val="28"/>
          <w:szCs w:val="28"/>
        </w:rPr>
      </w:pPr>
      <w:r w:rsidRPr="001D4EAE">
        <w:rPr>
          <w:sz w:val="28"/>
          <w:szCs w:val="28"/>
        </w:rPr>
        <w:t>индивидуальное личное консультирование;</w:t>
      </w:r>
    </w:p>
    <w:p w:rsidR="001D4EAE" w:rsidRPr="001D4EAE" w:rsidRDefault="001D4EAE" w:rsidP="001D4EAE">
      <w:pPr>
        <w:spacing w:line="360" w:lineRule="auto"/>
        <w:ind w:firstLine="567"/>
        <w:jc w:val="both"/>
        <w:rPr>
          <w:sz w:val="28"/>
          <w:szCs w:val="28"/>
        </w:rPr>
      </w:pPr>
      <w:r w:rsidRPr="001D4EAE">
        <w:rPr>
          <w:sz w:val="28"/>
          <w:szCs w:val="28"/>
        </w:rPr>
        <w:lastRenderedPageBreak/>
        <w:t>индивидуальное консультирование по почте (по электронной почте);</w:t>
      </w:r>
    </w:p>
    <w:p w:rsidR="001D4EAE" w:rsidRPr="001D4EAE" w:rsidRDefault="001D4EAE" w:rsidP="001D4EAE">
      <w:pPr>
        <w:spacing w:line="360" w:lineRule="auto"/>
        <w:ind w:firstLine="567"/>
        <w:jc w:val="both"/>
        <w:rPr>
          <w:sz w:val="28"/>
          <w:szCs w:val="28"/>
        </w:rPr>
      </w:pPr>
      <w:r w:rsidRPr="001D4EAE">
        <w:rPr>
          <w:sz w:val="28"/>
          <w:szCs w:val="28"/>
        </w:rPr>
        <w:t>индивидуальное консультирование по телефону;</w:t>
      </w:r>
    </w:p>
    <w:p w:rsidR="001D4EAE" w:rsidRPr="001D4EAE" w:rsidRDefault="001D4EAE" w:rsidP="001D4EAE">
      <w:pPr>
        <w:spacing w:line="360" w:lineRule="auto"/>
        <w:ind w:firstLine="567"/>
        <w:jc w:val="both"/>
        <w:rPr>
          <w:sz w:val="28"/>
          <w:szCs w:val="28"/>
        </w:rPr>
      </w:pPr>
      <w:r w:rsidRPr="001D4EAE">
        <w:rPr>
          <w:sz w:val="28"/>
          <w:szCs w:val="28"/>
        </w:rPr>
        <w:t>публичное письменное информирование;</w:t>
      </w:r>
    </w:p>
    <w:p w:rsidR="001D4EAE" w:rsidRPr="001D4EAE" w:rsidRDefault="001D4EAE" w:rsidP="001D4EAE">
      <w:pPr>
        <w:spacing w:line="360" w:lineRule="auto"/>
        <w:ind w:firstLine="567"/>
        <w:jc w:val="both"/>
        <w:rPr>
          <w:sz w:val="28"/>
          <w:szCs w:val="28"/>
        </w:rPr>
      </w:pPr>
      <w:r w:rsidRPr="001D4EAE">
        <w:rPr>
          <w:sz w:val="28"/>
          <w:szCs w:val="28"/>
        </w:rPr>
        <w:t>публичное устное информирование.</w:t>
      </w:r>
    </w:p>
    <w:p w:rsidR="001D4EAE" w:rsidRPr="001D4EAE" w:rsidRDefault="001D4EAE" w:rsidP="001D4EAE">
      <w:pPr>
        <w:spacing w:line="360" w:lineRule="auto"/>
        <w:ind w:firstLine="567"/>
        <w:jc w:val="both"/>
        <w:rPr>
          <w:sz w:val="28"/>
          <w:szCs w:val="28"/>
        </w:rPr>
      </w:pPr>
      <w:r w:rsidRPr="001D4EAE">
        <w:rPr>
          <w:sz w:val="28"/>
          <w:szCs w:val="28"/>
        </w:rPr>
        <w:t>1.4.5. Индивидуальное личное консультирование.</w:t>
      </w:r>
    </w:p>
    <w:p w:rsidR="001D4EAE" w:rsidRPr="001D4EAE" w:rsidRDefault="001D4EAE" w:rsidP="001D4EAE">
      <w:pPr>
        <w:spacing w:line="360" w:lineRule="auto"/>
        <w:ind w:firstLine="567"/>
        <w:jc w:val="both"/>
        <w:rPr>
          <w:sz w:val="28"/>
          <w:szCs w:val="28"/>
        </w:rPr>
      </w:pPr>
      <w:r w:rsidRPr="001D4EAE">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D4EAE" w:rsidRPr="001D4EAE" w:rsidRDefault="001D4EAE" w:rsidP="001D4EAE">
      <w:pPr>
        <w:spacing w:line="360" w:lineRule="auto"/>
        <w:ind w:firstLine="567"/>
        <w:jc w:val="both"/>
        <w:rPr>
          <w:sz w:val="28"/>
          <w:szCs w:val="28"/>
        </w:rPr>
      </w:pPr>
      <w:r w:rsidRPr="001D4EAE">
        <w:rPr>
          <w:sz w:val="28"/>
          <w:szCs w:val="28"/>
        </w:rPr>
        <w:t>Индивидуальное личное консультирование одного лица должностным лицом администрации не может превышать 20 минут.</w:t>
      </w:r>
    </w:p>
    <w:p w:rsidR="001D4EAE" w:rsidRPr="001D4EAE" w:rsidRDefault="001D4EAE" w:rsidP="001D4EAE">
      <w:pPr>
        <w:spacing w:line="360" w:lineRule="auto"/>
        <w:ind w:firstLine="567"/>
        <w:jc w:val="both"/>
        <w:rPr>
          <w:sz w:val="28"/>
          <w:szCs w:val="28"/>
        </w:rPr>
      </w:pPr>
      <w:r w:rsidRPr="001D4EAE">
        <w:rPr>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D4EAE" w:rsidRPr="001D4EAE" w:rsidRDefault="001D4EAE" w:rsidP="001D4EAE">
      <w:pPr>
        <w:spacing w:line="360" w:lineRule="auto"/>
        <w:ind w:firstLine="567"/>
        <w:jc w:val="both"/>
        <w:rPr>
          <w:sz w:val="28"/>
          <w:szCs w:val="28"/>
        </w:rPr>
      </w:pPr>
      <w:r w:rsidRPr="001D4EAE">
        <w:rPr>
          <w:sz w:val="28"/>
          <w:szCs w:val="28"/>
        </w:rPr>
        <w:t>1.4.6. Индивидуальное консультирование по почте (по электронной почте).</w:t>
      </w:r>
    </w:p>
    <w:p w:rsidR="001D4EAE" w:rsidRPr="001D4EAE" w:rsidRDefault="001D4EAE" w:rsidP="001D4EAE">
      <w:pPr>
        <w:spacing w:line="360" w:lineRule="auto"/>
        <w:ind w:firstLine="567"/>
        <w:jc w:val="both"/>
        <w:rPr>
          <w:sz w:val="28"/>
          <w:szCs w:val="28"/>
        </w:rPr>
      </w:pPr>
      <w:r w:rsidRPr="001D4EAE">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D4EAE" w:rsidRPr="001D4EAE" w:rsidRDefault="001D4EAE" w:rsidP="001D4EAE">
      <w:pPr>
        <w:spacing w:line="360" w:lineRule="auto"/>
        <w:ind w:firstLine="567"/>
        <w:jc w:val="both"/>
        <w:rPr>
          <w:sz w:val="28"/>
          <w:szCs w:val="28"/>
        </w:rPr>
      </w:pPr>
      <w:r w:rsidRPr="001D4EAE">
        <w:rPr>
          <w:sz w:val="28"/>
          <w:szCs w:val="28"/>
        </w:rPr>
        <w:t>1.4.7. Индивидуальное консультирование по телефону.</w:t>
      </w:r>
    </w:p>
    <w:p w:rsidR="001D4EAE" w:rsidRPr="001D4EAE" w:rsidRDefault="001D4EAE" w:rsidP="001D4EAE">
      <w:pPr>
        <w:spacing w:line="360" w:lineRule="auto"/>
        <w:ind w:firstLine="567"/>
        <w:jc w:val="both"/>
        <w:rPr>
          <w:sz w:val="28"/>
          <w:szCs w:val="28"/>
        </w:rPr>
      </w:pPr>
      <w:r w:rsidRPr="001D4EAE">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D4EAE" w:rsidRPr="001D4EAE" w:rsidRDefault="001D4EAE" w:rsidP="001D4EAE">
      <w:pPr>
        <w:spacing w:line="360" w:lineRule="auto"/>
        <w:ind w:firstLine="567"/>
        <w:jc w:val="both"/>
        <w:rPr>
          <w:sz w:val="28"/>
          <w:szCs w:val="28"/>
        </w:rPr>
      </w:pPr>
      <w:r w:rsidRPr="001D4EAE">
        <w:rPr>
          <w:sz w:val="28"/>
          <w:szCs w:val="28"/>
        </w:rPr>
        <w:t>Время разговора не должно превышать 10 минут.</w:t>
      </w:r>
    </w:p>
    <w:p w:rsidR="001D4EAE" w:rsidRPr="001D4EAE" w:rsidRDefault="001D4EAE" w:rsidP="001D4EAE">
      <w:pPr>
        <w:spacing w:line="360" w:lineRule="auto"/>
        <w:ind w:firstLine="567"/>
        <w:jc w:val="both"/>
        <w:rPr>
          <w:sz w:val="28"/>
          <w:szCs w:val="28"/>
        </w:rPr>
      </w:pPr>
      <w:r w:rsidRPr="001D4EAE">
        <w:rPr>
          <w:sz w:val="28"/>
          <w:szCs w:val="28"/>
        </w:rPr>
        <w:lastRenderedPageBreak/>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D4EAE" w:rsidRPr="001D4EAE" w:rsidRDefault="001D4EAE" w:rsidP="001D4EAE">
      <w:pPr>
        <w:spacing w:line="360" w:lineRule="auto"/>
        <w:ind w:firstLine="567"/>
        <w:jc w:val="both"/>
        <w:rPr>
          <w:sz w:val="28"/>
          <w:szCs w:val="28"/>
        </w:rPr>
      </w:pPr>
      <w:r w:rsidRPr="001D4EAE">
        <w:rPr>
          <w:sz w:val="28"/>
          <w:szCs w:val="28"/>
        </w:rPr>
        <w:t>1.4.8. Публичное письменное информирование.</w:t>
      </w:r>
    </w:p>
    <w:p w:rsidR="001D4EAE" w:rsidRPr="001D4EAE" w:rsidRDefault="001D4EAE" w:rsidP="001D4EAE">
      <w:pPr>
        <w:spacing w:line="360" w:lineRule="auto"/>
        <w:ind w:firstLine="567"/>
        <w:jc w:val="both"/>
        <w:rPr>
          <w:sz w:val="28"/>
          <w:szCs w:val="28"/>
        </w:rPr>
      </w:pPr>
      <w:r w:rsidRPr="001D4EAE">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D4EAE" w:rsidRPr="001D4EAE" w:rsidRDefault="001D4EAE" w:rsidP="001D4EAE">
      <w:pPr>
        <w:spacing w:line="360" w:lineRule="auto"/>
        <w:ind w:firstLine="567"/>
        <w:jc w:val="both"/>
        <w:rPr>
          <w:sz w:val="28"/>
          <w:szCs w:val="28"/>
        </w:rPr>
      </w:pPr>
      <w:r w:rsidRPr="001D4EAE">
        <w:rPr>
          <w:sz w:val="28"/>
          <w:szCs w:val="28"/>
        </w:rPr>
        <w:t>1.4.9. Публичное устное информирование.</w:t>
      </w:r>
    </w:p>
    <w:p w:rsidR="001D4EAE" w:rsidRPr="001D4EAE" w:rsidRDefault="001D4EAE" w:rsidP="001D4EAE">
      <w:pPr>
        <w:spacing w:line="360" w:lineRule="auto"/>
        <w:ind w:firstLine="567"/>
        <w:jc w:val="both"/>
        <w:rPr>
          <w:sz w:val="28"/>
          <w:szCs w:val="28"/>
        </w:rPr>
      </w:pPr>
      <w:r w:rsidRPr="001D4EAE">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D4EAE" w:rsidRPr="001D4EAE" w:rsidRDefault="001D4EAE" w:rsidP="001D4EAE">
      <w:pPr>
        <w:spacing w:line="360" w:lineRule="auto"/>
        <w:ind w:firstLine="567"/>
        <w:jc w:val="both"/>
        <w:rPr>
          <w:sz w:val="28"/>
          <w:szCs w:val="28"/>
        </w:rPr>
      </w:pPr>
      <w:r w:rsidRPr="001D4EAE">
        <w:rPr>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D4EAE" w:rsidRPr="001D4EAE" w:rsidRDefault="001D4EAE" w:rsidP="001D4EAE">
      <w:pPr>
        <w:spacing w:line="360" w:lineRule="auto"/>
        <w:ind w:firstLine="567"/>
        <w:jc w:val="both"/>
        <w:rPr>
          <w:sz w:val="28"/>
          <w:szCs w:val="28"/>
        </w:rPr>
      </w:pPr>
      <w:r w:rsidRPr="001D4EAE">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lastRenderedPageBreak/>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D4EAE" w:rsidRPr="001D4EAE" w:rsidRDefault="001D4EAE" w:rsidP="001D4EAE">
      <w:pPr>
        <w:spacing w:line="360" w:lineRule="auto"/>
        <w:ind w:firstLine="567"/>
        <w:jc w:val="both"/>
        <w:rPr>
          <w:sz w:val="28"/>
          <w:szCs w:val="28"/>
        </w:rPr>
      </w:pPr>
      <w:r w:rsidRPr="001D4EAE">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D4EAE" w:rsidRPr="001D4EAE" w:rsidRDefault="001D4EAE" w:rsidP="001D4EAE">
      <w:pPr>
        <w:spacing w:line="360" w:lineRule="auto"/>
        <w:ind w:firstLine="567"/>
        <w:jc w:val="both"/>
        <w:rPr>
          <w:sz w:val="28"/>
          <w:szCs w:val="28"/>
        </w:rPr>
      </w:pPr>
      <w:r w:rsidRPr="001D4EAE">
        <w:rPr>
          <w:sz w:val="28"/>
          <w:szCs w:val="28"/>
        </w:rPr>
        <w:t>1.4.11. На стендах в местах предоставления муниципальной услуги размещаются следующие информационные материалы:</w:t>
      </w:r>
    </w:p>
    <w:p w:rsidR="001D4EAE" w:rsidRPr="001D4EAE" w:rsidRDefault="001D4EAE" w:rsidP="001D4EAE">
      <w:pPr>
        <w:spacing w:line="360" w:lineRule="auto"/>
        <w:ind w:firstLine="567"/>
        <w:jc w:val="both"/>
        <w:rPr>
          <w:sz w:val="28"/>
          <w:szCs w:val="28"/>
        </w:rPr>
      </w:pPr>
      <w:r w:rsidRPr="001D4EAE">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D4EAE" w:rsidRPr="001D4EAE" w:rsidRDefault="001D4EAE" w:rsidP="001D4EAE">
      <w:pPr>
        <w:spacing w:line="360" w:lineRule="auto"/>
        <w:ind w:firstLine="567"/>
        <w:jc w:val="both"/>
        <w:rPr>
          <w:sz w:val="28"/>
          <w:szCs w:val="28"/>
        </w:rPr>
      </w:pPr>
      <w:r w:rsidRPr="001D4EAE">
        <w:rPr>
          <w:sz w:val="28"/>
          <w:szCs w:val="28"/>
        </w:rPr>
        <w:t>извлечения из текста настоящего Административного регламента и приложения к нему;</w:t>
      </w:r>
    </w:p>
    <w:p w:rsidR="001D4EAE" w:rsidRPr="001D4EAE" w:rsidRDefault="001D4EAE" w:rsidP="001D4EAE">
      <w:pPr>
        <w:spacing w:line="360" w:lineRule="auto"/>
        <w:ind w:firstLine="567"/>
        <w:jc w:val="both"/>
        <w:rPr>
          <w:sz w:val="28"/>
          <w:szCs w:val="28"/>
        </w:rPr>
      </w:pPr>
      <w:r w:rsidRPr="001D4EAE">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D4EAE" w:rsidRPr="001D4EAE" w:rsidRDefault="001D4EAE" w:rsidP="001D4EAE">
      <w:pPr>
        <w:spacing w:line="360" w:lineRule="auto"/>
        <w:ind w:firstLine="567"/>
        <w:jc w:val="both"/>
        <w:rPr>
          <w:sz w:val="28"/>
          <w:szCs w:val="28"/>
        </w:rPr>
      </w:pPr>
      <w:r w:rsidRPr="001D4EAE">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D4EAE" w:rsidRPr="001D4EAE" w:rsidRDefault="001D4EAE" w:rsidP="001D4EAE">
      <w:pPr>
        <w:spacing w:line="360" w:lineRule="auto"/>
        <w:ind w:firstLine="567"/>
        <w:jc w:val="both"/>
        <w:rPr>
          <w:sz w:val="28"/>
          <w:szCs w:val="28"/>
        </w:rPr>
      </w:pPr>
      <w:r w:rsidRPr="001D4EAE">
        <w:rPr>
          <w:sz w:val="28"/>
          <w:szCs w:val="28"/>
        </w:rPr>
        <w:t xml:space="preserve">схема размещения должностных лиц администрации и режим приема ими лиц, заинтересованных в получении консультации, заявителей; номера </w:t>
      </w:r>
      <w:r w:rsidRPr="001D4EAE">
        <w:rPr>
          <w:sz w:val="28"/>
          <w:szCs w:val="28"/>
        </w:rPr>
        <w:lastRenderedPageBreak/>
        <w:t>кабинетов, фамилии, имена, отчества (последние – при наличии) и должности соответствующих должностных лиц;</w:t>
      </w:r>
    </w:p>
    <w:p w:rsidR="001D4EAE" w:rsidRPr="001D4EAE" w:rsidRDefault="001D4EAE" w:rsidP="001D4EAE">
      <w:pPr>
        <w:spacing w:line="360" w:lineRule="auto"/>
        <w:ind w:firstLine="567"/>
        <w:jc w:val="both"/>
        <w:rPr>
          <w:sz w:val="28"/>
          <w:szCs w:val="28"/>
        </w:rPr>
      </w:pPr>
      <w:r w:rsidRPr="001D4EAE">
        <w:rPr>
          <w:sz w:val="28"/>
          <w:szCs w:val="28"/>
        </w:rPr>
        <w:t>извлечения из нормативных правовых актов по наиболее часто задаваемым вопросам;</w:t>
      </w:r>
    </w:p>
    <w:p w:rsidR="001D4EAE" w:rsidRPr="001D4EAE" w:rsidRDefault="001D4EAE" w:rsidP="001D4EAE">
      <w:pPr>
        <w:spacing w:line="360" w:lineRule="auto"/>
        <w:ind w:firstLine="567"/>
        <w:jc w:val="both"/>
        <w:rPr>
          <w:sz w:val="28"/>
          <w:szCs w:val="28"/>
        </w:rPr>
      </w:pPr>
      <w:r w:rsidRPr="001D4EAE">
        <w:rPr>
          <w:sz w:val="28"/>
          <w:szCs w:val="28"/>
        </w:rPr>
        <w:t>перечень документов, представляемых заявителем, и требования, предъявляемые к этим документам;</w:t>
      </w:r>
    </w:p>
    <w:p w:rsidR="001D4EAE" w:rsidRPr="001D4EAE" w:rsidRDefault="001D4EAE" w:rsidP="001D4EAE">
      <w:pPr>
        <w:spacing w:line="360" w:lineRule="auto"/>
        <w:ind w:firstLine="567"/>
        <w:jc w:val="both"/>
        <w:rPr>
          <w:sz w:val="28"/>
          <w:szCs w:val="28"/>
        </w:rPr>
      </w:pPr>
      <w:r w:rsidRPr="001D4EAE">
        <w:rPr>
          <w:sz w:val="28"/>
          <w:szCs w:val="28"/>
        </w:rPr>
        <w:t>формы документов для заполнения, образцы заполнения документов;</w:t>
      </w:r>
    </w:p>
    <w:p w:rsidR="001D4EAE" w:rsidRPr="001D4EAE" w:rsidRDefault="001D4EAE" w:rsidP="001D4EAE">
      <w:pPr>
        <w:spacing w:line="360" w:lineRule="auto"/>
        <w:ind w:firstLine="567"/>
        <w:jc w:val="both"/>
        <w:rPr>
          <w:sz w:val="28"/>
          <w:szCs w:val="28"/>
        </w:rPr>
      </w:pPr>
      <w:r w:rsidRPr="001D4EAE">
        <w:rPr>
          <w:sz w:val="28"/>
          <w:szCs w:val="28"/>
        </w:rPr>
        <w:t>перечень оснований для отказа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D4EAE" w:rsidRPr="001D4EAE" w:rsidRDefault="001D4EAE" w:rsidP="001D4EAE">
      <w:pPr>
        <w:spacing w:line="360" w:lineRule="auto"/>
        <w:ind w:firstLine="567"/>
        <w:jc w:val="both"/>
        <w:rPr>
          <w:sz w:val="28"/>
          <w:szCs w:val="28"/>
        </w:rPr>
      </w:pPr>
      <w:r w:rsidRPr="001D4EAE">
        <w:rPr>
          <w:sz w:val="28"/>
          <w:szCs w:val="28"/>
        </w:rPr>
        <w:t>1.4.12. На официальном сайте администрации в сети Интернет размещаются следующие информационные материалы:</w:t>
      </w:r>
    </w:p>
    <w:p w:rsidR="001D4EAE" w:rsidRPr="001D4EAE" w:rsidRDefault="001D4EAE" w:rsidP="001D4EAE">
      <w:pPr>
        <w:spacing w:line="360" w:lineRule="auto"/>
        <w:ind w:firstLine="567"/>
        <w:jc w:val="both"/>
        <w:rPr>
          <w:sz w:val="28"/>
          <w:szCs w:val="28"/>
        </w:rPr>
      </w:pPr>
      <w:r w:rsidRPr="001D4EAE">
        <w:rPr>
          <w:sz w:val="28"/>
          <w:szCs w:val="28"/>
        </w:rPr>
        <w:t>полное наименование и полный почтовый адрес администрации;</w:t>
      </w:r>
    </w:p>
    <w:p w:rsidR="001D4EAE" w:rsidRPr="001D4EAE" w:rsidRDefault="001D4EAE" w:rsidP="001D4EAE">
      <w:pPr>
        <w:spacing w:line="360" w:lineRule="auto"/>
        <w:ind w:firstLine="567"/>
        <w:jc w:val="both"/>
        <w:rPr>
          <w:sz w:val="28"/>
          <w:szCs w:val="28"/>
        </w:rPr>
      </w:pPr>
      <w:r w:rsidRPr="001D4EAE">
        <w:rPr>
          <w:sz w:val="28"/>
          <w:szCs w:val="28"/>
        </w:rPr>
        <w:t>справочные телефоны, по которым можно получить консультацию о правилах предоставления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адрес электронной почты администрации;</w:t>
      </w:r>
    </w:p>
    <w:p w:rsidR="001D4EAE" w:rsidRPr="001D4EAE" w:rsidRDefault="001D4EAE" w:rsidP="001D4EAE">
      <w:pPr>
        <w:spacing w:line="360" w:lineRule="auto"/>
        <w:ind w:firstLine="567"/>
        <w:jc w:val="both"/>
        <w:rPr>
          <w:sz w:val="28"/>
          <w:szCs w:val="28"/>
        </w:rPr>
      </w:pPr>
      <w:r w:rsidRPr="001D4EAE">
        <w:rPr>
          <w:sz w:val="28"/>
          <w:szCs w:val="28"/>
        </w:rPr>
        <w:t xml:space="preserve">полный текст настоящего Административного регламента с приложениями к нему; </w:t>
      </w:r>
    </w:p>
    <w:p w:rsidR="001D4EAE" w:rsidRPr="001D4EAE" w:rsidRDefault="001D4EAE" w:rsidP="001D4EAE">
      <w:pPr>
        <w:spacing w:line="360" w:lineRule="auto"/>
        <w:ind w:firstLine="567"/>
        <w:jc w:val="both"/>
        <w:rPr>
          <w:sz w:val="28"/>
          <w:szCs w:val="28"/>
        </w:rPr>
      </w:pPr>
      <w:r w:rsidRPr="001D4EAE">
        <w:rPr>
          <w:sz w:val="28"/>
          <w:szCs w:val="28"/>
        </w:rPr>
        <w:t>информационные материалы, содержащиеся на стендах в местах предоставления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D4EAE" w:rsidRPr="001D4EAE" w:rsidRDefault="001D4EAE" w:rsidP="001D4EAE">
      <w:pPr>
        <w:spacing w:line="360" w:lineRule="auto"/>
        <w:ind w:firstLine="567"/>
        <w:jc w:val="both"/>
        <w:rPr>
          <w:sz w:val="28"/>
          <w:szCs w:val="28"/>
        </w:rPr>
      </w:pPr>
      <w:r w:rsidRPr="001D4EAE">
        <w:rPr>
          <w:sz w:val="28"/>
          <w:szCs w:val="28"/>
        </w:rPr>
        <w:t>полное наименование и полный почтовый адрес администрации;</w:t>
      </w:r>
    </w:p>
    <w:p w:rsidR="001D4EAE" w:rsidRPr="001D4EAE" w:rsidRDefault="001D4EAE" w:rsidP="001D4EAE">
      <w:pPr>
        <w:spacing w:line="360" w:lineRule="auto"/>
        <w:ind w:firstLine="567"/>
        <w:jc w:val="both"/>
        <w:rPr>
          <w:sz w:val="28"/>
          <w:szCs w:val="28"/>
        </w:rPr>
      </w:pPr>
      <w:r w:rsidRPr="001D4EAE">
        <w:rPr>
          <w:sz w:val="28"/>
          <w:szCs w:val="28"/>
        </w:rPr>
        <w:t>справочные телефоны, по которым можно получить консультацию по порядку предоставления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lastRenderedPageBreak/>
        <w:t>адрес электронной почты администрации;</w:t>
      </w:r>
    </w:p>
    <w:p w:rsidR="001D4EAE" w:rsidRPr="001D4EAE" w:rsidRDefault="001D4EAE" w:rsidP="001D4EAE">
      <w:pPr>
        <w:spacing w:line="360" w:lineRule="auto"/>
        <w:ind w:firstLine="567"/>
        <w:jc w:val="both"/>
        <w:rPr>
          <w:sz w:val="28"/>
          <w:szCs w:val="28"/>
        </w:rPr>
      </w:pPr>
      <w:r w:rsidRPr="001D4EAE">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1.4.14. В залах обслуживания МФЦ</w:t>
      </w:r>
      <w:r w:rsidRPr="001D4EAE">
        <w:rPr>
          <w:sz w:val="28"/>
          <w:szCs w:val="28"/>
          <w:vertAlign w:val="superscript"/>
        </w:rPr>
        <w:footnoteReference w:id="9"/>
      </w:r>
      <w:r w:rsidRPr="001D4EAE">
        <w:rPr>
          <w:sz w:val="28"/>
          <w:szCs w:val="28"/>
        </w:rPr>
        <w:t xml:space="preserve">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D4EAE" w:rsidRPr="001D4EAE" w:rsidRDefault="001D4EAE" w:rsidP="001D4EAE">
      <w:pPr>
        <w:jc w:val="both"/>
        <w:rPr>
          <w:sz w:val="28"/>
          <w:szCs w:val="28"/>
        </w:rPr>
      </w:pPr>
    </w:p>
    <w:p w:rsidR="001D4EAE" w:rsidRPr="001D4EAE" w:rsidRDefault="001D4EAE" w:rsidP="001D4EAE">
      <w:pPr>
        <w:jc w:val="center"/>
        <w:rPr>
          <w:b/>
          <w:sz w:val="28"/>
          <w:szCs w:val="28"/>
        </w:rPr>
      </w:pPr>
      <w:r w:rsidRPr="001D4EAE">
        <w:rPr>
          <w:b/>
          <w:sz w:val="28"/>
          <w:szCs w:val="28"/>
        </w:rPr>
        <w:t>I</w:t>
      </w:r>
      <w:r w:rsidRPr="001D4EAE">
        <w:rPr>
          <w:b/>
          <w:sz w:val="28"/>
          <w:szCs w:val="28"/>
          <w:lang w:val="en-US"/>
        </w:rPr>
        <w:t>I</w:t>
      </w:r>
      <w:r w:rsidRPr="001D4EAE">
        <w:rPr>
          <w:b/>
          <w:sz w:val="28"/>
          <w:szCs w:val="28"/>
        </w:rPr>
        <w:t>. Стандарт предоставления муниципальной услуги</w:t>
      </w:r>
    </w:p>
    <w:p w:rsidR="001D4EAE" w:rsidRPr="001D4EAE" w:rsidRDefault="001D4EAE" w:rsidP="001D4EAE">
      <w:pPr>
        <w:jc w:val="both"/>
        <w:rPr>
          <w:sz w:val="28"/>
          <w:szCs w:val="28"/>
        </w:rPr>
      </w:pPr>
    </w:p>
    <w:p w:rsidR="001D4EAE" w:rsidRPr="001D4EAE" w:rsidRDefault="001D4EAE" w:rsidP="001D4EAE">
      <w:pPr>
        <w:spacing w:line="360" w:lineRule="auto"/>
        <w:ind w:firstLine="567"/>
        <w:jc w:val="both"/>
        <w:rPr>
          <w:sz w:val="28"/>
          <w:szCs w:val="28"/>
        </w:rPr>
      </w:pPr>
      <w:r w:rsidRPr="001D4EAE">
        <w:rPr>
          <w:sz w:val="28"/>
          <w:szCs w:val="28"/>
        </w:rPr>
        <w:t xml:space="preserve">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 (далее также – разрешение на строительство).</w:t>
      </w:r>
    </w:p>
    <w:p w:rsidR="001D4EAE" w:rsidRPr="001D4EAE" w:rsidRDefault="001D4EAE" w:rsidP="001D4EAE">
      <w:pPr>
        <w:spacing w:line="360" w:lineRule="auto"/>
        <w:ind w:firstLine="567"/>
        <w:jc w:val="both"/>
        <w:rPr>
          <w:sz w:val="28"/>
          <w:szCs w:val="28"/>
        </w:rPr>
      </w:pPr>
      <w:r w:rsidRPr="001D4EAE">
        <w:rPr>
          <w:sz w:val="28"/>
          <w:szCs w:val="28"/>
        </w:rPr>
        <w:t xml:space="preserve">В состав указанной муниципальной услуги входят следующие </w:t>
      </w:r>
      <w:proofErr w:type="spellStart"/>
      <w:r w:rsidRPr="001D4EAE">
        <w:rPr>
          <w:sz w:val="28"/>
          <w:szCs w:val="28"/>
        </w:rPr>
        <w:t>подуслуги</w:t>
      </w:r>
      <w:proofErr w:type="spellEnd"/>
      <w:r w:rsidRPr="001D4EAE">
        <w:rPr>
          <w:sz w:val="28"/>
          <w:szCs w:val="28"/>
        </w:rPr>
        <w:t>:</w:t>
      </w:r>
    </w:p>
    <w:p w:rsidR="001D4EAE" w:rsidRPr="001D4EAE" w:rsidRDefault="001D4EAE" w:rsidP="001D4EAE">
      <w:pPr>
        <w:spacing w:line="360" w:lineRule="auto"/>
        <w:ind w:firstLine="567"/>
        <w:jc w:val="both"/>
        <w:rPr>
          <w:sz w:val="28"/>
          <w:szCs w:val="28"/>
        </w:rPr>
      </w:pPr>
      <w:r w:rsidRPr="001D4EAE">
        <w:rPr>
          <w:sz w:val="28"/>
          <w:szCs w:val="28"/>
        </w:rPr>
        <w:t>выдача разрешений на строительство;</w:t>
      </w:r>
    </w:p>
    <w:p w:rsidR="001D4EAE" w:rsidRPr="001D4EAE" w:rsidRDefault="001D4EAE" w:rsidP="001D4EAE">
      <w:pPr>
        <w:spacing w:line="360" w:lineRule="auto"/>
        <w:ind w:firstLine="567"/>
        <w:jc w:val="both"/>
        <w:rPr>
          <w:sz w:val="28"/>
          <w:szCs w:val="28"/>
        </w:rPr>
      </w:pPr>
      <w:r w:rsidRPr="001D4EAE">
        <w:rPr>
          <w:sz w:val="28"/>
          <w:szCs w:val="28"/>
        </w:rPr>
        <w:t>продление срока действия разрешений на строительство;</w:t>
      </w:r>
    </w:p>
    <w:p w:rsidR="001D4EAE" w:rsidRPr="001D4EAE" w:rsidRDefault="001D4EAE" w:rsidP="001D4EAE">
      <w:pPr>
        <w:spacing w:line="360" w:lineRule="auto"/>
        <w:ind w:firstLine="567"/>
        <w:jc w:val="both"/>
        <w:rPr>
          <w:sz w:val="28"/>
          <w:szCs w:val="28"/>
        </w:rPr>
      </w:pPr>
      <w:r w:rsidRPr="001D4EAE">
        <w:rPr>
          <w:sz w:val="28"/>
          <w:szCs w:val="28"/>
        </w:rPr>
        <w:t>внесение изменений в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 xml:space="preserve">2.2. Наименование органа местного самоуправления, предоставляющего муниципальную услугу, – Управление строительства, архитектуры и ЖКХ администрации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 </w:t>
      </w:r>
      <w:r w:rsidRPr="001D4EAE">
        <w:rPr>
          <w:sz w:val="28"/>
          <w:szCs w:val="28"/>
        </w:rPr>
        <w:lastRenderedPageBreak/>
        <w:t>(далее – Управление).</w:t>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t>Предоставление муниципальной услуги осуществляется в МФЦ в части приёма документов, необходимых для предоставления муниципальной услуги, доставки документов в Управление.</w:t>
      </w:r>
    </w:p>
    <w:p w:rsidR="001D4EAE" w:rsidRPr="001D4EAE" w:rsidRDefault="001D4EAE" w:rsidP="001D4EAE">
      <w:pPr>
        <w:spacing w:line="360" w:lineRule="auto"/>
        <w:ind w:firstLine="567"/>
        <w:jc w:val="both"/>
        <w:rPr>
          <w:sz w:val="28"/>
          <w:szCs w:val="28"/>
        </w:rPr>
      </w:pPr>
      <w:r w:rsidRPr="001D4EAE">
        <w:rPr>
          <w:sz w:val="28"/>
          <w:szCs w:val="28"/>
        </w:rPr>
        <w:t>При предоставлении муниципальной услуги осуществляется взаимодействие с:</w:t>
      </w:r>
    </w:p>
    <w:p w:rsidR="001D4EAE" w:rsidRPr="001D4EAE" w:rsidRDefault="001D4EAE" w:rsidP="001D4EAE">
      <w:pPr>
        <w:spacing w:line="360" w:lineRule="auto"/>
        <w:ind w:firstLine="567"/>
        <w:jc w:val="both"/>
        <w:rPr>
          <w:sz w:val="28"/>
          <w:szCs w:val="28"/>
        </w:rPr>
      </w:pPr>
      <w:r w:rsidRPr="001D4EAE">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учёта,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D4EAE" w:rsidRPr="001D4EAE" w:rsidRDefault="001D4EAE" w:rsidP="001D4EAE">
      <w:pPr>
        <w:spacing w:line="360" w:lineRule="auto"/>
        <w:ind w:firstLine="567"/>
        <w:jc w:val="both"/>
        <w:rPr>
          <w:sz w:val="28"/>
          <w:szCs w:val="28"/>
        </w:rPr>
      </w:pPr>
      <w:r w:rsidRPr="001D4EAE">
        <w:rPr>
          <w:sz w:val="28"/>
          <w:szCs w:val="28"/>
        </w:rPr>
        <w:t>министерством строительства Самарской области (далее – Минстрой);</w:t>
      </w:r>
    </w:p>
    <w:p w:rsidR="001D4EAE" w:rsidRPr="001D4EAE" w:rsidRDefault="001D4EAE" w:rsidP="001D4EAE">
      <w:pPr>
        <w:spacing w:line="360" w:lineRule="auto"/>
        <w:ind w:firstLine="567"/>
        <w:jc w:val="both"/>
        <w:rPr>
          <w:sz w:val="28"/>
          <w:szCs w:val="28"/>
        </w:rPr>
      </w:pPr>
      <w:r w:rsidRPr="001D4EAE">
        <w:rPr>
          <w:sz w:val="28"/>
          <w:szCs w:val="28"/>
        </w:rPr>
        <w:t>управлением государственной охраны объектов культурного наследия Самарской области (далее – управление охраны памятников);</w:t>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t>органами местного самоуправления (их структурными подразделениями).</w:t>
      </w:r>
    </w:p>
    <w:p w:rsidR="001D4EAE" w:rsidRPr="001D4EAE" w:rsidRDefault="001D4EAE" w:rsidP="001D4EAE">
      <w:pPr>
        <w:spacing w:line="360" w:lineRule="auto"/>
        <w:ind w:firstLine="567"/>
        <w:jc w:val="both"/>
        <w:rPr>
          <w:sz w:val="28"/>
          <w:szCs w:val="28"/>
        </w:rPr>
      </w:pPr>
      <w:r w:rsidRPr="001D4EAE">
        <w:rPr>
          <w:sz w:val="28"/>
          <w:szCs w:val="28"/>
        </w:rPr>
        <w:t>2.3. Результатом предоставления муниципальной услуги являются:</w:t>
      </w:r>
    </w:p>
    <w:p w:rsidR="001D4EAE" w:rsidRPr="001D4EAE" w:rsidRDefault="001D4EAE" w:rsidP="001D4EAE">
      <w:pPr>
        <w:spacing w:line="360" w:lineRule="auto"/>
        <w:ind w:firstLine="567"/>
        <w:jc w:val="both"/>
        <w:rPr>
          <w:sz w:val="28"/>
          <w:szCs w:val="28"/>
        </w:rPr>
      </w:pPr>
      <w:r w:rsidRPr="001D4EAE">
        <w:rPr>
          <w:sz w:val="28"/>
          <w:szCs w:val="28"/>
        </w:rPr>
        <w:t>оформление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отказ в выдаче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продление срока действия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отказ в продлении срока действия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 xml:space="preserve">внесение изменений в разрешение на строительство; </w:t>
      </w:r>
    </w:p>
    <w:p w:rsidR="001D4EAE" w:rsidRPr="001D4EAE" w:rsidRDefault="001D4EAE" w:rsidP="001D4EAE">
      <w:pPr>
        <w:spacing w:line="360" w:lineRule="auto"/>
        <w:ind w:firstLine="567"/>
        <w:jc w:val="both"/>
        <w:rPr>
          <w:sz w:val="28"/>
          <w:szCs w:val="28"/>
        </w:rPr>
      </w:pPr>
      <w:r w:rsidRPr="001D4EAE">
        <w:rPr>
          <w:sz w:val="28"/>
          <w:szCs w:val="28"/>
        </w:rPr>
        <w:t>отказ во внесении изменений в разрешение на строительство.</w:t>
      </w:r>
    </w:p>
    <w:p w:rsidR="001D4EAE" w:rsidRPr="001D4EAE" w:rsidRDefault="001D4EAE" w:rsidP="001D4EAE">
      <w:pPr>
        <w:spacing w:line="360" w:lineRule="auto"/>
        <w:ind w:firstLine="567"/>
        <w:jc w:val="both"/>
        <w:rPr>
          <w:sz w:val="28"/>
          <w:szCs w:val="28"/>
        </w:rPr>
      </w:pPr>
      <w:r w:rsidRPr="001D4EAE">
        <w:rPr>
          <w:sz w:val="28"/>
          <w:szCs w:val="28"/>
        </w:rPr>
        <w:t>2.4. Муниципальная услуга предоставляется:</w:t>
      </w:r>
    </w:p>
    <w:p w:rsidR="001D4EAE" w:rsidRPr="001D4EAE" w:rsidRDefault="001D4EAE" w:rsidP="001D4EAE">
      <w:pPr>
        <w:spacing w:line="360" w:lineRule="auto"/>
        <w:ind w:firstLine="567"/>
        <w:jc w:val="both"/>
        <w:rPr>
          <w:sz w:val="28"/>
          <w:szCs w:val="28"/>
        </w:rPr>
      </w:pPr>
      <w:r w:rsidRPr="001D4EAE">
        <w:rPr>
          <w:sz w:val="28"/>
          <w:szCs w:val="28"/>
        </w:rPr>
        <w:t xml:space="preserve">в части выдачи разрешения на строительство – в срок, не превышающий </w:t>
      </w:r>
      <w:r w:rsidRPr="001D4EAE">
        <w:rPr>
          <w:sz w:val="28"/>
          <w:szCs w:val="28"/>
          <w:highlight w:val="yellow"/>
        </w:rPr>
        <w:t>7 рабочих дней</w:t>
      </w:r>
      <w:r w:rsidRPr="001D4EAE">
        <w:rPr>
          <w:sz w:val="28"/>
          <w:szCs w:val="28"/>
        </w:rPr>
        <w:t xml:space="preserve">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случае, предусмотренном частью 11.1 статьи 51 Градостроительного кодекса </w:t>
      </w:r>
      <w:r w:rsidRPr="001D4EAE">
        <w:rPr>
          <w:sz w:val="28"/>
          <w:szCs w:val="28"/>
        </w:rPr>
        <w:lastRenderedPageBreak/>
        <w:t>Российской Федерации, срок предоставления муниципальной услуги составляет 30 дней со дня получения заявления о выдаче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в части продления срока действия разрешения на строительство – в срок, не превышающий 10 дней со дня получения заявления о продлении срока действия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в части внесения изменений в разрешение на строительство – в срок, не превышающий 10 рабочих дней со дня получения уведомления, указанного в пункте 2.10 настоящего Административного регламента.</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2.5. Правовые основания для предоставления муниципальной</w:t>
      </w:r>
      <w:r w:rsidRPr="001D4EAE">
        <w:rPr>
          <w:rFonts w:eastAsia="Arial"/>
          <w:b/>
          <w:sz w:val="28"/>
          <w:szCs w:val="28"/>
          <w:lang w:eastAsia="ar-SA" w:bidi="ar-SA"/>
        </w:rPr>
        <w:t xml:space="preserve"> </w:t>
      </w:r>
      <w:r w:rsidRPr="001D4EAE">
        <w:rPr>
          <w:rFonts w:eastAsia="Arial"/>
          <w:sz w:val="28"/>
          <w:szCs w:val="28"/>
          <w:lang w:eastAsia="ar-SA" w:bidi="ar-SA"/>
        </w:rPr>
        <w:t>услуги:</w:t>
      </w:r>
    </w:p>
    <w:p w:rsidR="001D4EAE" w:rsidRPr="001D4EAE" w:rsidRDefault="001D4EAE" w:rsidP="001D4EAE">
      <w:pPr>
        <w:spacing w:line="360" w:lineRule="auto"/>
        <w:ind w:firstLine="567"/>
        <w:jc w:val="both"/>
        <w:rPr>
          <w:sz w:val="28"/>
          <w:szCs w:val="28"/>
        </w:rPr>
      </w:pPr>
      <w:r w:rsidRPr="001D4EAE">
        <w:rPr>
          <w:sz w:val="28"/>
          <w:szCs w:val="28"/>
        </w:rPr>
        <w:t>Земельный кодекс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Градостроительный кодекс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Федеральный закон от 06.10.2003 № 131-ФЗ «Об общих принципах организации местного самоуправления в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Федеральный закон от 27.07.2010 № 210-ФЗ «Об организации предоставления государственных и муниципальных услуг»;</w:t>
      </w:r>
    </w:p>
    <w:p w:rsidR="001D4EAE" w:rsidRPr="001D4EAE" w:rsidRDefault="001D4EAE" w:rsidP="001D4EAE">
      <w:pPr>
        <w:spacing w:line="360" w:lineRule="auto"/>
        <w:ind w:firstLine="567"/>
        <w:jc w:val="both"/>
        <w:rPr>
          <w:sz w:val="28"/>
          <w:szCs w:val="28"/>
        </w:rPr>
      </w:pPr>
      <w:r w:rsidRPr="001D4EAE">
        <w:rPr>
          <w:sz w:val="28"/>
          <w:szCs w:val="28"/>
        </w:rPr>
        <w:t>постановление Правительства Российской Федерации от 16.02.2008 № 87 «О составе разделов проектной документации и требованиях к их содержанию»;</w:t>
      </w:r>
    </w:p>
    <w:p w:rsidR="001D4EAE" w:rsidRPr="001D4EAE" w:rsidRDefault="001D4EAE" w:rsidP="001D4EAE">
      <w:pPr>
        <w:spacing w:line="360" w:lineRule="auto"/>
        <w:ind w:firstLine="567"/>
        <w:jc w:val="both"/>
        <w:rPr>
          <w:sz w:val="28"/>
          <w:szCs w:val="28"/>
        </w:rPr>
      </w:pPr>
      <w:r w:rsidRPr="001D4EAE">
        <w:rPr>
          <w:sz w:val="28"/>
          <w:szCs w:val="28"/>
        </w:rPr>
        <w:t>приказ Министерства строительства и жилищно-коммунального хозяйства Российской Федерации от 19.02.2015 № 117/</w:t>
      </w:r>
      <w:proofErr w:type="spellStart"/>
      <w:r w:rsidRPr="001D4EAE">
        <w:rPr>
          <w:sz w:val="28"/>
          <w:szCs w:val="28"/>
        </w:rPr>
        <w:t>пр</w:t>
      </w:r>
      <w:proofErr w:type="spellEnd"/>
      <w:r w:rsidRPr="001D4EAE">
        <w:rPr>
          <w:sz w:val="28"/>
          <w:szCs w:val="28"/>
        </w:rPr>
        <w:t xml:space="preserve"> «Об утверждении формы разрешения на строительство и формы разрешения на ввод объекта в эксплуатацию»;</w:t>
      </w:r>
    </w:p>
    <w:p w:rsidR="001D4EAE" w:rsidRPr="001D4EAE" w:rsidRDefault="001D4EAE" w:rsidP="001D4EAE">
      <w:pPr>
        <w:spacing w:line="360" w:lineRule="auto"/>
        <w:ind w:firstLine="567"/>
        <w:jc w:val="both"/>
        <w:rPr>
          <w:sz w:val="28"/>
          <w:szCs w:val="28"/>
        </w:rPr>
      </w:pPr>
      <w:r w:rsidRPr="001D4EAE">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D4EAE" w:rsidRPr="001D4EAE" w:rsidRDefault="001D4EAE" w:rsidP="001D4EAE">
      <w:pPr>
        <w:spacing w:line="360" w:lineRule="auto"/>
        <w:ind w:firstLine="567"/>
        <w:jc w:val="both"/>
        <w:rPr>
          <w:sz w:val="28"/>
          <w:szCs w:val="28"/>
        </w:rPr>
      </w:pPr>
      <w:r w:rsidRPr="001D4EAE">
        <w:rPr>
          <w:sz w:val="28"/>
          <w:szCs w:val="28"/>
        </w:rPr>
        <w:t>Закон Самарской области от 12.07.2006 № 90-ГД «О градостроительной деятельности на территории Самарской области»;</w:t>
      </w:r>
    </w:p>
    <w:p w:rsidR="001D4EAE" w:rsidRPr="001D4EAE" w:rsidRDefault="001D4EAE" w:rsidP="001D4EAE">
      <w:pPr>
        <w:spacing w:line="360" w:lineRule="auto"/>
        <w:ind w:firstLine="567"/>
        <w:jc w:val="both"/>
        <w:rPr>
          <w:sz w:val="28"/>
          <w:szCs w:val="28"/>
        </w:rPr>
      </w:pPr>
      <w:r w:rsidRPr="001D4EAE">
        <w:rPr>
          <w:sz w:val="28"/>
          <w:szCs w:val="28"/>
        </w:rPr>
        <w:t>Закон Самарской области от 11.03.2005 № 94-ГД «О земле»;</w:t>
      </w:r>
    </w:p>
    <w:p w:rsidR="001D4EAE" w:rsidRPr="001D4EAE" w:rsidRDefault="001D4EAE" w:rsidP="001D4EAE">
      <w:pPr>
        <w:spacing w:line="360" w:lineRule="auto"/>
        <w:ind w:firstLine="567"/>
        <w:jc w:val="both"/>
        <w:rPr>
          <w:sz w:val="28"/>
          <w:szCs w:val="28"/>
        </w:rPr>
      </w:pPr>
      <w:r w:rsidRPr="001D4EAE">
        <w:rPr>
          <w:sz w:val="28"/>
          <w:szCs w:val="28"/>
        </w:rPr>
        <w:t xml:space="preserve">Устав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p>
    <w:p w:rsidR="001D4EAE" w:rsidRPr="001D4EAE" w:rsidRDefault="001D4EAE" w:rsidP="001D4EAE">
      <w:pPr>
        <w:suppressAutoHyphens w:val="0"/>
        <w:autoSpaceDE w:val="0"/>
        <w:autoSpaceDN w:val="0"/>
        <w:adjustRightInd w:val="0"/>
        <w:spacing w:line="360" w:lineRule="auto"/>
        <w:ind w:firstLine="567"/>
        <w:jc w:val="both"/>
        <w:rPr>
          <w:sz w:val="28"/>
          <w:szCs w:val="28"/>
          <w:lang w:bidi="ar-SA"/>
        </w:rPr>
      </w:pPr>
      <w:r w:rsidRPr="001D4EAE">
        <w:rPr>
          <w:sz w:val="28"/>
          <w:szCs w:val="28"/>
          <w:lang w:bidi="ar-SA"/>
        </w:rPr>
        <w:lastRenderedPageBreak/>
        <w:t>настоящий Административный регламент.</w:t>
      </w:r>
    </w:p>
    <w:p w:rsidR="001D4EAE" w:rsidRPr="001D4EAE" w:rsidRDefault="001D4EAE" w:rsidP="001D4EAE">
      <w:pPr>
        <w:spacing w:line="360" w:lineRule="auto"/>
        <w:ind w:firstLine="567"/>
        <w:jc w:val="both"/>
        <w:rPr>
          <w:sz w:val="28"/>
          <w:szCs w:val="28"/>
        </w:rPr>
      </w:pPr>
      <w:r w:rsidRPr="001D4EAE">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1D4EAE">
        <w:rPr>
          <w:color w:val="000000"/>
          <w:sz w:val="28"/>
          <w:szCs w:val="28"/>
        </w:rPr>
        <w:t>информации (</w:t>
      </w:r>
      <w:hyperlink r:id="rId10" w:history="1">
        <w:r w:rsidRPr="001D4EAE">
          <w:rPr>
            <w:rFonts w:eastAsia="Wingdings"/>
            <w:color w:val="000000"/>
            <w:u w:val="single"/>
          </w:rPr>
          <w:t>www.pravo.gov.ru</w:t>
        </w:r>
      </w:hyperlink>
      <w:r w:rsidRPr="001D4EAE">
        <w:rPr>
          <w:color w:val="000000"/>
          <w:sz w:val="28"/>
          <w:szCs w:val="28"/>
        </w:rPr>
        <w:t>). На</w:t>
      </w:r>
      <w:r w:rsidRPr="001D4EAE">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D4EAE" w:rsidRPr="001D4EAE" w:rsidRDefault="001D4EAE" w:rsidP="001D4EAE">
      <w:pPr>
        <w:spacing w:line="348" w:lineRule="auto"/>
        <w:ind w:firstLine="567"/>
        <w:jc w:val="both"/>
        <w:rPr>
          <w:sz w:val="28"/>
          <w:szCs w:val="28"/>
        </w:rPr>
      </w:pPr>
      <w:r w:rsidRPr="001D4EAE">
        <w:rPr>
          <w:sz w:val="28"/>
          <w:szCs w:val="28"/>
        </w:rPr>
        <w:t>2.6. 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
    <w:p w:rsidR="001D4EAE" w:rsidRPr="001D4EAE" w:rsidRDefault="001D4EAE" w:rsidP="001D4EAE">
      <w:pPr>
        <w:spacing w:line="348" w:lineRule="auto"/>
        <w:ind w:firstLine="567"/>
        <w:jc w:val="both"/>
        <w:rPr>
          <w:sz w:val="28"/>
          <w:szCs w:val="28"/>
        </w:rPr>
      </w:pPr>
      <w:r w:rsidRPr="001D4EAE">
        <w:rPr>
          <w:sz w:val="28"/>
          <w:szCs w:val="28"/>
        </w:rPr>
        <w:t>1) заявление о выдаче разрешения на строительство (далее – заявление) по форме согласно Приложению № 1 к настоящему Административному регламенту;</w:t>
      </w:r>
    </w:p>
    <w:p w:rsidR="001D4EAE" w:rsidRPr="001D4EAE" w:rsidRDefault="001D4EAE" w:rsidP="001D4EAE">
      <w:pPr>
        <w:spacing w:line="348" w:lineRule="auto"/>
        <w:ind w:firstLine="567"/>
        <w:jc w:val="both"/>
        <w:rPr>
          <w:sz w:val="28"/>
          <w:szCs w:val="28"/>
        </w:rPr>
      </w:pPr>
      <w:r w:rsidRPr="001D4EAE">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D4EAE" w:rsidRPr="001D4EAE" w:rsidRDefault="001D4EAE" w:rsidP="001D4EAE">
      <w:pPr>
        <w:spacing w:line="348" w:lineRule="auto"/>
        <w:ind w:firstLine="567"/>
        <w:jc w:val="both"/>
        <w:rPr>
          <w:sz w:val="28"/>
          <w:szCs w:val="28"/>
        </w:rPr>
      </w:pPr>
      <w:r w:rsidRPr="001D4EAE">
        <w:rPr>
          <w:sz w:val="28"/>
          <w:szCs w:val="28"/>
        </w:rPr>
        <w:t>3) материалы, содержащиеся в проектной документации: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а) пояснительная записка;</w:t>
      </w:r>
    </w:p>
    <w:p w:rsidR="001D4EAE" w:rsidRPr="001D4EAE" w:rsidRDefault="001D4EAE" w:rsidP="001D4EAE">
      <w:pPr>
        <w:spacing w:line="360" w:lineRule="auto"/>
        <w:ind w:firstLine="567"/>
        <w:jc w:val="both"/>
        <w:rPr>
          <w:sz w:val="28"/>
          <w:szCs w:val="28"/>
        </w:rPr>
      </w:pPr>
      <w:r w:rsidRPr="001D4EA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xml:space="preserve">в) схема планировочной организации земельного участка, подтверждающая расположение линейного объекта в пределах красных </w:t>
      </w:r>
      <w:r w:rsidRPr="001D4EAE">
        <w:rPr>
          <w:sz w:val="28"/>
          <w:szCs w:val="28"/>
        </w:rPr>
        <w:lastRenderedPageBreak/>
        <w:t>линий, утвержденных в составе документации по планировке территории применительно к линейным объектам;</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г) архитектурные решения;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е) проект организации строительства объекта капитального строительства;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ж) проект организации работ по сносу или демонтажу объектов капитального строительства, их частей;</w:t>
      </w:r>
    </w:p>
    <w:p w:rsidR="001D4EAE" w:rsidRPr="001D4EAE" w:rsidRDefault="001D4EAE" w:rsidP="001D4EAE">
      <w:pPr>
        <w:spacing w:line="360" w:lineRule="auto"/>
        <w:ind w:firstLine="567"/>
        <w:jc w:val="both"/>
        <w:rPr>
          <w:sz w:val="28"/>
          <w:szCs w:val="28"/>
        </w:rPr>
      </w:pPr>
      <w:r w:rsidRPr="001D4EAE">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1D4EAE" w:rsidRPr="001D4EAE" w:rsidRDefault="001D4EAE" w:rsidP="001D4EAE">
      <w:pPr>
        <w:spacing w:line="360" w:lineRule="auto"/>
        <w:ind w:firstLine="567"/>
        <w:jc w:val="both"/>
        <w:rPr>
          <w:sz w:val="28"/>
          <w:szCs w:val="28"/>
        </w:rPr>
      </w:pPr>
      <w:r w:rsidRPr="001D4EAE">
        <w:rPr>
          <w:sz w:val="28"/>
          <w:szCs w:val="28"/>
        </w:rPr>
        <w:t>4) согласие всех правообладателей объекта капитального строительства в случае реконструкции такого объекта</w:t>
      </w:r>
      <w:r w:rsidRPr="001D4EAE">
        <w:t xml:space="preserve"> </w:t>
      </w:r>
      <w:r w:rsidRPr="001D4EAE">
        <w:rPr>
          <w:sz w:val="28"/>
          <w:szCs w:val="28"/>
        </w:rPr>
        <w:t>за исключением указанных в подпункте 5 настоящего пункта случаев реконструкции многоквартирного дома;</w:t>
      </w:r>
    </w:p>
    <w:p w:rsidR="001D4EAE" w:rsidRPr="001D4EAE" w:rsidRDefault="001D4EAE" w:rsidP="001D4EAE">
      <w:pPr>
        <w:autoSpaceDE w:val="0"/>
        <w:autoSpaceDN w:val="0"/>
        <w:adjustRightInd w:val="0"/>
        <w:spacing w:line="360" w:lineRule="auto"/>
        <w:ind w:firstLine="567"/>
        <w:jc w:val="both"/>
        <w:rPr>
          <w:iCs/>
          <w:sz w:val="28"/>
          <w:szCs w:val="28"/>
        </w:rPr>
      </w:pPr>
      <w:r w:rsidRPr="001D4EAE">
        <w:rPr>
          <w:iCs/>
          <w:sz w:val="28"/>
          <w:szCs w:val="28"/>
        </w:rPr>
        <w:t xml:space="preserve">5) </w:t>
      </w:r>
      <w:r w:rsidRPr="001D4EAE">
        <w:rPr>
          <w:sz w:val="28"/>
          <w:szCs w:val="28"/>
        </w:rPr>
        <w:t xml:space="preserve">решение общего собрания собственников помещений и </w:t>
      </w:r>
      <w:proofErr w:type="spellStart"/>
      <w:r w:rsidRPr="001D4EAE">
        <w:rPr>
          <w:sz w:val="28"/>
          <w:szCs w:val="28"/>
        </w:rPr>
        <w:t>машино</w:t>
      </w:r>
      <w:proofErr w:type="spellEnd"/>
      <w:r w:rsidRPr="001D4EAE">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D4EAE">
        <w:rPr>
          <w:sz w:val="28"/>
          <w:szCs w:val="28"/>
        </w:rPr>
        <w:t>машино</w:t>
      </w:r>
      <w:proofErr w:type="spellEnd"/>
      <w:r w:rsidRPr="001D4EAE">
        <w:rPr>
          <w:sz w:val="28"/>
          <w:szCs w:val="28"/>
        </w:rPr>
        <w:t>-мест в многоквартирном доме.</w:t>
      </w:r>
    </w:p>
    <w:p w:rsidR="001D4EAE" w:rsidRPr="001D4EAE" w:rsidRDefault="001D4EAE" w:rsidP="001D4EAE">
      <w:pPr>
        <w:spacing w:line="360" w:lineRule="auto"/>
        <w:ind w:firstLine="567"/>
        <w:jc w:val="both"/>
        <w:rPr>
          <w:sz w:val="28"/>
          <w:szCs w:val="28"/>
        </w:rPr>
      </w:pPr>
      <w:r w:rsidRPr="001D4EAE">
        <w:rPr>
          <w:sz w:val="28"/>
          <w:szCs w:val="28"/>
        </w:rPr>
        <w:t xml:space="preserve">Документами, необходимыми в соответствии с нормативными правовыми актами для предоставления муниципальной услуги в части </w:t>
      </w:r>
      <w:r w:rsidRPr="001D4EAE">
        <w:rPr>
          <w:sz w:val="28"/>
          <w:szCs w:val="28"/>
        </w:rPr>
        <w:lastRenderedPageBreak/>
        <w:t>выдачи разрешения на строительство, которые заявитель должен предоставить самостоятельно</w:t>
      </w:r>
      <w:r w:rsidRPr="001D4EAE">
        <w:t xml:space="preserve"> </w:t>
      </w:r>
      <w:r w:rsidRPr="001D4EAE">
        <w:rPr>
          <w:sz w:val="28"/>
          <w:szCs w:val="28"/>
        </w:rPr>
        <w:t>в администрацию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
    <w:p w:rsidR="001D4EAE" w:rsidRPr="001D4EAE" w:rsidRDefault="001D4EAE" w:rsidP="001D4EAE">
      <w:pPr>
        <w:spacing w:line="360" w:lineRule="auto"/>
        <w:ind w:firstLine="567"/>
        <w:jc w:val="both"/>
        <w:rPr>
          <w:sz w:val="28"/>
          <w:szCs w:val="28"/>
        </w:rPr>
      </w:pPr>
      <w:r w:rsidRPr="001D4EAE">
        <w:rPr>
          <w:sz w:val="28"/>
          <w:szCs w:val="28"/>
        </w:rPr>
        <w:t>1) заявление о выдаче разрешения на строительство (далее – заявление) по форме согласно Приложению № 2 к настоящему Административному регламенту;</w:t>
      </w:r>
    </w:p>
    <w:p w:rsidR="001D4EAE" w:rsidRPr="001D4EAE" w:rsidRDefault="001D4EAE" w:rsidP="001D4EAE">
      <w:pPr>
        <w:spacing w:line="360" w:lineRule="auto"/>
        <w:ind w:firstLine="567"/>
        <w:jc w:val="both"/>
        <w:rPr>
          <w:sz w:val="28"/>
          <w:szCs w:val="28"/>
        </w:rPr>
      </w:pPr>
      <w:r w:rsidRPr="001D4EAE">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D4EAE" w:rsidRPr="001D4EAE" w:rsidRDefault="001D4EAE" w:rsidP="001D4EAE">
      <w:pPr>
        <w:spacing w:line="360" w:lineRule="auto"/>
        <w:ind w:firstLine="567"/>
        <w:jc w:val="both"/>
        <w:rPr>
          <w:sz w:val="28"/>
          <w:szCs w:val="28"/>
        </w:rPr>
      </w:pPr>
      <w:r w:rsidRPr="001D4EAE">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 Схема 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 общая площадь объекта индивидуального жилищного строительства;</w:t>
      </w:r>
    </w:p>
    <w:p w:rsidR="001D4EAE" w:rsidRPr="001D4EAE" w:rsidRDefault="001D4EAE" w:rsidP="001D4EAE">
      <w:pPr>
        <w:spacing w:line="360" w:lineRule="auto"/>
        <w:ind w:firstLine="567"/>
        <w:jc w:val="both"/>
        <w:rPr>
          <w:sz w:val="28"/>
          <w:szCs w:val="28"/>
        </w:rPr>
      </w:pPr>
      <w:r w:rsidRPr="001D4EAE">
        <w:rPr>
          <w:sz w:val="28"/>
          <w:szCs w:val="28"/>
        </w:rPr>
        <w:t>- количество этажей и высота объекта индивидуального жилищного строительства;</w:t>
      </w:r>
    </w:p>
    <w:p w:rsidR="001D4EAE" w:rsidRPr="001D4EAE" w:rsidRDefault="001D4EAE" w:rsidP="001D4EAE">
      <w:pPr>
        <w:spacing w:line="360" w:lineRule="auto"/>
        <w:ind w:firstLine="567"/>
        <w:jc w:val="both"/>
        <w:rPr>
          <w:sz w:val="28"/>
          <w:szCs w:val="28"/>
        </w:rPr>
      </w:pPr>
      <w:r w:rsidRPr="001D4EAE">
        <w:rPr>
          <w:sz w:val="28"/>
          <w:szCs w:val="28"/>
        </w:rPr>
        <w:t>- строительный объём, в том числе подземной части, объекта индивидуального жилищного строительства;</w:t>
      </w:r>
    </w:p>
    <w:p w:rsidR="001D4EAE" w:rsidRPr="001D4EAE" w:rsidRDefault="001D4EAE" w:rsidP="001D4EAE">
      <w:pPr>
        <w:spacing w:line="360" w:lineRule="auto"/>
        <w:ind w:firstLine="567"/>
        <w:jc w:val="both"/>
        <w:rPr>
          <w:sz w:val="28"/>
          <w:szCs w:val="28"/>
        </w:rPr>
      </w:pPr>
      <w:r w:rsidRPr="001D4EAE">
        <w:rPr>
          <w:sz w:val="28"/>
          <w:szCs w:val="28"/>
        </w:rPr>
        <w:t>- вместимость объекта индивидуального жилищного строительства (указывается количество людей);</w:t>
      </w:r>
    </w:p>
    <w:p w:rsidR="001D4EAE" w:rsidRPr="001D4EAE" w:rsidRDefault="001D4EAE" w:rsidP="001D4EAE">
      <w:pPr>
        <w:spacing w:line="360" w:lineRule="auto"/>
        <w:ind w:firstLine="567"/>
        <w:jc w:val="both"/>
        <w:rPr>
          <w:sz w:val="28"/>
          <w:szCs w:val="28"/>
        </w:rPr>
      </w:pPr>
      <w:r w:rsidRPr="001D4EAE">
        <w:rPr>
          <w:sz w:val="28"/>
          <w:szCs w:val="28"/>
        </w:rPr>
        <w:t>- площадь застройки;</w:t>
      </w:r>
    </w:p>
    <w:p w:rsidR="001D4EAE" w:rsidRPr="001D4EAE" w:rsidRDefault="001D4EAE" w:rsidP="001D4EAE">
      <w:pPr>
        <w:spacing w:line="360" w:lineRule="auto"/>
        <w:ind w:firstLine="567"/>
        <w:jc w:val="both"/>
        <w:rPr>
          <w:sz w:val="28"/>
          <w:szCs w:val="28"/>
        </w:rPr>
      </w:pPr>
      <w:r w:rsidRPr="001D4EAE">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w:t>
      </w:r>
      <w:r w:rsidRPr="001D4EAE">
        <w:rPr>
          <w:sz w:val="28"/>
          <w:szCs w:val="28"/>
        </w:rPr>
        <w:lastRenderedPageBreak/>
        <w:t>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D4EAE" w:rsidRPr="001D4EAE" w:rsidRDefault="001D4EAE" w:rsidP="001D4EAE">
      <w:pPr>
        <w:spacing w:line="360" w:lineRule="auto"/>
        <w:ind w:firstLine="567"/>
        <w:jc w:val="both"/>
        <w:rPr>
          <w:sz w:val="28"/>
          <w:szCs w:val="28"/>
        </w:rPr>
      </w:pPr>
      <w:r w:rsidRPr="001D4EAE">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 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D4EAE" w:rsidRPr="001D4EAE" w:rsidRDefault="001D4EAE" w:rsidP="001D4EAE">
      <w:pPr>
        <w:spacing w:line="360" w:lineRule="auto"/>
        <w:ind w:firstLine="567"/>
        <w:jc w:val="both"/>
        <w:rPr>
          <w:sz w:val="28"/>
          <w:szCs w:val="28"/>
        </w:rPr>
      </w:pPr>
      <w:r w:rsidRPr="001D4EAE">
        <w:rPr>
          <w:sz w:val="28"/>
          <w:szCs w:val="28"/>
        </w:rPr>
        <w:t xml:space="preserve">В случае, если заявителем подаётся заявление о выдаче разрешения на </w:t>
      </w:r>
      <w:r w:rsidRPr="001D4EAE">
        <w:rPr>
          <w:sz w:val="28"/>
          <w:szCs w:val="28"/>
        </w:rPr>
        <w:lastRenderedPageBreak/>
        <w:t>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объём, в том числе подземной части, объекта индивидуального жилищного 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истёк,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2.7. 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D4EAE" w:rsidRPr="001D4EAE" w:rsidRDefault="001D4EAE" w:rsidP="001D4EAE">
      <w:pPr>
        <w:spacing w:line="360" w:lineRule="auto"/>
        <w:ind w:firstLine="567"/>
        <w:jc w:val="both"/>
        <w:rPr>
          <w:sz w:val="28"/>
          <w:szCs w:val="28"/>
        </w:rPr>
      </w:pPr>
      <w:r w:rsidRPr="001D4EAE">
        <w:rPr>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1D4EAE" w:rsidRPr="001D4EAE" w:rsidRDefault="001D4EAE" w:rsidP="001D4EAE">
      <w:pPr>
        <w:spacing w:line="360" w:lineRule="auto"/>
        <w:ind w:firstLine="567"/>
        <w:jc w:val="both"/>
        <w:rPr>
          <w:sz w:val="28"/>
          <w:szCs w:val="28"/>
        </w:rPr>
      </w:pPr>
      <w:r w:rsidRPr="001D4EAE">
        <w:rPr>
          <w:sz w:val="28"/>
          <w:szCs w:val="28"/>
        </w:rPr>
        <w:t>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w:t>
      </w:r>
    </w:p>
    <w:p w:rsidR="001D4EAE" w:rsidRPr="001D4EAE" w:rsidRDefault="001D4EAE" w:rsidP="001D4EAE">
      <w:pPr>
        <w:spacing w:line="360" w:lineRule="auto"/>
        <w:ind w:firstLine="567"/>
        <w:jc w:val="both"/>
        <w:rPr>
          <w:sz w:val="28"/>
          <w:szCs w:val="28"/>
        </w:rPr>
      </w:pPr>
      <w:r w:rsidRPr="001D4EAE">
        <w:rPr>
          <w:sz w:val="28"/>
          <w:szCs w:val="28"/>
        </w:rPr>
        <w:lastRenderedPageBreak/>
        <w:t>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
    <w:p w:rsidR="001D4EAE" w:rsidRPr="001D4EAE" w:rsidRDefault="001D4EAE" w:rsidP="001D4EAE">
      <w:pPr>
        <w:spacing w:line="360" w:lineRule="auto"/>
        <w:ind w:firstLine="567"/>
        <w:jc w:val="both"/>
        <w:rPr>
          <w:sz w:val="28"/>
          <w:szCs w:val="28"/>
        </w:rPr>
      </w:pPr>
      <w:r w:rsidRPr="001D4EAE">
        <w:rPr>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D4EAE" w:rsidRPr="001D4EAE" w:rsidRDefault="001D4EAE" w:rsidP="001D4EAE">
      <w:pPr>
        <w:spacing w:line="360" w:lineRule="auto"/>
        <w:ind w:firstLine="567"/>
        <w:jc w:val="both"/>
        <w:rPr>
          <w:i/>
          <w:sz w:val="28"/>
          <w:szCs w:val="28"/>
        </w:rPr>
      </w:pPr>
      <w:r w:rsidRPr="001D4EAE">
        <w:rPr>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w:t>
      </w:r>
      <w:r w:rsidRPr="001D4EAE">
        <w:t xml:space="preserve"> </w:t>
      </w:r>
      <w:r w:rsidRPr="001D4EAE">
        <w:rPr>
          <w:sz w:val="28"/>
          <w:szCs w:val="28"/>
        </w:rPr>
        <w:t>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p>
    <w:p w:rsidR="001D4EAE" w:rsidRPr="001D4EAE" w:rsidRDefault="001D4EAE" w:rsidP="001D4EAE">
      <w:pPr>
        <w:spacing w:line="360" w:lineRule="auto"/>
        <w:ind w:firstLine="567"/>
        <w:jc w:val="both"/>
        <w:rPr>
          <w:sz w:val="28"/>
          <w:szCs w:val="28"/>
        </w:rPr>
      </w:pPr>
      <w:r w:rsidRPr="001D4EAE">
        <w:rPr>
          <w:sz w:val="28"/>
          <w:szCs w:val="28"/>
        </w:rPr>
        <w:t>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информацию самостоятельно, являются:</w:t>
      </w:r>
    </w:p>
    <w:p w:rsidR="001D4EAE" w:rsidRPr="001D4EAE" w:rsidRDefault="001D4EAE" w:rsidP="001D4EAE">
      <w:pPr>
        <w:spacing w:line="360" w:lineRule="auto"/>
        <w:ind w:firstLine="567"/>
        <w:jc w:val="both"/>
        <w:rPr>
          <w:sz w:val="28"/>
          <w:szCs w:val="28"/>
        </w:rPr>
      </w:pPr>
      <w:r w:rsidRPr="001D4EAE">
        <w:rPr>
          <w:sz w:val="28"/>
          <w:szCs w:val="28"/>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1D4EAE" w:rsidRPr="001D4EAE" w:rsidRDefault="001D4EAE" w:rsidP="001D4EAE">
      <w:pPr>
        <w:spacing w:line="360" w:lineRule="auto"/>
        <w:ind w:firstLine="567"/>
        <w:jc w:val="both"/>
        <w:rPr>
          <w:sz w:val="28"/>
          <w:szCs w:val="28"/>
        </w:rPr>
      </w:pPr>
      <w:r w:rsidRPr="001D4EAE">
        <w:rPr>
          <w:sz w:val="28"/>
          <w:szCs w:val="28"/>
        </w:rPr>
        <w:t>2) градостроительный план земельного участка выданный не ранее чем за три года до дня представления заявления.</w:t>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t>2.8. 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w:t>
      </w:r>
      <w:r w:rsidRPr="001D4EAE">
        <w:t xml:space="preserve"> </w:t>
      </w:r>
      <w:r w:rsidRPr="001D4EAE">
        <w:rPr>
          <w:sz w:val="28"/>
          <w:szCs w:val="28"/>
        </w:rPr>
        <w:t>в администрацию или посредством Единого портала государственных и муниципальных услуг, Портала государственных и муниципальных услуг Самарской области, или в МФЦ самостоятельно, является заявление о продлении срока действия разрешения на строительство, оформленное согласно Приложению № 3 к настоящему Административному регламенту.</w:t>
      </w:r>
    </w:p>
    <w:p w:rsidR="001D4EAE" w:rsidRPr="001D4EAE" w:rsidRDefault="001D4EAE" w:rsidP="001D4EAE">
      <w:pPr>
        <w:spacing w:line="336" w:lineRule="auto"/>
        <w:ind w:firstLine="567"/>
        <w:jc w:val="both"/>
        <w:rPr>
          <w:sz w:val="28"/>
          <w:szCs w:val="28"/>
        </w:rPr>
      </w:pPr>
      <w:r w:rsidRPr="001D4EAE">
        <w:rPr>
          <w:sz w:val="28"/>
          <w:szCs w:val="28"/>
        </w:rPr>
        <w:t>В целях предоставления муниципальной услуги заявитель самостоятельно представляет в администрацию ранее выданное разрешение на строительство объекта капитального строительства.</w:t>
      </w:r>
      <w:r w:rsidRPr="001D4EAE">
        <w:t xml:space="preserve"> </w:t>
      </w:r>
      <w:r w:rsidRPr="001D4EAE">
        <w:rPr>
          <w:sz w:val="28"/>
          <w:szCs w:val="28"/>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 xml:space="preserve">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Pr="001D4EAE">
        <w:rPr>
          <w:sz w:val="28"/>
          <w:szCs w:val="28"/>
        </w:rPr>
        <w:lastRenderedPageBreak/>
        <w:t>жилого помещения по договору участия в долевом строительстве.</w:t>
      </w:r>
    </w:p>
    <w:p w:rsidR="001D4EAE" w:rsidRPr="001D4EAE" w:rsidRDefault="001D4EAE" w:rsidP="001D4EAE">
      <w:pPr>
        <w:tabs>
          <w:tab w:val="left" w:pos="426"/>
        </w:tabs>
        <w:spacing w:line="360" w:lineRule="auto"/>
        <w:ind w:firstLine="567"/>
        <w:jc w:val="both"/>
        <w:rPr>
          <w:sz w:val="28"/>
          <w:szCs w:val="28"/>
        </w:rPr>
      </w:pPr>
      <w:r w:rsidRPr="001D4EAE">
        <w:rPr>
          <w:sz w:val="28"/>
          <w:szCs w:val="28"/>
          <w:highlight w:val="yellow"/>
        </w:rPr>
        <w:t>2.9</w:t>
      </w:r>
      <w:r w:rsidRPr="001D4EAE">
        <w:rPr>
          <w:sz w:val="28"/>
          <w:szCs w:val="28"/>
        </w:rPr>
        <w:t>. Документы и информация,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highlight w:val="yellow"/>
        </w:rPr>
        <w:t>2.10</w:t>
      </w:r>
      <w:r w:rsidRPr="001D4EAE">
        <w:rPr>
          <w:sz w:val="28"/>
          <w:szCs w:val="28"/>
        </w:rPr>
        <w:t>.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должен предоставить в администрацию или посредством Единого портала государственных и муниципальных услуг, Портала государственных и муниципальных услуг Самарской области, или МФЦ самостоятельно, являются: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1) уведомление по форме согласно Приложению № 4 к настоящему Административному регламенту;</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 ранее выданное разрешение на строительство объекта капитального строительства;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недвижимости.</w:t>
      </w:r>
    </w:p>
    <w:p w:rsidR="001D4EAE" w:rsidRPr="001D4EAE" w:rsidRDefault="001D4EAE" w:rsidP="001D4EAE">
      <w:pPr>
        <w:autoSpaceDE w:val="0"/>
        <w:autoSpaceDN w:val="0"/>
        <w:adjustRightInd w:val="0"/>
        <w:spacing w:line="360" w:lineRule="auto"/>
        <w:ind w:firstLine="567"/>
        <w:jc w:val="both"/>
        <w:rPr>
          <w:sz w:val="28"/>
          <w:szCs w:val="28"/>
        </w:rPr>
      </w:pPr>
      <w:bookmarkStart w:id="1" w:name="Par185"/>
      <w:bookmarkEnd w:id="1"/>
      <w:r w:rsidRPr="001D4EAE">
        <w:rPr>
          <w:sz w:val="28"/>
          <w:szCs w:val="28"/>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2.11.</w:t>
      </w:r>
      <w:r w:rsidRPr="001D4EAE">
        <w:rPr>
          <w:sz w:val="28"/>
          <w:szCs w:val="28"/>
        </w:rPr>
        <w:tab/>
        <w:t xml:space="preserve">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w:t>
      </w:r>
      <w:r w:rsidRPr="001D4EAE">
        <w:rPr>
          <w:sz w:val="28"/>
          <w:szCs w:val="28"/>
        </w:rPr>
        <w:lastRenderedPageBreak/>
        <w:t>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 в случае, указанном в части 21.5 статьи 51 Градостроительного кодекса Российской Федерации;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2.12. Основания для отказа в приёме документов, необходимых для предоставления муниципальной услуги, отсутствуют.</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2.13.</w:t>
      </w:r>
      <w:r w:rsidRPr="001D4EAE">
        <w:rPr>
          <w:sz w:val="28"/>
          <w:szCs w:val="28"/>
        </w:rPr>
        <w:tab/>
        <w:t>Основаниями для отказа в предоставлении муниципальной услуги в части выдачи разрешения на строительство являются: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 представление заявителем неполного комплекта документов, предусмотренного пунктом 2.6 настоящего Административного регламента;</w:t>
      </w:r>
    </w:p>
    <w:p w:rsidR="001D4EAE" w:rsidRPr="001D4EAE" w:rsidRDefault="001D4EAE" w:rsidP="001D4EAE">
      <w:pPr>
        <w:spacing w:line="360" w:lineRule="auto"/>
        <w:ind w:firstLine="567"/>
        <w:jc w:val="both"/>
        <w:rPr>
          <w:sz w:val="28"/>
          <w:szCs w:val="28"/>
        </w:rPr>
      </w:pPr>
      <w:r w:rsidRPr="001D4EAE">
        <w:rPr>
          <w:sz w:val="28"/>
          <w:szCs w:val="28"/>
        </w:rPr>
        <w:t xml:space="preserve">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1D4EAE">
        <w:rPr>
          <w:sz w:val="28"/>
          <w:szCs w:val="28"/>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D4EAE" w:rsidRPr="001D4EAE" w:rsidRDefault="001D4EAE" w:rsidP="001D4EAE">
      <w:pPr>
        <w:spacing w:line="360" w:lineRule="auto"/>
        <w:ind w:firstLine="567"/>
        <w:jc w:val="both"/>
        <w:rPr>
          <w:sz w:val="28"/>
          <w:szCs w:val="28"/>
        </w:rPr>
      </w:pPr>
      <w:r w:rsidRPr="001D4EAE">
        <w:rPr>
          <w:sz w:val="28"/>
          <w:szCs w:val="28"/>
        </w:rPr>
        <w:t xml:space="preserve">5) отсутствие утвержденных проекта планировки территории и проекта межевания территории либо </w:t>
      </w:r>
      <w:proofErr w:type="spellStart"/>
      <w:r w:rsidRPr="001D4EAE">
        <w:rPr>
          <w:sz w:val="28"/>
          <w:szCs w:val="28"/>
        </w:rPr>
        <w:t>необразование</w:t>
      </w:r>
      <w:proofErr w:type="spellEnd"/>
      <w:r w:rsidRPr="001D4EAE">
        <w:rPr>
          <w:sz w:val="28"/>
          <w:szCs w:val="28"/>
        </w:rPr>
        <w:t xml:space="preserve">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
    <w:p w:rsidR="001D4EAE" w:rsidRPr="001D4EAE" w:rsidRDefault="001D4EAE" w:rsidP="001D4EAE">
      <w:pPr>
        <w:spacing w:line="360" w:lineRule="auto"/>
        <w:ind w:firstLine="567"/>
        <w:jc w:val="both"/>
        <w:rPr>
          <w:sz w:val="28"/>
          <w:szCs w:val="28"/>
        </w:rPr>
      </w:pPr>
      <w:r w:rsidRPr="001D4EAE">
        <w:rPr>
          <w:sz w:val="28"/>
          <w:szCs w:val="28"/>
        </w:rPr>
        <w:t xml:space="preserve">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 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w:t>
      </w:r>
      <w:r w:rsidRPr="001D4EAE">
        <w:rPr>
          <w:sz w:val="28"/>
          <w:szCs w:val="28"/>
        </w:rPr>
        <w:lastRenderedPageBreak/>
        <w:t>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D4EAE" w:rsidRPr="001D4EAE" w:rsidRDefault="001D4EAE" w:rsidP="001D4EAE">
      <w:pPr>
        <w:spacing w:line="360" w:lineRule="auto"/>
        <w:ind w:firstLine="567"/>
        <w:jc w:val="both"/>
        <w:rPr>
          <w:sz w:val="28"/>
          <w:szCs w:val="28"/>
        </w:rPr>
      </w:pPr>
      <w:r w:rsidRPr="001D4EAE">
        <w:rPr>
          <w:sz w:val="28"/>
          <w:szCs w:val="28"/>
        </w:rPr>
        <w:t>2.14. Основаниями для отказа в предоставлении муниципальной услуги в части продления срока действия разрешения на строительство являются:</w:t>
      </w:r>
    </w:p>
    <w:p w:rsidR="001D4EAE" w:rsidRPr="001D4EAE" w:rsidRDefault="001D4EAE" w:rsidP="001D4EAE">
      <w:pPr>
        <w:spacing w:line="360" w:lineRule="auto"/>
        <w:ind w:firstLine="567"/>
        <w:jc w:val="both"/>
        <w:rPr>
          <w:sz w:val="28"/>
          <w:szCs w:val="28"/>
        </w:rPr>
      </w:pPr>
      <w:r w:rsidRPr="001D4EAE">
        <w:rPr>
          <w:sz w:val="28"/>
          <w:szCs w:val="28"/>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2.15. Основаниями для отказа в предоставлении муниципальной услуги в части внесения изменений в разрешение на строительство являются: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xml:space="preserve">1) недостоверность сведений, указанных в уведомлении о переходе прав </w:t>
      </w:r>
      <w:r w:rsidRPr="001D4EAE">
        <w:rPr>
          <w:sz w:val="28"/>
          <w:szCs w:val="28"/>
        </w:rPr>
        <w:lastRenderedPageBreak/>
        <w:t>на земельный участок, об образовании земельного участка;</w:t>
      </w:r>
    </w:p>
    <w:p w:rsidR="001D4EAE" w:rsidRPr="001D4EAE" w:rsidRDefault="001D4EAE" w:rsidP="001D4EAE">
      <w:pPr>
        <w:spacing w:line="360" w:lineRule="auto"/>
        <w:ind w:firstLine="567"/>
        <w:jc w:val="both"/>
        <w:rPr>
          <w:sz w:val="28"/>
          <w:szCs w:val="28"/>
        </w:rPr>
      </w:pPr>
      <w:r w:rsidRPr="001D4EAE">
        <w:rPr>
          <w:sz w:val="28"/>
          <w:szCs w:val="28"/>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11" w:anchor="Par1740" w:history="1">
        <w:r w:rsidRPr="001D4EAE">
          <w:rPr>
            <w:rFonts w:eastAsiaTheme="majorEastAsia"/>
            <w:u w:val="single"/>
          </w:rPr>
          <w:t>пунктами 1</w:t>
        </w:r>
      </w:hyperlink>
      <w:r w:rsidRPr="001D4EAE">
        <w:rPr>
          <w:sz w:val="28"/>
          <w:szCs w:val="28"/>
        </w:rPr>
        <w:t xml:space="preserve"> – </w:t>
      </w:r>
      <w:hyperlink r:id="rId12" w:anchor="Par1743" w:history="1">
        <w:r w:rsidRPr="001D4EAE">
          <w:rPr>
            <w:rFonts w:eastAsiaTheme="majorEastAsia"/>
            <w:u w:val="single"/>
          </w:rPr>
          <w:t>4 части 21.10</w:t>
        </w:r>
      </w:hyperlink>
      <w:r w:rsidRPr="001D4EAE">
        <w:rPr>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3" w:anchor="Par1752" w:history="1">
        <w:r w:rsidRPr="001D4EAE">
          <w:rPr>
            <w:rFonts w:eastAsiaTheme="majorEastAsia"/>
            <w:u w:val="single"/>
          </w:rPr>
          <w:t>части 21.13</w:t>
        </w:r>
      </w:hyperlink>
      <w:r w:rsidRPr="001D4EAE">
        <w:rPr>
          <w:sz w:val="28"/>
          <w:szCs w:val="28"/>
        </w:rPr>
        <w:t xml:space="preserve"> статьи 51 Градостроительного кодекса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4" w:anchor="Par1733" w:history="1">
        <w:r w:rsidRPr="001D4EAE">
          <w:rPr>
            <w:rFonts w:eastAsiaTheme="majorEastAsia"/>
            <w:u w:val="single"/>
          </w:rPr>
          <w:t>частью 21.7</w:t>
        </w:r>
      </w:hyperlink>
      <w:r w:rsidRPr="001D4EAE">
        <w:rPr>
          <w:sz w:val="28"/>
          <w:szCs w:val="28"/>
        </w:rPr>
        <w:t xml:space="preserve"> статьи 51 Градостроительного кодекса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2.16. Услуги, являющиеся необходимыми и обязательными для предоставления муниципальной услуги, отсутствуют.</w:t>
      </w:r>
    </w:p>
    <w:p w:rsidR="001D4EAE" w:rsidRPr="001D4EAE" w:rsidRDefault="001D4EAE" w:rsidP="001D4EAE">
      <w:pPr>
        <w:spacing w:line="360" w:lineRule="auto"/>
        <w:ind w:firstLine="567"/>
        <w:jc w:val="both"/>
        <w:rPr>
          <w:sz w:val="28"/>
          <w:szCs w:val="28"/>
        </w:rPr>
      </w:pPr>
      <w:r w:rsidRPr="001D4EAE">
        <w:rPr>
          <w:sz w:val="28"/>
          <w:szCs w:val="28"/>
        </w:rPr>
        <w:t>2.17. Предоставление муниципальной услуги осуществляется бесплатно.</w:t>
      </w:r>
    </w:p>
    <w:p w:rsidR="001D4EAE" w:rsidRPr="001D4EAE" w:rsidRDefault="001D4EAE" w:rsidP="001D4EAE">
      <w:pPr>
        <w:spacing w:line="360" w:lineRule="auto"/>
        <w:ind w:firstLine="567"/>
        <w:jc w:val="both"/>
        <w:rPr>
          <w:sz w:val="28"/>
          <w:szCs w:val="28"/>
        </w:rPr>
      </w:pPr>
      <w:r w:rsidRPr="001D4EAE">
        <w:rPr>
          <w:sz w:val="28"/>
          <w:szCs w:val="28"/>
        </w:rPr>
        <w:t>2.18.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D4EAE" w:rsidRPr="001D4EAE" w:rsidRDefault="001D4EAE" w:rsidP="001D4EAE">
      <w:pPr>
        <w:spacing w:line="360" w:lineRule="auto"/>
        <w:ind w:firstLine="567"/>
        <w:jc w:val="both"/>
        <w:rPr>
          <w:sz w:val="28"/>
          <w:szCs w:val="28"/>
        </w:rPr>
      </w:pPr>
      <w:r w:rsidRPr="001D4EAE">
        <w:rPr>
          <w:sz w:val="28"/>
          <w:szCs w:val="28"/>
        </w:rPr>
        <w:t>2.19.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1D4EAE" w:rsidRPr="001D4EAE" w:rsidRDefault="001D4EAE" w:rsidP="001D4EAE">
      <w:pPr>
        <w:spacing w:line="360" w:lineRule="auto"/>
        <w:ind w:firstLine="567"/>
        <w:jc w:val="both"/>
        <w:rPr>
          <w:sz w:val="28"/>
          <w:szCs w:val="28"/>
        </w:rPr>
      </w:pPr>
      <w:r w:rsidRPr="001D4EAE">
        <w:rPr>
          <w:sz w:val="28"/>
          <w:szCs w:val="28"/>
        </w:rPr>
        <w:t>При поступлении в администрацию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днём.</w:t>
      </w:r>
    </w:p>
    <w:p w:rsidR="001D4EAE" w:rsidRPr="001D4EAE" w:rsidRDefault="001D4EAE" w:rsidP="001D4EAE">
      <w:pPr>
        <w:spacing w:line="360" w:lineRule="auto"/>
        <w:ind w:firstLine="567"/>
        <w:jc w:val="both"/>
        <w:rPr>
          <w:sz w:val="28"/>
          <w:szCs w:val="28"/>
        </w:rPr>
      </w:pPr>
      <w:r w:rsidRPr="001D4EAE">
        <w:rPr>
          <w:sz w:val="28"/>
          <w:szCs w:val="28"/>
        </w:rPr>
        <w:t>2.20. Месторасположение помещения, в котором предоставляется муниципальная услуга, должно определяться с учётом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1D4EAE" w:rsidRPr="001D4EAE" w:rsidRDefault="001D4EAE" w:rsidP="001D4EAE">
      <w:pPr>
        <w:spacing w:line="360" w:lineRule="auto"/>
        <w:ind w:firstLine="567"/>
        <w:jc w:val="both"/>
        <w:rPr>
          <w:sz w:val="28"/>
          <w:szCs w:val="28"/>
        </w:rPr>
      </w:pPr>
      <w:r w:rsidRPr="001D4EAE">
        <w:rPr>
          <w:sz w:val="28"/>
          <w:szCs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D4EAE" w:rsidRPr="001D4EAE" w:rsidRDefault="001D4EAE" w:rsidP="001D4EAE">
      <w:pPr>
        <w:spacing w:line="360" w:lineRule="auto"/>
        <w:ind w:firstLine="567"/>
        <w:jc w:val="both"/>
        <w:rPr>
          <w:sz w:val="28"/>
          <w:szCs w:val="28"/>
        </w:rPr>
      </w:pPr>
      <w:r w:rsidRPr="001D4EAE">
        <w:rPr>
          <w:sz w:val="28"/>
          <w:szCs w:val="28"/>
        </w:rPr>
        <w:t>Присутственные места в администрации оборудуются:</w:t>
      </w:r>
    </w:p>
    <w:p w:rsidR="001D4EAE" w:rsidRPr="001D4EAE" w:rsidRDefault="001D4EAE" w:rsidP="001D4EAE">
      <w:pPr>
        <w:spacing w:line="360" w:lineRule="auto"/>
        <w:ind w:firstLine="567"/>
        <w:jc w:val="both"/>
        <w:rPr>
          <w:sz w:val="28"/>
          <w:szCs w:val="28"/>
        </w:rPr>
      </w:pPr>
      <w:r w:rsidRPr="001D4EAE">
        <w:rPr>
          <w:sz w:val="28"/>
          <w:szCs w:val="28"/>
        </w:rPr>
        <w:t>противопожарной системой и средствами пожаротушения;</w:t>
      </w:r>
    </w:p>
    <w:p w:rsidR="001D4EAE" w:rsidRPr="001D4EAE" w:rsidRDefault="001D4EAE" w:rsidP="001D4EAE">
      <w:pPr>
        <w:spacing w:line="360" w:lineRule="auto"/>
        <w:ind w:firstLine="567"/>
        <w:jc w:val="both"/>
        <w:rPr>
          <w:sz w:val="28"/>
          <w:szCs w:val="28"/>
        </w:rPr>
      </w:pPr>
      <w:r w:rsidRPr="001D4EAE">
        <w:rPr>
          <w:sz w:val="28"/>
          <w:szCs w:val="28"/>
        </w:rPr>
        <w:t>системой оповещения о возникновении чрезвычайной ситуации;</w:t>
      </w:r>
    </w:p>
    <w:p w:rsidR="001D4EAE" w:rsidRPr="001D4EAE" w:rsidRDefault="001D4EAE" w:rsidP="001D4EAE">
      <w:pPr>
        <w:spacing w:line="360" w:lineRule="auto"/>
        <w:ind w:firstLine="567"/>
        <w:jc w:val="both"/>
        <w:rPr>
          <w:sz w:val="28"/>
          <w:szCs w:val="28"/>
        </w:rPr>
      </w:pPr>
      <w:r w:rsidRPr="001D4EAE">
        <w:rPr>
          <w:sz w:val="28"/>
          <w:szCs w:val="28"/>
        </w:rPr>
        <w:t>системой охраны.</w:t>
      </w:r>
    </w:p>
    <w:p w:rsidR="001D4EAE" w:rsidRPr="001D4EAE" w:rsidRDefault="001D4EAE" w:rsidP="001D4EAE">
      <w:pPr>
        <w:spacing w:line="360" w:lineRule="auto"/>
        <w:ind w:firstLine="567"/>
        <w:jc w:val="both"/>
        <w:rPr>
          <w:sz w:val="28"/>
          <w:szCs w:val="28"/>
        </w:rPr>
      </w:pPr>
      <w:r w:rsidRPr="001D4EAE">
        <w:rPr>
          <w:sz w:val="28"/>
          <w:szCs w:val="28"/>
        </w:rPr>
        <w:t>Вход и выход из помещений оборудуются соответствующими указателями с автономными источниками бесперебойного питания.</w:t>
      </w:r>
    </w:p>
    <w:p w:rsidR="001D4EAE" w:rsidRPr="001D4EAE" w:rsidRDefault="001D4EAE" w:rsidP="001D4EAE">
      <w:pPr>
        <w:spacing w:line="360" w:lineRule="auto"/>
        <w:ind w:firstLine="567"/>
        <w:jc w:val="both"/>
        <w:rPr>
          <w:sz w:val="28"/>
          <w:szCs w:val="28"/>
        </w:rPr>
      </w:pPr>
      <w:r w:rsidRPr="001D4EAE">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1D4EAE">
        <w:rPr>
          <w:sz w:val="28"/>
          <w:szCs w:val="28"/>
        </w:rPr>
        <w:t>банкетками</w:t>
      </w:r>
      <w:proofErr w:type="spellEnd"/>
      <w:r w:rsidRPr="001D4EAE">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D4EAE" w:rsidRPr="001D4EAE" w:rsidRDefault="001D4EAE" w:rsidP="001D4EAE">
      <w:pPr>
        <w:autoSpaceDE w:val="0"/>
        <w:autoSpaceDN w:val="0"/>
        <w:spacing w:line="336" w:lineRule="auto"/>
        <w:ind w:firstLine="567"/>
        <w:jc w:val="both"/>
        <w:rPr>
          <w:sz w:val="28"/>
          <w:szCs w:val="28"/>
        </w:rPr>
      </w:pPr>
      <w:r w:rsidRPr="001D4EAE">
        <w:rPr>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1D4EAE" w:rsidRPr="001D4EAE" w:rsidRDefault="001D4EAE" w:rsidP="001D4EAE">
      <w:pPr>
        <w:spacing w:line="360" w:lineRule="auto"/>
        <w:ind w:firstLine="567"/>
        <w:jc w:val="both"/>
        <w:rPr>
          <w:sz w:val="28"/>
          <w:szCs w:val="28"/>
        </w:rPr>
      </w:pPr>
      <w:r w:rsidRPr="001D4EAE">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1D4EAE" w:rsidRPr="001D4EAE" w:rsidRDefault="001D4EAE" w:rsidP="001D4EAE">
      <w:pPr>
        <w:spacing w:line="336" w:lineRule="auto"/>
        <w:ind w:firstLine="567"/>
        <w:jc w:val="both"/>
        <w:rPr>
          <w:sz w:val="28"/>
          <w:szCs w:val="28"/>
          <w:lang w:eastAsia="ar-SA"/>
        </w:rPr>
      </w:pPr>
      <w:r w:rsidRPr="001D4EAE">
        <w:rPr>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4EAE" w:rsidRPr="001D4EAE" w:rsidRDefault="001D4EAE" w:rsidP="001D4EAE">
      <w:pPr>
        <w:spacing w:line="336" w:lineRule="auto"/>
        <w:ind w:firstLine="567"/>
        <w:jc w:val="both"/>
        <w:rPr>
          <w:sz w:val="28"/>
          <w:szCs w:val="28"/>
          <w:lang w:eastAsia="ar-SA"/>
        </w:rPr>
      </w:pPr>
      <w:r w:rsidRPr="001D4EAE">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1D4EAE">
        <w:rPr>
          <w:sz w:val="28"/>
          <w:szCs w:val="28"/>
        </w:rPr>
        <w:t>муниципальная услуга</w:t>
      </w:r>
      <w:r w:rsidRPr="001D4EAE">
        <w:rPr>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1D4EAE">
        <w:rPr>
          <w:sz w:val="28"/>
          <w:szCs w:val="28"/>
        </w:rPr>
        <w:t>муниципальной услуги</w:t>
      </w:r>
      <w:r w:rsidRPr="001D4EAE">
        <w:rPr>
          <w:sz w:val="28"/>
          <w:szCs w:val="28"/>
          <w:lang w:eastAsia="ar-SA"/>
        </w:rPr>
        <w:t>.</w:t>
      </w:r>
    </w:p>
    <w:p w:rsidR="001D4EAE" w:rsidRPr="001D4EAE" w:rsidRDefault="001D4EAE" w:rsidP="001D4EAE">
      <w:pPr>
        <w:spacing w:line="360" w:lineRule="auto"/>
        <w:ind w:firstLine="567"/>
        <w:jc w:val="both"/>
        <w:rPr>
          <w:sz w:val="28"/>
          <w:szCs w:val="28"/>
        </w:rPr>
      </w:pPr>
      <w:r w:rsidRPr="001D4EAE">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4EAE" w:rsidRPr="001D4EAE" w:rsidRDefault="001D4EAE" w:rsidP="001D4EAE">
      <w:pPr>
        <w:spacing w:line="360" w:lineRule="auto"/>
        <w:ind w:firstLine="567"/>
        <w:jc w:val="both"/>
        <w:rPr>
          <w:sz w:val="28"/>
          <w:szCs w:val="28"/>
        </w:rPr>
      </w:pPr>
      <w:r w:rsidRPr="001D4EAE">
        <w:rPr>
          <w:sz w:val="28"/>
          <w:szCs w:val="28"/>
        </w:rPr>
        <w:t>2.21. Показателями доступности и качества предоставления муниципальной услуги являются: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lastRenderedPageBreak/>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1D4EAE" w:rsidRPr="001D4EAE" w:rsidRDefault="001D4EAE" w:rsidP="001D4EAE">
      <w:pPr>
        <w:spacing w:line="360" w:lineRule="auto"/>
        <w:ind w:firstLine="567"/>
        <w:jc w:val="both"/>
        <w:rPr>
          <w:sz w:val="28"/>
          <w:szCs w:val="28"/>
        </w:rPr>
      </w:pPr>
      <w:r w:rsidRPr="001D4EAE">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2.22.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1D4EAE" w:rsidRPr="001D4EAE" w:rsidRDefault="001D4EAE" w:rsidP="001D4EAE">
      <w:pPr>
        <w:spacing w:line="360" w:lineRule="auto"/>
        <w:ind w:firstLine="567"/>
        <w:jc w:val="both"/>
        <w:rPr>
          <w:sz w:val="28"/>
          <w:szCs w:val="28"/>
        </w:rPr>
      </w:pPr>
      <w:r w:rsidRPr="001D4EAE">
        <w:rPr>
          <w:sz w:val="28"/>
          <w:szCs w:val="28"/>
        </w:rPr>
        <w:t>2.23. 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1D4EAE" w:rsidRPr="001D4EAE" w:rsidRDefault="001D4EAE" w:rsidP="001D4EAE">
      <w:pPr>
        <w:spacing w:line="360" w:lineRule="auto"/>
        <w:ind w:firstLine="567"/>
        <w:jc w:val="both"/>
        <w:rPr>
          <w:sz w:val="28"/>
          <w:szCs w:val="28"/>
        </w:rPr>
      </w:pPr>
      <w:r w:rsidRPr="001D4EAE">
        <w:rPr>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D4EAE" w:rsidRPr="001D4EAE" w:rsidRDefault="001D4EAE" w:rsidP="001D4EAE">
      <w:pPr>
        <w:spacing w:line="360" w:lineRule="auto"/>
        <w:ind w:firstLine="567"/>
        <w:jc w:val="both"/>
        <w:rPr>
          <w:sz w:val="28"/>
          <w:szCs w:val="28"/>
        </w:rPr>
      </w:pPr>
      <w:r w:rsidRPr="001D4EAE">
        <w:rPr>
          <w:sz w:val="28"/>
          <w:szCs w:val="28"/>
        </w:rPr>
        <w:lastRenderedPageBreak/>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1D4EAE" w:rsidRPr="001D4EAE" w:rsidRDefault="001D4EAE" w:rsidP="001D4EAE">
      <w:pPr>
        <w:spacing w:line="360" w:lineRule="auto"/>
        <w:ind w:firstLine="567"/>
        <w:jc w:val="both"/>
        <w:rPr>
          <w:sz w:val="28"/>
          <w:szCs w:val="28"/>
        </w:rPr>
      </w:pPr>
      <w:r w:rsidRPr="001D4EAE">
        <w:rPr>
          <w:sz w:val="28"/>
          <w:szCs w:val="28"/>
        </w:rPr>
        <w:t>2.24.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D4EAE" w:rsidRPr="001D4EAE" w:rsidRDefault="001D4EAE" w:rsidP="001D4EAE">
      <w:pPr>
        <w:autoSpaceDE w:val="0"/>
        <w:autoSpaceDN w:val="0"/>
        <w:adjustRightInd w:val="0"/>
        <w:spacing w:line="360" w:lineRule="auto"/>
        <w:jc w:val="both"/>
        <w:outlineLvl w:val="2"/>
        <w:rPr>
          <w:sz w:val="28"/>
          <w:szCs w:val="28"/>
        </w:rPr>
      </w:pPr>
    </w:p>
    <w:p w:rsidR="001D4EAE" w:rsidRPr="001D4EAE" w:rsidRDefault="001D4EAE" w:rsidP="001D4EAE">
      <w:pPr>
        <w:autoSpaceDE w:val="0"/>
        <w:autoSpaceDN w:val="0"/>
        <w:adjustRightInd w:val="0"/>
        <w:ind w:right="-1"/>
        <w:jc w:val="center"/>
        <w:outlineLvl w:val="2"/>
        <w:rPr>
          <w:b/>
          <w:sz w:val="28"/>
          <w:szCs w:val="28"/>
        </w:rPr>
      </w:pPr>
      <w:r w:rsidRPr="001D4EAE">
        <w:rPr>
          <w:b/>
          <w:sz w:val="28"/>
          <w:szCs w:val="28"/>
          <w:lang w:val="en-US"/>
        </w:rPr>
        <w:t>III</w:t>
      </w:r>
      <w:r w:rsidRPr="001D4EA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D4EAE" w:rsidRPr="001D4EAE" w:rsidRDefault="001D4EAE" w:rsidP="001D4EAE">
      <w:pPr>
        <w:autoSpaceDE w:val="0"/>
        <w:autoSpaceDN w:val="0"/>
        <w:adjustRightInd w:val="0"/>
        <w:ind w:right="-1"/>
        <w:jc w:val="center"/>
        <w:outlineLvl w:val="2"/>
        <w:rPr>
          <w:b/>
          <w:sz w:val="28"/>
          <w:szCs w:val="28"/>
        </w:rPr>
      </w:pPr>
      <w:r w:rsidRPr="001D4EAE">
        <w:rPr>
          <w:b/>
          <w:sz w:val="28"/>
          <w:szCs w:val="28"/>
        </w:rPr>
        <w:t>в электронной форме</w:t>
      </w:r>
    </w:p>
    <w:p w:rsidR="001D4EAE" w:rsidRPr="001D4EAE" w:rsidRDefault="001D4EAE" w:rsidP="001D4EAE">
      <w:pPr>
        <w:autoSpaceDE w:val="0"/>
        <w:autoSpaceDN w:val="0"/>
        <w:adjustRightInd w:val="0"/>
        <w:spacing w:line="360" w:lineRule="auto"/>
        <w:jc w:val="both"/>
        <w:outlineLvl w:val="2"/>
        <w:rPr>
          <w:sz w:val="28"/>
          <w:szCs w:val="28"/>
        </w:rPr>
      </w:pPr>
    </w:p>
    <w:p w:rsidR="001D4EAE" w:rsidRPr="001D4EAE" w:rsidRDefault="001D4EAE" w:rsidP="001D4EAE">
      <w:pPr>
        <w:spacing w:line="360" w:lineRule="auto"/>
        <w:ind w:firstLine="567"/>
        <w:jc w:val="both"/>
        <w:rPr>
          <w:sz w:val="28"/>
          <w:szCs w:val="28"/>
        </w:rPr>
      </w:pPr>
      <w:r w:rsidRPr="001D4EAE">
        <w:rPr>
          <w:sz w:val="28"/>
          <w:szCs w:val="28"/>
        </w:rPr>
        <w:t>3.1.</w:t>
      </w:r>
      <w:r w:rsidRPr="001D4EAE">
        <w:rPr>
          <w:sz w:val="28"/>
          <w:szCs w:val="28"/>
        </w:rPr>
        <w:tab/>
        <w:t>Предоставление муниципальной услуги включает в себя следующие административные процедуры:</w:t>
      </w:r>
    </w:p>
    <w:p w:rsidR="001D4EAE" w:rsidRPr="001D4EAE" w:rsidRDefault="001D4EAE" w:rsidP="001D4EAE">
      <w:pPr>
        <w:spacing w:line="360" w:lineRule="auto"/>
        <w:ind w:firstLine="567"/>
        <w:jc w:val="both"/>
        <w:rPr>
          <w:sz w:val="28"/>
          <w:szCs w:val="28"/>
        </w:rPr>
      </w:pPr>
      <w:r w:rsidRPr="001D4EAE">
        <w:rPr>
          <w:sz w:val="28"/>
          <w:szCs w:val="28"/>
        </w:rPr>
        <w:t>- приём заявления (уведомления) и иных документов, необходимых для предоставления муниципальной услуги, при личном обращении заявителя;</w:t>
      </w:r>
    </w:p>
    <w:p w:rsidR="001D4EAE" w:rsidRPr="001D4EAE" w:rsidRDefault="001D4EAE" w:rsidP="001D4EAE">
      <w:pPr>
        <w:spacing w:line="360" w:lineRule="auto"/>
        <w:ind w:firstLine="567"/>
        <w:jc w:val="both"/>
        <w:rPr>
          <w:sz w:val="28"/>
          <w:szCs w:val="28"/>
        </w:rPr>
      </w:pPr>
      <w:r w:rsidRPr="001D4EAE">
        <w:rPr>
          <w:sz w:val="28"/>
          <w:szCs w:val="28"/>
        </w:rPr>
        <w:t>- приём документов при обращении по почте либо в электронной форме;</w:t>
      </w:r>
    </w:p>
    <w:p w:rsidR="001D4EAE" w:rsidRPr="001D4EAE" w:rsidRDefault="001D4EAE" w:rsidP="001D4EAE">
      <w:pPr>
        <w:spacing w:line="360" w:lineRule="auto"/>
        <w:ind w:firstLine="567"/>
        <w:jc w:val="both"/>
        <w:rPr>
          <w:sz w:val="28"/>
          <w:szCs w:val="28"/>
        </w:rPr>
      </w:pPr>
      <w:r w:rsidRPr="001D4EAE">
        <w:rPr>
          <w:sz w:val="28"/>
          <w:szCs w:val="28"/>
        </w:rPr>
        <w:t>- приём заявления (уведомления) и иных документов, необходимых для предоставления муниципальной услуги, на базе МФЦ;</w:t>
      </w:r>
    </w:p>
    <w:p w:rsidR="001D4EAE" w:rsidRPr="001D4EAE" w:rsidRDefault="001D4EAE" w:rsidP="001D4EAE">
      <w:pPr>
        <w:spacing w:line="360" w:lineRule="auto"/>
        <w:ind w:firstLine="567"/>
        <w:jc w:val="both"/>
        <w:rPr>
          <w:sz w:val="28"/>
          <w:szCs w:val="28"/>
        </w:rPr>
      </w:pPr>
      <w:r w:rsidRPr="001D4EAE">
        <w:rPr>
          <w:sz w:val="28"/>
          <w:szCs w:val="28"/>
        </w:rPr>
        <w:t>- формирование и направление межведомственных запросов, направление материалов в управление охраны памятников;</w:t>
      </w:r>
    </w:p>
    <w:p w:rsidR="001D4EAE" w:rsidRPr="001D4EAE" w:rsidRDefault="001D4EAE" w:rsidP="001D4EAE">
      <w:pPr>
        <w:spacing w:line="360" w:lineRule="auto"/>
        <w:ind w:firstLine="567"/>
        <w:jc w:val="both"/>
        <w:rPr>
          <w:sz w:val="28"/>
          <w:szCs w:val="28"/>
        </w:rPr>
      </w:pPr>
      <w:r w:rsidRPr="001D4EAE">
        <w:rPr>
          <w:sz w:val="28"/>
          <w:szCs w:val="28"/>
        </w:rPr>
        <w:t>- принятие решения о предоставлении муниципальной услуги или об отказе в её предоставлении и выдача (направление) заявителю документов.</w:t>
      </w:r>
    </w:p>
    <w:p w:rsidR="001D4EAE" w:rsidRPr="001D4EAE" w:rsidRDefault="001D4EAE" w:rsidP="001D4EAE">
      <w:pPr>
        <w:spacing w:line="360" w:lineRule="auto"/>
        <w:ind w:firstLine="567"/>
        <w:jc w:val="both"/>
        <w:rPr>
          <w:sz w:val="28"/>
          <w:szCs w:val="28"/>
        </w:rPr>
      </w:pPr>
      <w:r w:rsidRPr="001D4EAE">
        <w:rPr>
          <w:sz w:val="28"/>
          <w:szCs w:val="28"/>
        </w:rPr>
        <w:t>Блок-схема административных процедур приведена в Приложении № 5 к настоящему Административному регламенту.</w:t>
      </w:r>
    </w:p>
    <w:p w:rsidR="001D4EAE" w:rsidRPr="001D4EAE" w:rsidRDefault="001D4EAE" w:rsidP="001D4EAE">
      <w:pPr>
        <w:jc w:val="both"/>
        <w:rPr>
          <w:sz w:val="28"/>
          <w:szCs w:val="28"/>
        </w:rPr>
      </w:pPr>
    </w:p>
    <w:p w:rsidR="001D4EAE" w:rsidRPr="001D4EAE" w:rsidRDefault="001D4EAE" w:rsidP="001D4EAE">
      <w:pPr>
        <w:jc w:val="center"/>
        <w:rPr>
          <w:sz w:val="28"/>
          <w:szCs w:val="28"/>
        </w:rPr>
      </w:pPr>
      <w:r w:rsidRPr="001D4EAE">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1D4EAE" w:rsidRPr="001D4EAE" w:rsidRDefault="001D4EAE" w:rsidP="001D4EAE">
      <w:pPr>
        <w:spacing w:line="360" w:lineRule="auto"/>
        <w:jc w:val="both"/>
        <w:rPr>
          <w:sz w:val="28"/>
          <w:szCs w:val="28"/>
        </w:rPr>
      </w:pP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lastRenderedPageBreak/>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или уведомлением) и документами, необходимыми для предоставления муниципальной услуги.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3.3. Должностным лицом, осуществляющим административную процедуру, является должностное лицо администрации, уполномоченное на приём запроса (заявления или уведомления) и документов для предоставления муниципальной услуги (далее – должностное лицо, ответственное за приём запроса и документов).</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3.4. Должностное лицо, ответственное за приём запроса (заявления или уведомления) и документов:</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1) осуществляет приём запроса (заявления или уведомления) и документов;</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xml:space="preserve">3.5. Если при проверке комплектности представленных заявителем документов, исходя из соответственно требований пункта 2.6, 2.8 или 2.10 настоящего Административного регламента, должностное лицо, ответственное за приём запроса и документов, выявляет, что документы, </w:t>
      </w:r>
      <w:r w:rsidRPr="001D4EAE">
        <w:rPr>
          <w:sz w:val="28"/>
          <w:szCs w:val="28"/>
        </w:rPr>
        <w:lastRenderedPageBreak/>
        <w:t>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В случае отказа заявителя от доработки документов, должностное лицо, ответственное за приём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При желании заявителя устранить препятствия, прервав подачу документов, должностное лицо, ответственное за приём запроса и документов, возвращает документы заявителю.</w:t>
      </w:r>
    </w:p>
    <w:p w:rsidR="001D4EAE" w:rsidRPr="001D4EAE" w:rsidRDefault="001D4EAE" w:rsidP="001D4EAE">
      <w:pPr>
        <w:spacing w:line="360" w:lineRule="auto"/>
        <w:ind w:firstLine="567"/>
        <w:jc w:val="both"/>
        <w:rPr>
          <w:sz w:val="28"/>
          <w:szCs w:val="28"/>
        </w:rPr>
      </w:pPr>
      <w:r w:rsidRPr="001D4EAE">
        <w:rPr>
          <w:sz w:val="28"/>
          <w:szCs w:val="28"/>
        </w:rPr>
        <w:t>Максимальный срок выполнения действий, предусмотренных настоящим пунктом, составляет 15 минут.</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3.8. Результатом административной процедуры является приём документов, представленных заявителем.</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1D4EAE" w:rsidRPr="001D4EAE" w:rsidRDefault="001D4EAE" w:rsidP="001D4EAE">
      <w:pPr>
        <w:autoSpaceDE w:val="0"/>
        <w:autoSpaceDN w:val="0"/>
        <w:adjustRightInd w:val="0"/>
        <w:spacing w:line="360" w:lineRule="auto"/>
        <w:jc w:val="both"/>
        <w:rPr>
          <w:sz w:val="28"/>
          <w:szCs w:val="28"/>
        </w:rPr>
      </w:pPr>
    </w:p>
    <w:p w:rsidR="001D4EAE" w:rsidRPr="001D4EAE" w:rsidRDefault="001D4EAE" w:rsidP="001D4EAE">
      <w:pPr>
        <w:jc w:val="center"/>
        <w:rPr>
          <w:sz w:val="28"/>
          <w:szCs w:val="28"/>
        </w:rPr>
      </w:pPr>
      <w:r w:rsidRPr="001D4EAE">
        <w:rPr>
          <w:sz w:val="28"/>
          <w:szCs w:val="28"/>
        </w:rPr>
        <w:t>Приём документов при обращении по почте либо в электронной форме</w:t>
      </w:r>
    </w:p>
    <w:p w:rsidR="001D4EAE" w:rsidRPr="001D4EAE" w:rsidRDefault="001D4EAE" w:rsidP="001D4EAE">
      <w:pPr>
        <w:spacing w:line="360" w:lineRule="auto"/>
        <w:jc w:val="both"/>
        <w:rPr>
          <w:sz w:val="28"/>
          <w:szCs w:val="28"/>
        </w:rPr>
      </w:pPr>
    </w:p>
    <w:p w:rsidR="001D4EAE" w:rsidRPr="001D4EAE" w:rsidRDefault="001D4EAE" w:rsidP="001D4EAE">
      <w:pPr>
        <w:spacing w:line="348" w:lineRule="auto"/>
        <w:ind w:firstLine="567"/>
        <w:jc w:val="both"/>
        <w:rPr>
          <w:sz w:val="28"/>
          <w:szCs w:val="28"/>
        </w:rPr>
      </w:pPr>
      <w:r w:rsidRPr="001D4EAE">
        <w:rPr>
          <w:sz w:val="28"/>
          <w:szCs w:val="28"/>
        </w:rPr>
        <w:t xml:space="preserve">3.9. Основанием (юридическим фактом)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 </w:t>
      </w:r>
      <w:r w:rsidRPr="001D4EAE">
        <w:rPr>
          <w:sz w:val="28"/>
          <w:szCs w:val="28"/>
        </w:rPr>
        <w:lastRenderedPageBreak/>
        <w:t>Портала государственных и муниципальных услуг Самарской области, запроса (заявления или уведомления) о предоставлении муниципальной услуги.</w:t>
      </w:r>
    </w:p>
    <w:p w:rsidR="001D4EAE" w:rsidRPr="001D4EAE" w:rsidRDefault="001D4EAE" w:rsidP="001D4EAE">
      <w:pPr>
        <w:spacing w:line="348" w:lineRule="auto"/>
        <w:ind w:firstLine="567"/>
        <w:jc w:val="both"/>
        <w:rPr>
          <w:sz w:val="28"/>
          <w:szCs w:val="28"/>
        </w:rPr>
      </w:pPr>
      <w:r w:rsidRPr="001D4EAE">
        <w:rPr>
          <w:sz w:val="28"/>
          <w:szCs w:val="28"/>
        </w:rPr>
        <w:t>3.10. Должностное лицо, ответственное за приём запроса и документов:</w:t>
      </w:r>
    </w:p>
    <w:p w:rsidR="001D4EAE" w:rsidRPr="001D4EAE" w:rsidRDefault="001D4EAE" w:rsidP="001D4EAE">
      <w:pPr>
        <w:spacing w:line="348" w:lineRule="auto"/>
        <w:ind w:firstLine="567"/>
        <w:jc w:val="both"/>
        <w:rPr>
          <w:sz w:val="28"/>
          <w:szCs w:val="28"/>
        </w:rPr>
      </w:pPr>
      <w:r w:rsidRPr="001D4EAE">
        <w:rPr>
          <w:sz w:val="28"/>
          <w:szCs w:val="28"/>
        </w:rPr>
        <w:t>1) регистрирует поступивший запрос (заявление или уведомление) в журнале регистрации входящих документов;</w:t>
      </w:r>
    </w:p>
    <w:p w:rsidR="001D4EAE" w:rsidRPr="001D4EAE" w:rsidRDefault="001D4EAE" w:rsidP="001D4EAE">
      <w:pPr>
        <w:autoSpaceDE w:val="0"/>
        <w:autoSpaceDN w:val="0"/>
        <w:adjustRightInd w:val="0"/>
        <w:spacing w:line="348" w:lineRule="auto"/>
        <w:ind w:firstLine="567"/>
        <w:jc w:val="both"/>
        <w:rPr>
          <w:sz w:val="28"/>
          <w:szCs w:val="28"/>
        </w:rPr>
      </w:pPr>
      <w:r w:rsidRPr="001D4EAE">
        <w:rPr>
          <w:sz w:val="28"/>
          <w:szCs w:val="28"/>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1D4EAE" w:rsidRPr="001D4EAE" w:rsidRDefault="001D4EAE" w:rsidP="001D4EAE">
      <w:pPr>
        <w:spacing w:line="348" w:lineRule="auto"/>
        <w:ind w:firstLine="567"/>
        <w:jc w:val="both"/>
        <w:rPr>
          <w:sz w:val="28"/>
          <w:szCs w:val="28"/>
        </w:rPr>
      </w:pPr>
      <w:r w:rsidRPr="001D4EAE">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согласно Приложению № 6 к настоящему Административному регламенту. Второй экземпляр уведомления на бумажном носителе хранится в администрации.</w:t>
      </w:r>
    </w:p>
    <w:p w:rsidR="001D4EAE" w:rsidRPr="001D4EAE" w:rsidRDefault="001D4EAE" w:rsidP="001D4EAE">
      <w:pPr>
        <w:spacing w:line="348" w:lineRule="auto"/>
        <w:ind w:firstLine="567"/>
        <w:jc w:val="both"/>
        <w:rPr>
          <w:sz w:val="28"/>
          <w:szCs w:val="28"/>
        </w:rPr>
      </w:pPr>
      <w:r w:rsidRPr="001D4EAE">
        <w:rPr>
          <w:sz w:val="28"/>
          <w:szCs w:val="28"/>
        </w:rPr>
        <w:t>3.11. Максимальный срок административной процедуры не может превышать 1 рабочий день.</w:t>
      </w:r>
    </w:p>
    <w:p w:rsidR="001D4EAE" w:rsidRPr="001D4EAE" w:rsidRDefault="001D4EAE" w:rsidP="001D4EAE">
      <w:pPr>
        <w:spacing w:line="348" w:lineRule="auto"/>
        <w:ind w:firstLine="567"/>
        <w:jc w:val="both"/>
        <w:rPr>
          <w:sz w:val="28"/>
          <w:szCs w:val="28"/>
        </w:rPr>
      </w:pPr>
      <w:r w:rsidRPr="001D4EAE">
        <w:rPr>
          <w:sz w:val="28"/>
          <w:szCs w:val="28"/>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1D4EAE" w:rsidRPr="001D4EAE" w:rsidRDefault="001D4EAE" w:rsidP="001D4EAE">
      <w:pPr>
        <w:autoSpaceDE w:val="0"/>
        <w:autoSpaceDN w:val="0"/>
        <w:adjustRightInd w:val="0"/>
        <w:spacing w:line="348" w:lineRule="auto"/>
        <w:ind w:firstLine="567"/>
        <w:jc w:val="both"/>
        <w:rPr>
          <w:sz w:val="28"/>
          <w:szCs w:val="28"/>
        </w:rPr>
      </w:pPr>
      <w:r w:rsidRPr="001D4EAE">
        <w:rPr>
          <w:sz w:val="28"/>
          <w:szCs w:val="28"/>
        </w:rPr>
        <w:t>3.13. Результатом административной процедуры является приём документов, представленных заявителем.</w:t>
      </w:r>
    </w:p>
    <w:p w:rsidR="001D4EAE" w:rsidRPr="001D4EAE" w:rsidRDefault="001D4EAE" w:rsidP="001D4EAE">
      <w:pPr>
        <w:spacing w:line="360" w:lineRule="auto"/>
        <w:ind w:firstLine="567"/>
        <w:jc w:val="both"/>
        <w:rPr>
          <w:sz w:val="28"/>
          <w:szCs w:val="28"/>
        </w:rPr>
      </w:pPr>
      <w:r w:rsidRPr="001D4EAE">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1D4EAE" w:rsidRPr="001D4EAE" w:rsidRDefault="001D4EAE" w:rsidP="001D4EAE">
      <w:pPr>
        <w:jc w:val="both"/>
        <w:rPr>
          <w:sz w:val="28"/>
          <w:szCs w:val="28"/>
        </w:rPr>
      </w:pPr>
    </w:p>
    <w:p w:rsidR="001D4EAE" w:rsidRPr="001D4EAE" w:rsidRDefault="001D4EAE" w:rsidP="001D4EAE">
      <w:pPr>
        <w:jc w:val="center"/>
        <w:rPr>
          <w:sz w:val="28"/>
          <w:szCs w:val="28"/>
        </w:rPr>
      </w:pPr>
      <w:r w:rsidRPr="001D4EAE">
        <w:rPr>
          <w:sz w:val="28"/>
          <w:szCs w:val="28"/>
        </w:rPr>
        <w:t>Приём заявления (уведомления) и иных документов, необходимых для предоставления муниципальной услуги, на базе МФЦ</w:t>
      </w:r>
    </w:p>
    <w:p w:rsidR="001D4EAE" w:rsidRPr="001D4EAE" w:rsidRDefault="001D4EAE" w:rsidP="001D4EAE">
      <w:pPr>
        <w:spacing w:line="360" w:lineRule="auto"/>
        <w:jc w:val="both"/>
        <w:rPr>
          <w:sz w:val="28"/>
          <w:szCs w:val="28"/>
        </w:rPr>
      </w:pPr>
    </w:p>
    <w:p w:rsidR="001D4EAE" w:rsidRPr="001D4EAE" w:rsidRDefault="001D4EAE" w:rsidP="001D4EAE">
      <w:pPr>
        <w:spacing w:line="360" w:lineRule="auto"/>
        <w:ind w:firstLine="567"/>
        <w:jc w:val="both"/>
        <w:rPr>
          <w:sz w:val="28"/>
          <w:szCs w:val="28"/>
        </w:rPr>
      </w:pPr>
      <w:r w:rsidRPr="001D4EAE">
        <w:rPr>
          <w:sz w:val="28"/>
          <w:szCs w:val="28"/>
        </w:rPr>
        <w:t xml:space="preserve">3.14. Основанием (юридическим фактом) для приёма документов на базе </w:t>
      </w:r>
      <w:r w:rsidRPr="001D4EAE">
        <w:rPr>
          <w:sz w:val="28"/>
          <w:szCs w:val="28"/>
        </w:rPr>
        <w:lastRenderedPageBreak/>
        <w:t>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1D4EAE" w:rsidRPr="001D4EAE" w:rsidRDefault="001D4EAE" w:rsidP="001D4EAE">
      <w:pPr>
        <w:spacing w:line="360" w:lineRule="auto"/>
        <w:ind w:firstLine="567"/>
        <w:jc w:val="both"/>
        <w:rPr>
          <w:sz w:val="28"/>
          <w:szCs w:val="28"/>
        </w:rPr>
      </w:pPr>
      <w:r w:rsidRPr="001D4EAE">
        <w:rPr>
          <w:sz w:val="28"/>
          <w:szCs w:val="28"/>
        </w:rPr>
        <w:t>3.15. Сотрудник МФЦ, ответственный за приём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D4EAE" w:rsidRPr="001D4EAE" w:rsidRDefault="001D4EAE" w:rsidP="001D4EAE">
      <w:pPr>
        <w:spacing w:line="360" w:lineRule="auto"/>
        <w:ind w:firstLine="567"/>
        <w:jc w:val="both"/>
        <w:rPr>
          <w:sz w:val="28"/>
          <w:szCs w:val="28"/>
        </w:rPr>
      </w:pPr>
      <w:r w:rsidRPr="001D4EAE">
        <w:rPr>
          <w:sz w:val="28"/>
          <w:szCs w:val="28"/>
        </w:rPr>
        <w:t>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приём и регистрацию документов, регистрирует запрос (заявление или уведомление) в Электронном журнале.</w:t>
      </w:r>
    </w:p>
    <w:p w:rsidR="001D4EAE" w:rsidRPr="001D4EAE" w:rsidRDefault="001D4EAE" w:rsidP="001D4EAE">
      <w:pPr>
        <w:spacing w:line="360" w:lineRule="auto"/>
        <w:ind w:firstLine="567"/>
        <w:jc w:val="both"/>
        <w:rPr>
          <w:sz w:val="28"/>
          <w:szCs w:val="28"/>
        </w:rPr>
      </w:pPr>
      <w:r w:rsidRPr="001D4EAE">
        <w:rPr>
          <w:sz w:val="28"/>
          <w:szCs w:val="28"/>
        </w:rPr>
        <w:t>3.17. Сотрудник МФЦ, ответственный за приём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экспресс-почтой:</w:t>
      </w:r>
    </w:p>
    <w:p w:rsidR="001D4EAE" w:rsidRPr="001D4EAE" w:rsidRDefault="001D4EAE" w:rsidP="001D4EAE">
      <w:pPr>
        <w:spacing w:line="360" w:lineRule="auto"/>
        <w:ind w:firstLine="567"/>
        <w:jc w:val="both"/>
        <w:rPr>
          <w:sz w:val="28"/>
          <w:szCs w:val="28"/>
        </w:rPr>
      </w:pPr>
      <w:r w:rsidRPr="001D4EAE">
        <w:rPr>
          <w:sz w:val="28"/>
          <w:szCs w:val="28"/>
        </w:rPr>
        <w:t>- передаёт запрос (заявление или уведомление) и (или) документы сотруднику МФЦ, ответственному за доставку документов в администрацию;</w:t>
      </w:r>
    </w:p>
    <w:p w:rsidR="001D4EAE" w:rsidRPr="001D4EAE" w:rsidRDefault="001D4EAE" w:rsidP="001D4EAE">
      <w:pPr>
        <w:spacing w:line="360" w:lineRule="auto"/>
        <w:ind w:firstLine="567"/>
        <w:jc w:val="both"/>
        <w:rPr>
          <w:sz w:val="28"/>
          <w:szCs w:val="28"/>
        </w:rPr>
      </w:pPr>
      <w:r w:rsidRPr="001D4EAE">
        <w:rPr>
          <w:sz w:val="28"/>
          <w:szCs w:val="28"/>
        </w:rPr>
        <w:t>- составляет и направляет в адрес заявителя расписку о приёме пакета документов согласно Приложению № 7 к настоящему Административному регламенту.</w:t>
      </w:r>
    </w:p>
    <w:p w:rsidR="001D4EAE" w:rsidRPr="001D4EAE" w:rsidRDefault="001D4EAE" w:rsidP="001D4EAE">
      <w:pPr>
        <w:spacing w:line="360" w:lineRule="auto"/>
        <w:ind w:firstLine="567"/>
        <w:jc w:val="both"/>
        <w:rPr>
          <w:sz w:val="28"/>
          <w:szCs w:val="28"/>
        </w:rPr>
      </w:pPr>
      <w:r w:rsidRPr="001D4EAE">
        <w:rPr>
          <w:sz w:val="28"/>
          <w:szCs w:val="28"/>
        </w:rPr>
        <w:t xml:space="preserve">3.18. При непосредственном обращении заявителя в МФЦ сотрудник МФЦ, ответственный за приём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соответственно пункта 2.6, 2.8 или 2.10 настоящего Административного регламента, сотрудник МФЦ, ответственный за приём и регистрацию документов, разъясняет заявителю содержание недостатков, выявленных в представленных документах, и </w:t>
      </w:r>
      <w:r w:rsidRPr="001D4EAE">
        <w:rPr>
          <w:sz w:val="28"/>
          <w:szCs w:val="28"/>
        </w:rPr>
        <w:lastRenderedPageBreak/>
        <w:t>предлагает с согласия заявителя устранить недостатки.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При согласии заявителя устранить выявленные недостатки сотрудник МФЦ, ответственный за приём и регистрацию документов, прерывает приём и регистрацию документов и возвращает их заявителю для устранения выявленных недостатков.</w:t>
      </w:r>
    </w:p>
    <w:p w:rsidR="001D4EAE" w:rsidRPr="001D4EAE" w:rsidRDefault="001D4EAE" w:rsidP="001D4EAE">
      <w:pPr>
        <w:spacing w:line="360" w:lineRule="auto"/>
        <w:ind w:firstLine="567"/>
        <w:jc w:val="both"/>
        <w:rPr>
          <w:sz w:val="28"/>
          <w:szCs w:val="28"/>
        </w:rPr>
      </w:pPr>
      <w:r w:rsidRPr="001D4EAE">
        <w:rPr>
          <w:sz w:val="28"/>
          <w:szCs w:val="28"/>
        </w:rPr>
        <w:t>При несогласии заявителя устранить выявленные недостатки сотрудник МФЦ, ответственный за приём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Сотрудник МФЦ, ответственный за приём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приёме документов.</w:t>
      </w:r>
    </w:p>
    <w:p w:rsidR="001D4EAE" w:rsidRPr="001D4EAE" w:rsidRDefault="001D4EAE" w:rsidP="001D4EAE">
      <w:pPr>
        <w:spacing w:line="360" w:lineRule="auto"/>
        <w:ind w:firstLine="567"/>
        <w:jc w:val="both"/>
        <w:rPr>
          <w:sz w:val="28"/>
          <w:szCs w:val="28"/>
        </w:rPr>
      </w:pPr>
      <w:r w:rsidRPr="001D4EAE">
        <w:rPr>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1D4EAE" w:rsidRPr="001D4EAE" w:rsidRDefault="001D4EAE" w:rsidP="001D4EAE">
      <w:pPr>
        <w:spacing w:line="360" w:lineRule="auto"/>
        <w:ind w:firstLine="567"/>
        <w:jc w:val="both"/>
        <w:rPr>
          <w:sz w:val="28"/>
          <w:szCs w:val="28"/>
        </w:rPr>
      </w:pPr>
      <w:r w:rsidRPr="001D4EAE">
        <w:rPr>
          <w:sz w:val="28"/>
          <w:szCs w:val="28"/>
        </w:rPr>
        <w:t>3.19. Сотрудник МФЦ, ответственный за приём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передаёт сотруднику МФЦ, ответственному за формирование дела.</w:t>
      </w:r>
    </w:p>
    <w:p w:rsidR="001D4EAE" w:rsidRPr="001D4EAE" w:rsidRDefault="001D4EAE" w:rsidP="001D4EAE">
      <w:pPr>
        <w:spacing w:line="360" w:lineRule="auto"/>
        <w:ind w:firstLine="567"/>
        <w:jc w:val="both"/>
        <w:rPr>
          <w:sz w:val="28"/>
          <w:szCs w:val="28"/>
        </w:rPr>
      </w:pPr>
      <w:r w:rsidRPr="001D4EAE">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D4EAE" w:rsidRPr="001D4EAE" w:rsidRDefault="001D4EAE" w:rsidP="001D4EAE">
      <w:pPr>
        <w:spacing w:line="360" w:lineRule="auto"/>
        <w:ind w:firstLine="567"/>
        <w:jc w:val="both"/>
        <w:rPr>
          <w:sz w:val="28"/>
          <w:szCs w:val="28"/>
        </w:rPr>
      </w:pPr>
      <w:r w:rsidRPr="001D4EAE">
        <w:rPr>
          <w:sz w:val="28"/>
          <w:szCs w:val="28"/>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w:t>
      </w:r>
      <w:r w:rsidRPr="001D4EAE">
        <w:rPr>
          <w:sz w:val="28"/>
          <w:szCs w:val="28"/>
        </w:rPr>
        <w:lastRenderedPageBreak/>
        <w:t>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
    <w:p w:rsidR="001D4EAE" w:rsidRPr="001D4EAE" w:rsidRDefault="001D4EAE" w:rsidP="001D4EAE">
      <w:pPr>
        <w:spacing w:line="360" w:lineRule="auto"/>
        <w:ind w:firstLine="567"/>
        <w:jc w:val="both"/>
        <w:rPr>
          <w:sz w:val="28"/>
          <w:szCs w:val="28"/>
        </w:rPr>
      </w:pPr>
      <w:r w:rsidRPr="001D4EAE">
        <w:rPr>
          <w:sz w:val="28"/>
          <w:szCs w:val="28"/>
        </w:rPr>
        <w:t>Должностное лицо администрации, ответственное за приём запроса и документов, выдаёт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D4EAE" w:rsidRPr="001D4EAE" w:rsidRDefault="001D4EAE" w:rsidP="001D4EAE">
      <w:pPr>
        <w:spacing w:line="360" w:lineRule="auto"/>
        <w:ind w:firstLine="567"/>
        <w:jc w:val="both"/>
        <w:rPr>
          <w:sz w:val="28"/>
          <w:szCs w:val="28"/>
        </w:rPr>
      </w:pPr>
      <w:r w:rsidRPr="001D4EAE">
        <w:rPr>
          <w:sz w:val="28"/>
          <w:szCs w:val="28"/>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1D4EAE" w:rsidRPr="001D4EAE" w:rsidRDefault="001D4EAE" w:rsidP="001D4EAE">
      <w:pPr>
        <w:spacing w:line="360" w:lineRule="auto"/>
        <w:ind w:firstLine="567"/>
        <w:jc w:val="both"/>
        <w:rPr>
          <w:sz w:val="28"/>
          <w:szCs w:val="28"/>
        </w:rPr>
      </w:pPr>
      <w:r w:rsidRPr="001D4EAE">
        <w:rPr>
          <w:sz w:val="28"/>
          <w:szCs w:val="28"/>
        </w:rPr>
        <w:t>3.23. Критерием приёма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1D4EAE" w:rsidRPr="001D4EAE" w:rsidRDefault="001D4EAE" w:rsidP="001D4EAE">
      <w:pPr>
        <w:spacing w:line="360" w:lineRule="auto"/>
        <w:ind w:firstLine="567"/>
        <w:jc w:val="both"/>
        <w:rPr>
          <w:sz w:val="28"/>
          <w:szCs w:val="28"/>
        </w:rPr>
      </w:pPr>
      <w:r w:rsidRPr="001D4EAE">
        <w:rPr>
          <w:sz w:val="28"/>
          <w:szCs w:val="28"/>
        </w:rPr>
        <w:t>3.24. Результатом административной процедуры является доставка в администрацию запроса (заявления или уведомления) и представленных заявителем в МФЦ документов.</w:t>
      </w:r>
    </w:p>
    <w:p w:rsidR="001D4EAE" w:rsidRPr="001D4EAE" w:rsidRDefault="001D4EAE" w:rsidP="001D4EAE">
      <w:pPr>
        <w:spacing w:line="360" w:lineRule="auto"/>
        <w:ind w:firstLine="567"/>
        <w:jc w:val="both"/>
        <w:rPr>
          <w:sz w:val="28"/>
          <w:szCs w:val="28"/>
        </w:rPr>
      </w:pPr>
      <w:r w:rsidRPr="001D4EAE">
        <w:rPr>
          <w:sz w:val="28"/>
          <w:szCs w:val="28"/>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приёме документов, расписка администрации о принятии представленных документов для предоставления муниципальной услуги.</w:t>
      </w:r>
    </w:p>
    <w:p w:rsidR="001D4EAE" w:rsidRPr="001D4EAE" w:rsidRDefault="001D4EAE" w:rsidP="001D4EAE">
      <w:pPr>
        <w:jc w:val="both"/>
        <w:rPr>
          <w:sz w:val="28"/>
          <w:szCs w:val="28"/>
        </w:rPr>
      </w:pPr>
    </w:p>
    <w:p w:rsidR="001D4EAE" w:rsidRPr="001D4EAE" w:rsidRDefault="001D4EAE" w:rsidP="001D4EAE">
      <w:pPr>
        <w:jc w:val="center"/>
        <w:rPr>
          <w:sz w:val="28"/>
          <w:szCs w:val="28"/>
        </w:rPr>
      </w:pPr>
      <w:r w:rsidRPr="001D4EAE">
        <w:rPr>
          <w:sz w:val="28"/>
          <w:szCs w:val="28"/>
        </w:rPr>
        <w:t>Формирование и направление межведомственных запросов, направление материалов в управление охраны памятников</w:t>
      </w:r>
    </w:p>
    <w:p w:rsidR="001D4EAE" w:rsidRPr="001D4EAE" w:rsidRDefault="001D4EAE" w:rsidP="001D4EAE">
      <w:pPr>
        <w:spacing w:line="360" w:lineRule="auto"/>
        <w:jc w:val="both"/>
        <w:rPr>
          <w:sz w:val="28"/>
          <w:szCs w:val="28"/>
        </w:rPr>
      </w:pPr>
    </w:p>
    <w:p w:rsidR="001D4EAE" w:rsidRPr="001D4EAE" w:rsidRDefault="001D4EAE" w:rsidP="001D4EAE">
      <w:pPr>
        <w:spacing w:line="360" w:lineRule="auto"/>
        <w:ind w:firstLine="567"/>
        <w:jc w:val="both"/>
        <w:rPr>
          <w:sz w:val="28"/>
          <w:szCs w:val="28"/>
        </w:rPr>
      </w:pPr>
      <w:r w:rsidRPr="001D4EAE">
        <w:rPr>
          <w:sz w:val="28"/>
          <w:szCs w:val="28"/>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w:t>
      </w:r>
      <w:r w:rsidRPr="001D4EAE">
        <w:rPr>
          <w:sz w:val="28"/>
          <w:szCs w:val="28"/>
        </w:rPr>
        <w:lastRenderedPageBreak/>
        <w:t>документов, указанных в пунктах 2.7 или 2.11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3.28 настоящего Административного регламента.</w:t>
      </w:r>
    </w:p>
    <w:p w:rsidR="001D4EAE" w:rsidRPr="001D4EAE" w:rsidRDefault="001D4EAE" w:rsidP="001D4EAE">
      <w:pPr>
        <w:spacing w:line="360" w:lineRule="auto"/>
        <w:ind w:firstLine="567"/>
        <w:jc w:val="both"/>
        <w:rPr>
          <w:sz w:val="28"/>
          <w:szCs w:val="28"/>
        </w:rPr>
      </w:pPr>
      <w:r w:rsidRPr="001D4EAE">
        <w:rPr>
          <w:sz w:val="28"/>
          <w:szCs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D4EAE" w:rsidRPr="001D4EAE" w:rsidRDefault="001D4EAE" w:rsidP="001D4EAE">
      <w:pPr>
        <w:spacing w:line="360" w:lineRule="auto"/>
        <w:ind w:firstLine="567"/>
        <w:jc w:val="both"/>
        <w:rPr>
          <w:sz w:val="28"/>
          <w:szCs w:val="28"/>
        </w:rPr>
      </w:pPr>
      <w:r w:rsidRPr="001D4EAE">
        <w:rPr>
          <w:sz w:val="28"/>
          <w:szCs w:val="28"/>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1D4EAE" w:rsidRPr="001D4EAE" w:rsidRDefault="001D4EAE" w:rsidP="001D4EAE">
      <w:pPr>
        <w:spacing w:line="360" w:lineRule="auto"/>
        <w:ind w:firstLine="567"/>
        <w:jc w:val="both"/>
        <w:rPr>
          <w:sz w:val="28"/>
          <w:szCs w:val="28"/>
        </w:rPr>
      </w:pPr>
      <w:r w:rsidRPr="001D4EAE">
        <w:rPr>
          <w:sz w:val="28"/>
          <w:szCs w:val="28"/>
        </w:rPr>
        <w:t xml:space="preserve">3.28. Если заявитель для предоставления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w:t>
      </w:r>
      <w:r w:rsidRPr="001D4EAE">
        <w:rPr>
          <w:sz w:val="28"/>
          <w:szCs w:val="28"/>
        </w:rPr>
        <w:lastRenderedPageBreak/>
        <w:t>соответствующий запрос в орган регистрации прав.</w:t>
      </w:r>
    </w:p>
    <w:p w:rsidR="001D4EAE" w:rsidRPr="001D4EAE" w:rsidRDefault="001D4EAE" w:rsidP="001D4EAE">
      <w:pPr>
        <w:spacing w:line="360" w:lineRule="auto"/>
        <w:ind w:firstLine="567"/>
        <w:jc w:val="both"/>
        <w:rPr>
          <w:sz w:val="28"/>
          <w:szCs w:val="28"/>
        </w:rPr>
      </w:pPr>
      <w:r w:rsidRPr="001D4EAE">
        <w:rPr>
          <w:sz w:val="28"/>
          <w:szCs w:val="28"/>
        </w:rPr>
        <w:t>Если заявитель для предоставления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w:t>
      </w:r>
      <w:r w:rsidRPr="001D4EAE">
        <w:t xml:space="preserve"> </w:t>
      </w:r>
      <w:r w:rsidRPr="001D4EAE">
        <w:rPr>
          <w:sz w:val="28"/>
          <w:szCs w:val="28"/>
        </w:rPr>
        <w:t>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управление охраны памятников.</w:t>
      </w:r>
    </w:p>
    <w:p w:rsidR="001D4EAE" w:rsidRPr="001D4EAE" w:rsidRDefault="001D4EAE" w:rsidP="001D4EAE">
      <w:pPr>
        <w:spacing w:line="360" w:lineRule="auto"/>
        <w:ind w:firstLine="567"/>
        <w:jc w:val="both"/>
        <w:rPr>
          <w:sz w:val="28"/>
          <w:szCs w:val="28"/>
        </w:rPr>
      </w:pPr>
      <w:r w:rsidRPr="001D4EAE">
        <w:rPr>
          <w:sz w:val="28"/>
          <w:szCs w:val="28"/>
        </w:rPr>
        <w:t>Должностное лицо при отсутствии документов в администрации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w:t>
      </w:r>
    </w:p>
    <w:p w:rsidR="001D4EAE" w:rsidRPr="001D4EAE" w:rsidRDefault="001D4EAE" w:rsidP="001D4EAE">
      <w:pPr>
        <w:spacing w:line="360" w:lineRule="auto"/>
        <w:ind w:firstLine="567"/>
        <w:jc w:val="both"/>
        <w:rPr>
          <w:sz w:val="28"/>
          <w:szCs w:val="28"/>
        </w:rPr>
      </w:pPr>
      <w:r w:rsidRPr="001D4EAE">
        <w:rPr>
          <w:sz w:val="28"/>
          <w:szCs w:val="28"/>
        </w:rPr>
        <w:t>- если заявителем при обращении с заявлением о предоставлении муниципальной услуги в части выдачи разрешения на строительство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w:t>
      </w:r>
    </w:p>
    <w:p w:rsidR="001D4EAE" w:rsidRPr="001D4EAE" w:rsidRDefault="001D4EAE" w:rsidP="001D4EAE">
      <w:pPr>
        <w:spacing w:line="360" w:lineRule="auto"/>
        <w:ind w:firstLine="567"/>
        <w:jc w:val="both"/>
        <w:rPr>
          <w:sz w:val="28"/>
          <w:szCs w:val="28"/>
        </w:rPr>
      </w:pPr>
      <w:r w:rsidRPr="001D4EAE">
        <w:rPr>
          <w:sz w:val="28"/>
          <w:szCs w:val="28"/>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w:t>
      </w:r>
      <w:r w:rsidRPr="001D4EAE">
        <w:rPr>
          <w:sz w:val="28"/>
          <w:szCs w:val="28"/>
        </w:rPr>
        <w:lastRenderedPageBreak/>
        <w:t>территории, не были представлены проект планировки территории и проект межевания территории;</w:t>
      </w:r>
    </w:p>
    <w:p w:rsidR="001D4EAE" w:rsidRPr="001D4EAE" w:rsidRDefault="001D4EAE" w:rsidP="001D4EAE">
      <w:pPr>
        <w:spacing w:line="360" w:lineRule="auto"/>
        <w:ind w:firstLine="567"/>
        <w:jc w:val="both"/>
        <w:rPr>
          <w:sz w:val="28"/>
          <w:szCs w:val="28"/>
        </w:rPr>
      </w:pPr>
      <w:r w:rsidRPr="001D4EAE">
        <w:rPr>
          <w:sz w:val="28"/>
          <w:szCs w:val="28"/>
        </w:rPr>
        <w:t>- если заявителем при обращении с заявлением о предоставлении муниципальной услуги в части выдачи разрешения на строительство не было представлено разрешение на отклонение от предельных параметров разрешённого строительства, реконструкции при условии, что застройщику было предоставлено такое разрешение в соответствии со статьёй 40 Градостроительного кодекса Российской Федерации.</w:t>
      </w:r>
    </w:p>
    <w:p w:rsidR="001D4EAE" w:rsidRPr="001D4EAE" w:rsidRDefault="001D4EAE" w:rsidP="001D4EAE">
      <w:pPr>
        <w:spacing w:line="360" w:lineRule="auto"/>
        <w:ind w:firstLine="567"/>
        <w:jc w:val="both"/>
        <w:rPr>
          <w:sz w:val="28"/>
          <w:szCs w:val="28"/>
        </w:rPr>
      </w:pPr>
      <w:r w:rsidRPr="001D4EAE">
        <w:rPr>
          <w:sz w:val="28"/>
          <w:szCs w:val="28"/>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четвёртым настоящего пункта, были утверждены Минстроем, должностное лицо готовит и направляет соответствующий запрос в Минстрой.</w:t>
      </w:r>
    </w:p>
    <w:p w:rsidR="001D4EAE" w:rsidRPr="001D4EAE" w:rsidRDefault="001D4EAE" w:rsidP="001D4EAE">
      <w:pPr>
        <w:spacing w:line="360" w:lineRule="auto"/>
        <w:ind w:firstLine="567"/>
        <w:jc w:val="both"/>
        <w:rPr>
          <w:sz w:val="28"/>
          <w:szCs w:val="28"/>
        </w:rPr>
      </w:pPr>
      <w:r w:rsidRPr="001D4EAE">
        <w:rPr>
          <w:sz w:val="28"/>
          <w:szCs w:val="28"/>
        </w:rPr>
        <w:t>В случае отсутствия в распоряжении администрации (её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орган регистрации прав.</w:t>
      </w:r>
    </w:p>
    <w:p w:rsidR="001D4EAE" w:rsidRPr="001D4EAE" w:rsidRDefault="001D4EAE" w:rsidP="001D4EAE">
      <w:pPr>
        <w:spacing w:line="360" w:lineRule="auto"/>
        <w:ind w:firstLine="567"/>
        <w:jc w:val="both"/>
        <w:rPr>
          <w:sz w:val="28"/>
          <w:szCs w:val="28"/>
        </w:rPr>
      </w:pPr>
      <w:r w:rsidRPr="001D4EAE">
        <w:rPr>
          <w:sz w:val="28"/>
          <w:szCs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1D4EAE" w:rsidRPr="001D4EAE" w:rsidRDefault="001D4EAE" w:rsidP="001D4EAE">
      <w:pPr>
        <w:spacing w:line="360" w:lineRule="auto"/>
        <w:ind w:firstLine="567"/>
        <w:jc w:val="both"/>
        <w:rPr>
          <w:sz w:val="28"/>
          <w:szCs w:val="28"/>
        </w:rPr>
      </w:pPr>
      <w:r w:rsidRPr="001D4EAE">
        <w:rPr>
          <w:sz w:val="28"/>
          <w:szCs w:val="28"/>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w:t>
      </w:r>
    </w:p>
    <w:p w:rsidR="001D4EAE" w:rsidRPr="001D4EAE" w:rsidRDefault="001D4EAE" w:rsidP="001D4EAE">
      <w:pPr>
        <w:spacing w:line="360" w:lineRule="auto"/>
        <w:ind w:firstLine="567"/>
        <w:jc w:val="both"/>
        <w:rPr>
          <w:sz w:val="28"/>
          <w:szCs w:val="28"/>
        </w:rPr>
      </w:pPr>
      <w:r w:rsidRPr="001D4EAE">
        <w:rPr>
          <w:sz w:val="28"/>
          <w:szCs w:val="28"/>
        </w:rPr>
        <w:lastRenderedPageBreak/>
        <w:t>3.30. Предельный срок для ответов на межведомственные запросы составляет 3 рабочих дня со дня поступления запроса в соответствующий орган.</w:t>
      </w:r>
    </w:p>
    <w:p w:rsidR="001D4EAE" w:rsidRPr="001D4EAE" w:rsidRDefault="001D4EAE" w:rsidP="001D4EAE">
      <w:pPr>
        <w:spacing w:line="360" w:lineRule="auto"/>
        <w:ind w:firstLine="567"/>
        <w:jc w:val="both"/>
        <w:rPr>
          <w:sz w:val="28"/>
          <w:szCs w:val="28"/>
        </w:rPr>
      </w:pPr>
      <w:r w:rsidRPr="001D4EAE">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D4EAE" w:rsidRPr="001D4EAE" w:rsidRDefault="001D4EAE" w:rsidP="001D4EAE">
      <w:pPr>
        <w:spacing w:line="360" w:lineRule="auto"/>
        <w:ind w:firstLine="567"/>
        <w:jc w:val="both"/>
        <w:rPr>
          <w:sz w:val="28"/>
          <w:szCs w:val="28"/>
        </w:rPr>
      </w:pPr>
      <w:r w:rsidRPr="001D4EAE">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1D4EAE" w:rsidRPr="001D4EAE" w:rsidRDefault="001D4EAE" w:rsidP="001D4EAE">
      <w:pPr>
        <w:spacing w:line="360" w:lineRule="auto"/>
        <w:ind w:firstLine="567"/>
        <w:jc w:val="both"/>
        <w:rPr>
          <w:sz w:val="28"/>
          <w:szCs w:val="28"/>
        </w:rPr>
      </w:pPr>
      <w:r w:rsidRPr="001D4EAE">
        <w:rPr>
          <w:sz w:val="28"/>
          <w:szCs w:val="28"/>
        </w:rPr>
        <w:t>почтовым отправлением;</w:t>
      </w:r>
    </w:p>
    <w:p w:rsidR="001D4EAE" w:rsidRPr="001D4EAE" w:rsidRDefault="001D4EAE" w:rsidP="001D4EAE">
      <w:pPr>
        <w:spacing w:line="360" w:lineRule="auto"/>
        <w:ind w:firstLine="567"/>
        <w:jc w:val="both"/>
        <w:rPr>
          <w:sz w:val="28"/>
          <w:szCs w:val="28"/>
        </w:rPr>
      </w:pPr>
      <w:r w:rsidRPr="001D4EAE">
        <w:rPr>
          <w:sz w:val="28"/>
          <w:szCs w:val="28"/>
        </w:rPr>
        <w:t>курьером, под расписку.</w:t>
      </w:r>
    </w:p>
    <w:p w:rsidR="001D4EAE" w:rsidRPr="001D4EAE" w:rsidRDefault="001D4EAE" w:rsidP="001D4EAE">
      <w:pPr>
        <w:spacing w:line="360" w:lineRule="auto"/>
        <w:ind w:firstLine="567"/>
        <w:jc w:val="both"/>
        <w:rPr>
          <w:sz w:val="28"/>
          <w:szCs w:val="28"/>
        </w:rPr>
      </w:pPr>
      <w:r w:rsidRPr="001D4EAE">
        <w:rPr>
          <w:sz w:val="28"/>
          <w:szCs w:val="28"/>
        </w:rPr>
        <w:t>В данном случае межведомственный запрос должен содержать следующие сведения:</w:t>
      </w:r>
    </w:p>
    <w:p w:rsidR="001D4EAE" w:rsidRPr="001D4EAE" w:rsidRDefault="001D4EAE" w:rsidP="001D4EAE">
      <w:pPr>
        <w:spacing w:line="360" w:lineRule="auto"/>
        <w:ind w:firstLine="567"/>
        <w:jc w:val="both"/>
        <w:rPr>
          <w:sz w:val="28"/>
          <w:szCs w:val="28"/>
        </w:rPr>
      </w:pPr>
      <w:r w:rsidRPr="001D4EAE">
        <w:rPr>
          <w:sz w:val="28"/>
          <w:szCs w:val="28"/>
        </w:rPr>
        <w:t>1) наименование администрации, направляющей межведомственный запрос;</w:t>
      </w:r>
    </w:p>
    <w:p w:rsidR="001D4EAE" w:rsidRPr="001D4EAE" w:rsidRDefault="001D4EAE" w:rsidP="001D4EAE">
      <w:pPr>
        <w:spacing w:line="360" w:lineRule="auto"/>
        <w:ind w:firstLine="567"/>
        <w:jc w:val="both"/>
        <w:rPr>
          <w:sz w:val="28"/>
          <w:szCs w:val="28"/>
        </w:rPr>
      </w:pPr>
      <w:r w:rsidRPr="001D4EAE">
        <w:rPr>
          <w:sz w:val="28"/>
          <w:szCs w:val="28"/>
        </w:rPr>
        <w:t>2) наименование органа, в адрес которого направляется межведомственный запрос;</w:t>
      </w:r>
    </w:p>
    <w:p w:rsidR="001D4EAE" w:rsidRPr="001D4EAE" w:rsidRDefault="001D4EAE" w:rsidP="001D4EAE">
      <w:pPr>
        <w:spacing w:line="360" w:lineRule="auto"/>
        <w:ind w:firstLine="567"/>
        <w:jc w:val="both"/>
        <w:rPr>
          <w:sz w:val="28"/>
          <w:szCs w:val="28"/>
        </w:rPr>
      </w:pPr>
      <w:r w:rsidRPr="001D4EAE">
        <w:rPr>
          <w:sz w:val="28"/>
          <w:szCs w:val="28"/>
        </w:rPr>
        <w:t>3) наименование муниципальной услуги, для предоставления которой необходимо представление документов и (или) информации;</w:t>
      </w:r>
    </w:p>
    <w:p w:rsidR="001D4EAE" w:rsidRPr="001D4EAE" w:rsidRDefault="001D4EAE" w:rsidP="001D4EAE">
      <w:pPr>
        <w:spacing w:line="360" w:lineRule="auto"/>
        <w:ind w:firstLine="567"/>
        <w:jc w:val="both"/>
        <w:rPr>
          <w:sz w:val="28"/>
          <w:szCs w:val="28"/>
        </w:rPr>
      </w:pPr>
      <w:r w:rsidRPr="001D4EAE">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D4EAE" w:rsidRPr="001D4EAE" w:rsidRDefault="001D4EAE" w:rsidP="001D4EAE">
      <w:pPr>
        <w:spacing w:line="360" w:lineRule="auto"/>
        <w:ind w:firstLine="567"/>
        <w:jc w:val="both"/>
        <w:rPr>
          <w:sz w:val="28"/>
          <w:szCs w:val="28"/>
        </w:rPr>
      </w:pPr>
      <w:r w:rsidRPr="001D4EAE">
        <w:rPr>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1D4EAE" w:rsidRPr="001D4EAE" w:rsidRDefault="001D4EAE" w:rsidP="001D4EAE">
      <w:pPr>
        <w:spacing w:line="360" w:lineRule="auto"/>
        <w:ind w:firstLine="567"/>
        <w:jc w:val="both"/>
        <w:rPr>
          <w:sz w:val="28"/>
          <w:szCs w:val="28"/>
        </w:rPr>
      </w:pPr>
      <w:r w:rsidRPr="001D4EAE">
        <w:rPr>
          <w:sz w:val="28"/>
          <w:szCs w:val="28"/>
        </w:rPr>
        <w:lastRenderedPageBreak/>
        <w:t>6) контактная информация для направления ответа на межведомственный запрос;</w:t>
      </w:r>
    </w:p>
    <w:p w:rsidR="001D4EAE" w:rsidRPr="001D4EAE" w:rsidRDefault="001D4EAE" w:rsidP="001D4EAE">
      <w:pPr>
        <w:spacing w:line="360" w:lineRule="auto"/>
        <w:ind w:firstLine="567"/>
        <w:jc w:val="both"/>
        <w:rPr>
          <w:sz w:val="28"/>
          <w:szCs w:val="28"/>
        </w:rPr>
      </w:pPr>
      <w:r w:rsidRPr="001D4EAE">
        <w:rPr>
          <w:sz w:val="28"/>
          <w:szCs w:val="28"/>
        </w:rPr>
        <w:t>7) дата направления межведомственного запроса;</w:t>
      </w:r>
    </w:p>
    <w:p w:rsidR="001D4EAE" w:rsidRPr="001D4EAE" w:rsidRDefault="001D4EAE" w:rsidP="001D4EAE">
      <w:pPr>
        <w:spacing w:line="360" w:lineRule="auto"/>
        <w:ind w:firstLine="567"/>
        <w:jc w:val="both"/>
        <w:rPr>
          <w:sz w:val="28"/>
          <w:szCs w:val="28"/>
        </w:rPr>
      </w:pPr>
      <w:r w:rsidRPr="001D4EAE">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4EAE" w:rsidRPr="001D4EAE" w:rsidRDefault="001D4EAE" w:rsidP="001D4EAE">
      <w:pPr>
        <w:spacing w:line="360" w:lineRule="auto"/>
        <w:ind w:firstLine="567"/>
        <w:jc w:val="both"/>
        <w:rPr>
          <w:sz w:val="28"/>
          <w:szCs w:val="28"/>
        </w:rPr>
      </w:pPr>
      <w:r w:rsidRPr="001D4EAE">
        <w:rPr>
          <w:sz w:val="28"/>
          <w:szCs w:val="28"/>
        </w:rPr>
        <w:t>3.33. 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трёх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w:t>
      </w:r>
    </w:p>
    <w:p w:rsidR="001D4EAE" w:rsidRPr="001D4EAE" w:rsidRDefault="001D4EAE" w:rsidP="001D4EAE">
      <w:pPr>
        <w:spacing w:line="360" w:lineRule="auto"/>
        <w:ind w:firstLine="567"/>
        <w:jc w:val="both"/>
        <w:rPr>
          <w:sz w:val="28"/>
          <w:szCs w:val="28"/>
        </w:rPr>
      </w:pPr>
      <w:r w:rsidRPr="001D4EAE">
        <w:rPr>
          <w:sz w:val="28"/>
          <w:szCs w:val="28"/>
        </w:rPr>
        <w:t>3.34.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2.7 или 2.11 настоящего Административного регламента.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Критерием принятия решения о направлении раздела «архитектурные решения»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 предусмотренном абзацем вторым пункта 3.26 настоящего Административного регламента.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3.35. Результатом административной процедуры является формирование полного комплекта документов.</w:t>
      </w:r>
    </w:p>
    <w:p w:rsidR="001D4EAE" w:rsidRPr="001D4EAE" w:rsidRDefault="001D4EAE" w:rsidP="001D4EAE">
      <w:pPr>
        <w:spacing w:line="360" w:lineRule="auto"/>
        <w:ind w:firstLine="567"/>
        <w:jc w:val="both"/>
        <w:rPr>
          <w:sz w:val="28"/>
          <w:szCs w:val="28"/>
        </w:rPr>
      </w:pPr>
      <w:r w:rsidRPr="001D4EAE">
        <w:rPr>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пунктах 3.28 и 3.33 настоящего Административного регламента, на </w:t>
      </w:r>
      <w:r w:rsidRPr="001D4EAE">
        <w:rPr>
          <w:sz w:val="28"/>
          <w:szCs w:val="28"/>
        </w:rPr>
        <w:lastRenderedPageBreak/>
        <w:t>межведомственные запросы.</w:t>
      </w:r>
    </w:p>
    <w:p w:rsidR="001D4EAE" w:rsidRPr="001D4EAE" w:rsidRDefault="001D4EAE" w:rsidP="001D4EAE">
      <w:pPr>
        <w:jc w:val="both"/>
        <w:rPr>
          <w:sz w:val="28"/>
          <w:szCs w:val="28"/>
        </w:rPr>
      </w:pPr>
    </w:p>
    <w:p w:rsidR="001D4EAE" w:rsidRPr="001D4EAE" w:rsidRDefault="001D4EAE" w:rsidP="001D4EAE">
      <w:pPr>
        <w:jc w:val="center"/>
        <w:rPr>
          <w:sz w:val="28"/>
          <w:szCs w:val="28"/>
        </w:rPr>
      </w:pPr>
      <w:r w:rsidRPr="001D4EAE">
        <w:rPr>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1D4EAE" w:rsidRPr="001D4EAE" w:rsidRDefault="001D4EAE" w:rsidP="001D4EAE">
      <w:pPr>
        <w:spacing w:line="360" w:lineRule="auto"/>
        <w:jc w:val="both"/>
        <w:rPr>
          <w:sz w:val="28"/>
          <w:szCs w:val="28"/>
        </w:rPr>
      </w:pPr>
    </w:p>
    <w:p w:rsidR="001D4EAE" w:rsidRPr="001D4EAE" w:rsidRDefault="001D4EAE" w:rsidP="001D4EAE">
      <w:pPr>
        <w:spacing w:line="384" w:lineRule="auto"/>
        <w:ind w:firstLine="567"/>
        <w:jc w:val="both"/>
        <w:rPr>
          <w:sz w:val="28"/>
          <w:szCs w:val="28"/>
        </w:rPr>
      </w:pPr>
      <w:r w:rsidRPr="001D4EAE">
        <w:rPr>
          <w:sz w:val="28"/>
          <w:szCs w:val="28"/>
        </w:rPr>
        <w:t>3.36. Основанием (юридическим фактом) начала выполнения административной процедуры является формирование полного комплекта документов.</w:t>
      </w:r>
    </w:p>
    <w:p w:rsidR="001D4EAE" w:rsidRPr="001D4EAE" w:rsidRDefault="001D4EAE" w:rsidP="001D4EAE">
      <w:pPr>
        <w:spacing w:line="384" w:lineRule="auto"/>
        <w:ind w:firstLine="567"/>
        <w:jc w:val="both"/>
        <w:rPr>
          <w:sz w:val="28"/>
          <w:szCs w:val="28"/>
        </w:rPr>
      </w:pPr>
      <w:r w:rsidRPr="001D4EAE">
        <w:rPr>
          <w:sz w:val="28"/>
          <w:szCs w:val="28"/>
        </w:rPr>
        <w:t>3.37.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1D4EAE" w:rsidRPr="001D4EAE" w:rsidRDefault="001D4EAE" w:rsidP="001D4EAE">
      <w:pPr>
        <w:spacing w:line="384" w:lineRule="auto"/>
        <w:ind w:firstLine="567"/>
        <w:jc w:val="both"/>
        <w:rPr>
          <w:sz w:val="28"/>
          <w:szCs w:val="28"/>
        </w:rPr>
      </w:pPr>
      <w:r w:rsidRPr="001D4EAE">
        <w:rPr>
          <w:sz w:val="28"/>
          <w:szCs w:val="28"/>
        </w:rPr>
        <w:t>3.38.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1D4EAE" w:rsidRPr="001D4EAE" w:rsidRDefault="001D4EAE" w:rsidP="001D4EAE">
      <w:pPr>
        <w:spacing w:line="384" w:lineRule="auto"/>
        <w:ind w:firstLine="567"/>
        <w:jc w:val="both"/>
        <w:rPr>
          <w:sz w:val="28"/>
          <w:szCs w:val="28"/>
        </w:rPr>
      </w:pPr>
      <w:r w:rsidRPr="001D4EAE">
        <w:rPr>
          <w:sz w:val="28"/>
          <w:szCs w:val="28"/>
        </w:rPr>
        <w:t>3.38.1.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настоящего Административного регламента.</w:t>
      </w:r>
    </w:p>
    <w:p w:rsidR="001D4EAE" w:rsidRPr="001D4EAE" w:rsidRDefault="001D4EAE" w:rsidP="001D4EAE">
      <w:pPr>
        <w:spacing w:line="360" w:lineRule="auto"/>
        <w:ind w:firstLine="567"/>
        <w:jc w:val="both"/>
        <w:rPr>
          <w:sz w:val="28"/>
          <w:szCs w:val="28"/>
        </w:rPr>
      </w:pPr>
      <w:r w:rsidRPr="001D4EAE">
        <w:rPr>
          <w:sz w:val="28"/>
          <w:szCs w:val="28"/>
        </w:rPr>
        <w:t xml:space="preserve">3.38.2.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1D4EAE">
        <w:rPr>
          <w:rFonts w:cs="Arial"/>
          <w:sz w:val="28"/>
          <w:szCs w:val="28"/>
          <w:lang w:eastAsia="en-IN"/>
        </w:rPr>
        <w:t xml:space="preserve">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Pr="001D4EAE">
        <w:rPr>
          <w:rFonts w:cs="Arial"/>
          <w:sz w:val="28"/>
          <w:szCs w:val="28"/>
          <w:lang w:eastAsia="en-IN"/>
        </w:rPr>
        <w:lastRenderedPageBreak/>
        <w:t>земельным и иным законодательством Российской Федерации</w:t>
      </w:r>
      <w:r w:rsidRPr="001D4EAE">
        <w:rPr>
          <w:sz w:val="28"/>
          <w:szCs w:val="28"/>
        </w:rPr>
        <w:t>.</w:t>
      </w:r>
    </w:p>
    <w:p w:rsidR="001D4EAE" w:rsidRPr="001D4EAE" w:rsidRDefault="001D4EAE" w:rsidP="001D4EAE">
      <w:pPr>
        <w:autoSpaceDE w:val="0"/>
        <w:spacing w:line="384" w:lineRule="auto"/>
        <w:ind w:firstLine="567"/>
        <w:jc w:val="both"/>
        <w:rPr>
          <w:rFonts w:eastAsia="Arial"/>
          <w:sz w:val="28"/>
          <w:szCs w:val="28"/>
          <w:lang w:eastAsia="ar-SA" w:bidi="ar-SA"/>
        </w:rPr>
      </w:pPr>
      <w:r w:rsidRPr="001D4EAE">
        <w:rPr>
          <w:rFonts w:eastAsia="Arial"/>
          <w:sz w:val="28"/>
          <w:szCs w:val="28"/>
          <w:lang w:eastAsia="ar-SA" w:bidi="ar-SA"/>
        </w:rPr>
        <w:t xml:space="preserve">В случае выдачи разрешения на строительство объекта, строительство (реконструкция) которого предполагается в соответствии с </w:t>
      </w:r>
      <w:r w:rsidRPr="001D4EAE">
        <w:rPr>
          <w:rFonts w:eastAsia="Arial" w:cs="Arial"/>
          <w:sz w:val="28"/>
          <w:szCs w:val="28"/>
          <w:lang w:eastAsia="ar-SA" w:bidi="ar-SA"/>
        </w:rPr>
        <w:t xml:space="preserve">договором о развитии территории, </w:t>
      </w:r>
      <w:r w:rsidRPr="001D4EAE">
        <w:rPr>
          <w:rFonts w:eastAsia="Arial"/>
          <w:sz w:val="28"/>
          <w:szCs w:val="28"/>
          <w:lang w:eastAsia="ar-SA" w:bidi="ar-SA"/>
        </w:rPr>
        <w:t>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1D4EAE" w:rsidRPr="001D4EAE" w:rsidRDefault="001D4EAE" w:rsidP="001D4EAE">
      <w:pPr>
        <w:autoSpaceDE w:val="0"/>
        <w:spacing w:line="360" w:lineRule="auto"/>
        <w:ind w:firstLine="567"/>
        <w:jc w:val="both"/>
        <w:rPr>
          <w:rFonts w:eastAsia="Arial" w:cs="Arial"/>
          <w:sz w:val="28"/>
          <w:szCs w:val="28"/>
          <w:lang w:eastAsia="ar-SA" w:bidi="ar-SA"/>
        </w:rPr>
      </w:pPr>
      <w:r w:rsidRPr="001D4EAE">
        <w:rPr>
          <w:rFonts w:eastAsia="Arial"/>
          <w:sz w:val="28"/>
          <w:szCs w:val="28"/>
          <w:lang w:eastAsia="ar-SA" w:bidi="ar-SA"/>
        </w:rPr>
        <w:t>В случае выдачи разрешения на строительство в отношении</w:t>
      </w:r>
      <w:r w:rsidRPr="001D4EAE">
        <w:rPr>
          <w:rFonts w:eastAsia="Arial" w:cs="Arial"/>
          <w:sz w:val="28"/>
          <w:szCs w:val="28"/>
          <w:lang w:eastAsia="ar-SA" w:bidi="ar-SA"/>
        </w:rPr>
        <w:t xml:space="preserve"> многоквартирного дома, строительство (реконструкция)</w:t>
      </w:r>
      <w:r w:rsidRPr="001D4EAE">
        <w:rPr>
          <w:rFonts w:eastAsia="Arial"/>
          <w:sz w:val="28"/>
          <w:szCs w:val="28"/>
          <w:lang w:eastAsia="ar-SA" w:bidi="ar-SA"/>
        </w:rPr>
        <w:t xml:space="preserve">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В случае выдачи лицу разрешения на отклонение от предельных параметров разрешённого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разрешённого строительства, реконструкции.</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3.38.3. Если при совершении административных действий, указанных в подпунктах 3.38.1, 3.38.2 Административного регламента, должностным лицом не выявлены основания, предусмотренные пунктом 2.13 настоящего Административного регламента, должностное лицо:</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 xml:space="preserve">1) обеспечивает подготовку и выдачу заявителю разрешения на строительство, оформленного согласно </w:t>
      </w:r>
      <w:r w:rsidRPr="001D4EAE">
        <w:rPr>
          <w:rFonts w:eastAsia="Arial" w:cs="Arial"/>
          <w:sz w:val="28"/>
          <w:szCs w:val="28"/>
          <w:lang w:eastAsia="ar-SA" w:bidi="ar-SA"/>
        </w:rPr>
        <w:t>приказу Министерства строительства и жилищно-коммунального хозяйства Российской Федерации от 19.02.2015 № 117/</w:t>
      </w:r>
      <w:proofErr w:type="spellStart"/>
      <w:r w:rsidRPr="001D4EAE">
        <w:rPr>
          <w:rFonts w:eastAsia="Arial" w:cs="Arial"/>
          <w:sz w:val="28"/>
          <w:szCs w:val="28"/>
          <w:lang w:eastAsia="ar-SA" w:bidi="ar-SA"/>
        </w:rPr>
        <w:t>пр</w:t>
      </w:r>
      <w:proofErr w:type="spellEnd"/>
      <w:r w:rsidRPr="001D4EAE">
        <w:rPr>
          <w:rFonts w:eastAsia="Arial" w:cs="Arial"/>
          <w:sz w:val="28"/>
          <w:szCs w:val="28"/>
          <w:lang w:eastAsia="ar-SA" w:bidi="ar-SA"/>
        </w:rPr>
        <w:t xml:space="preserve"> «Об утверждении формы разрешения на строительство и формы разрешения на ввод объекта в эксплуатацию»</w:t>
      </w:r>
      <w:r w:rsidRPr="001D4EAE">
        <w:rPr>
          <w:rFonts w:eastAsia="Arial"/>
          <w:sz w:val="28"/>
          <w:szCs w:val="28"/>
          <w:lang w:eastAsia="ar-SA" w:bidi="ar-SA"/>
        </w:rPr>
        <w:t>;</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xml:space="preserve">2) обеспечивает хранение в бумажном или электронном виде </w:t>
      </w:r>
      <w:r w:rsidRPr="001D4EAE">
        <w:rPr>
          <w:sz w:val="28"/>
          <w:szCs w:val="28"/>
        </w:rPr>
        <w:lastRenderedPageBreak/>
        <w:t>документов (информации), представленной на межведомственные запросы;</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3) вносит сведения о конечных результатах предоставления муниципальной услуги в регистр разрешений на строительство (далее – регистр) по форме согласно Приложению № 10 к настоящему Административному регламенту в следующем составе:</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строительный адрес объекта капитального строительства;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наименование объекта капитального строительства в соответствии с проектной документацией;</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дата регистрации заявления заявителя о предоставлении муниципальной услуги;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номер разрешения на строительство;</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дата разрешения на строительство;</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вид строительных работ (строительство или реконструкция);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площадь объекта капитального строительства (общая);</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количество этажей объекта капитального строительства;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протяженность (для линейного объекта);</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срок действия разрешения на строительство;</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1D4EAE" w:rsidRPr="001D4EAE" w:rsidRDefault="001D4EAE" w:rsidP="001D4EAE">
      <w:pPr>
        <w:autoSpaceDE w:val="0"/>
        <w:autoSpaceDN w:val="0"/>
        <w:adjustRightInd w:val="0"/>
        <w:spacing w:line="360" w:lineRule="auto"/>
        <w:ind w:firstLine="567"/>
        <w:jc w:val="both"/>
        <w:rPr>
          <w:i/>
          <w:sz w:val="28"/>
          <w:szCs w:val="28"/>
        </w:rPr>
      </w:pPr>
      <w:r w:rsidRPr="001D4EAE">
        <w:rPr>
          <w:sz w:val="28"/>
          <w:szCs w:val="28"/>
        </w:rPr>
        <w:t>4) направляет в государственную инспекцию строительного надзора Самарской области и орган регистрации прав уведомление о выдаче разрешения на строительство по форме согласно Приложению № 8 к настоящему Административному регламенту вместе с копией данного разрешения.</w:t>
      </w:r>
    </w:p>
    <w:p w:rsidR="001D4EAE" w:rsidRPr="001D4EAE" w:rsidRDefault="001D4EAE" w:rsidP="001D4EAE">
      <w:pPr>
        <w:spacing w:line="360" w:lineRule="auto"/>
        <w:ind w:firstLine="567"/>
        <w:jc w:val="both"/>
        <w:rPr>
          <w:sz w:val="28"/>
          <w:szCs w:val="28"/>
        </w:rPr>
      </w:pPr>
      <w:r w:rsidRPr="001D4EAE">
        <w:rPr>
          <w:sz w:val="28"/>
          <w:szCs w:val="28"/>
          <w:highlight w:val="yellow"/>
        </w:rPr>
        <w:t>В случае</w:t>
      </w:r>
      <w:r w:rsidRPr="001D4EAE">
        <w:rPr>
          <w:sz w:val="28"/>
          <w:szCs w:val="28"/>
        </w:rPr>
        <w:t xml:space="preserve">, если заявителем было подано заявление о выдаче разрешения </w:t>
      </w:r>
      <w:r w:rsidRPr="001D4EAE">
        <w:rPr>
          <w:sz w:val="28"/>
          <w:szCs w:val="28"/>
        </w:rPr>
        <w:lastRenderedPageBreak/>
        <w:t>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объём, в том числе подземной части, объекта индивидуального жилищного 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истёк, в случае, если отсутствуют основания для отказа в предоставлении муниципальной услуги, указанные в пункте 2.13 настоящего Административного регламента, должностное лицо:</w:t>
      </w:r>
    </w:p>
    <w:p w:rsidR="001D4EAE" w:rsidRPr="001D4EAE" w:rsidRDefault="001D4EAE" w:rsidP="001D4EAE">
      <w:pPr>
        <w:spacing w:line="360" w:lineRule="auto"/>
        <w:ind w:firstLine="567"/>
        <w:jc w:val="both"/>
        <w:rPr>
          <w:sz w:val="28"/>
          <w:szCs w:val="28"/>
          <w:highlight w:val="yellow"/>
        </w:rPr>
      </w:pPr>
      <w:r w:rsidRPr="001D4EAE">
        <w:rPr>
          <w:sz w:val="28"/>
          <w:szCs w:val="28"/>
          <w:highlight w:val="yellow"/>
        </w:rPr>
        <w:t>- прекращает действие (осуществляет погашение) ранее выданного разрешения на строительство путём проставления на нём отметки «Погашено»;</w:t>
      </w:r>
    </w:p>
    <w:p w:rsidR="001D4EAE" w:rsidRPr="001D4EAE" w:rsidRDefault="001D4EAE" w:rsidP="001D4EAE">
      <w:pPr>
        <w:spacing w:line="360" w:lineRule="auto"/>
        <w:ind w:firstLine="567"/>
        <w:jc w:val="both"/>
        <w:rPr>
          <w:sz w:val="28"/>
          <w:szCs w:val="28"/>
        </w:rPr>
      </w:pPr>
      <w:r w:rsidRPr="001D4EAE">
        <w:rPr>
          <w:sz w:val="28"/>
          <w:szCs w:val="28"/>
          <w:highlight w:val="yellow"/>
        </w:rPr>
        <w:t xml:space="preserve">- во вновь выдаваемом разрешении на строительство делает отметку «* выдано взамен погашенного разрешения на строительство от ________ 20__ года № ____ на основании обращения </w:t>
      </w:r>
      <w:r w:rsidRPr="001D4EAE">
        <w:rPr>
          <w:i/>
          <w:sz w:val="28"/>
          <w:szCs w:val="28"/>
          <w:highlight w:val="yellow"/>
        </w:rPr>
        <w:t>(указывается наименование застройщика – юридического лица или фамилия, имя, отчество (если имеется) застройщика – физического лица)</w:t>
      </w:r>
      <w:r w:rsidRPr="001D4EAE">
        <w:rPr>
          <w:sz w:val="28"/>
          <w:szCs w:val="28"/>
          <w:highlight w:val="yellow"/>
        </w:rPr>
        <w:t xml:space="preserve"> от __________ 20__ года № ___».</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 xml:space="preserve">3.39. При предоставлении </w:t>
      </w:r>
      <w:r w:rsidRPr="001D4EAE">
        <w:rPr>
          <w:rFonts w:eastAsia="Arial" w:cs="Arial"/>
          <w:sz w:val="28"/>
          <w:szCs w:val="28"/>
          <w:lang w:eastAsia="ar-SA" w:bidi="ar-SA"/>
        </w:rPr>
        <w:t>муниципальной услуги</w:t>
      </w:r>
      <w:r w:rsidRPr="001D4EAE">
        <w:rPr>
          <w:rFonts w:eastAsia="Arial"/>
          <w:sz w:val="28"/>
          <w:szCs w:val="28"/>
          <w:lang w:eastAsia="ar-SA" w:bidi="ar-SA"/>
        </w:rPr>
        <w:t xml:space="preserve">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w:t>
      </w:r>
      <w:r w:rsidRPr="001D4EAE">
        <w:rPr>
          <w:rFonts w:eastAsia="Arial" w:cs="Arial"/>
          <w:sz w:val="28"/>
          <w:szCs w:val="28"/>
          <w:lang w:eastAsia="ar-SA" w:bidi="ar-SA"/>
        </w:rPr>
        <w:t>муниципальной услуги</w:t>
      </w:r>
      <w:r w:rsidRPr="001D4EAE">
        <w:rPr>
          <w:rFonts w:eastAsia="Arial"/>
          <w:sz w:val="28"/>
          <w:szCs w:val="28"/>
          <w:lang w:eastAsia="ar-SA" w:bidi="ar-SA"/>
        </w:rPr>
        <w:t>, предусмотренного в пункте 2.14 настоящего Административного регламента. При отсутствии указанного основания должностное лицо:</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1) обеспечивает внесение сведений о продлении срока действия разрешения на строительство в регистр;</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 xml:space="preserve">2) направляет в государственную инспекцию строительного надзора </w:t>
      </w:r>
      <w:r w:rsidRPr="001D4EAE">
        <w:rPr>
          <w:sz w:val="28"/>
          <w:szCs w:val="28"/>
        </w:rPr>
        <w:lastRenderedPageBreak/>
        <w:t>Самарской области и орган регистрации прав уведомление о продлении срока действия разрешения на строительство по форме согласно Приложению № 8 к настоящему Административному регламенту;</w:t>
      </w:r>
    </w:p>
    <w:p w:rsidR="001D4EAE" w:rsidRPr="001D4EAE" w:rsidRDefault="001D4EAE" w:rsidP="001D4EAE">
      <w:pPr>
        <w:autoSpaceDE w:val="0"/>
        <w:autoSpaceDN w:val="0"/>
        <w:adjustRightInd w:val="0"/>
        <w:spacing w:line="360" w:lineRule="auto"/>
        <w:ind w:firstLine="567"/>
        <w:jc w:val="both"/>
        <w:rPr>
          <w:i/>
          <w:sz w:val="28"/>
          <w:szCs w:val="28"/>
        </w:rPr>
      </w:pPr>
      <w:r w:rsidRPr="001D4EAE">
        <w:rPr>
          <w:sz w:val="28"/>
          <w:szCs w:val="28"/>
        </w:rPr>
        <w:t>3) если заявителем представлено разрешение на строительство, обеспечивает внесение изменения в указанное разрешение (в части продления срока его действия), осуществляет копирование данного разрешения и направляет копию разрешения на строительство в государственную инспекцию строительного надзора Самарской области и орган регистрации прав вместе с уведомлением о продления срока действия разрешения на строительство.</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highlight w:val="yellow"/>
          <w:lang w:eastAsia="ar-SA" w:bidi="ar-SA"/>
        </w:rPr>
        <w:t>3.40</w:t>
      </w:r>
      <w:r w:rsidRPr="001D4EAE">
        <w:rPr>
          <w:rFonts w:eastAsia="Arial"/>
          <w:sz w:val="28"/>
          <w:szCs w:val="28"/>
          <w:lang w:eastAsia="ar-SA" w:bidi="ar-SA"/>
        </w:rPr>
        <w:t xml:space="preserve">. При предоставлении </w:t>
      </w:r>
      <w:r w:rsidRPr="001D4EAE">
        <w:rPr>
          <w:rFonts w:eastAsia="Arial" w:cs="Arial"/>
          <w:sz w:val="28"/>
          <w:szCs w:val="28"/>
          <w:lang w:eastAsia="ar-SA" w:bidi="ar-SA"/>
        </w:rPr>
        <w:t>муниципальной услуги</w:t>
      </w:r>
      <w:r w:rsidRPr="001D4EAE">
        <w:rPr>
          <w:rFonts w:eastAsia="Arial"/>
          <w:sz w:val="28"/>
          <w:szCs w:val="28"/>
          <w:lang w:eastAsia="ar-SA" w:bidi="ar-SA"/>
        </w:rPr>
        <w:t xml:space="preserve">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rsidRPr="001D4EAE">
        <w:rPr>
          <w:rFonts w:eastAsia="Arial" w:cs="Arial"/>
          <w:sz w:val="28"/>
          <w:szCs w:val="28"/>
          <w:lang w:eastAsia="ar-SA" w:bidi="ar-SA"/>
        </w:rPr>
        <w:t>муниципальной услуги</w:t>
      </w:r>
      <w:r w:rsidRPr="001D4EAE">
        <w:rPr>
          <w:rFonts w:eastAsia="Arial"/>
          <w:sz w:val="28"/>
          <w:szCs w:val="28"/>
          <w:lang w:eastAsia="ar-SA" w:bidi="ar-SA"/>
        </w:rPr>
        <w:t>, предусмотренных пунктом 2.15 настоящего Административного регламента. При отсутствии указанных оснований должностное лицо:</w:t>
      </w:r>
    </w:p>
    <w:p w:rsidR="001D4EAE" w:rsidRPr="001D4EAE" w:rsidRDefault="001D4EAE" w:rsidP="001D4EAE">
      <w:pPr>
        <w:autoSpaceDE w:val="0"/>
        <w:spacing w:line="360" w:lineRule="auto"/>
        <w:ind w:firstLine="567"/>
        <w:jc w:val="both"/>
        <w:rPr>
          <w:rFonts w:eastAsia="Arial"/>
          <w:sz w:val="28"/>
          <w:szCs w:val="28"/>
          <w:lang w:eastAsia="ar-SA" w:bidi="ar-SA"/>
        </w:rPr>
      </w:pPr>
      <w:r w:rsidRPr="001D4EAE">
        <w:rPr>
          <w:rFonts w:eastAsia="Arial"/>
          <w:sz w:val="28"/>
          <w:szCs w:val="28"/>
          <w:lang w:eastAsia="ar-SA" w:bidi="ar-SA"/>
        </w:rPr>
        <w:t>1) обеспечивает внесение сведений о внесении изменений в разрешение на строительство в регистр;</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2)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 по форме согласно Приложению № 8 к настоящему Административному регламенту;</w:t>
      </w:r>
    </w:p>
    <w:p w:rsidR="001D4EAE" w:rsidRPr="001D4EAE" w:rsidRDefault="001D4EAE" w:rsidP="001D4EAE">
      <w:pPr>
        <w:autoSpaceDE w:val="0"/>
        <w:autoSpaceDN w:val="0"/>
        <w:adjustRightInd w:val="0"/>
        <w:spacing w:line="360" w:lineRule="auto"/>
        <w:ind w:firstLine="567"/>
        <w:jc w:val="both"/>
        <w:rPr>
          <w:i/>
          <w:sz w:val="28"/>
          <w:szCs w:val="28"/>
        </w:rPr>
      </w:pPr>
      <w:r w:rsidRPr="001D4EAE">
        <w:rPr>
          <w:sz w:val="28"/>
          <w:szCs w:val="28"/>
        </w:rPr>
        <w:t>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изменённого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w:t>
      </w:r>
    </w:p>
    <w:p w:rsidR="001D4EAE" w:rsidRPr="001D4EAE" w:rsidRDefault="001D4EAE" w:rsidP="001D4EAE">
      <w:pPr>
        <w:spacing w:line="360" w:lineRule="auto"/>
        <w:ind w:firstLine="567"/>
        <w:jc w:val="both"/>
        <w:rPr>
          <w:sz w:val="28"/>
          <w:szCs w:val="28"/>
        </w:rPr>
      </w:pPr>
      <w:r w:rsidRPr="001D4EAE">
        <w:rPr>
          <w:sz w:val="28"/>
          <w:szCs w:val="28"/>
        </w:rPr>
        <w:t xml:space="preserve">3.41. При выявлении оснований для отказа в предоставлении муниципальной услуги должностное лицо готовит уведомление об отказе в </w:t>
      </w:r>
      <w:r w:rsidRPr="001D4EAE">
        <w:rPr>
          <w:sz w:val="28"/>
          <w:szCs w:val="28"/>
        </w:rPr>
        <w:lastRenderedPageBreak/>
        <w:t>предоставлении муниципальной услуги согласно Приложению № 9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1D4EAE" w:rsidRPr="001D4EAE" w:rsidRDefault="001D4EAE" w:rsidP="001D4EAE">
      <w:pPr>
        <w:autoSpaceDE w:val="0"/>
        <w:spacing w:line="360" w:lineRule="auto"/>
        <w:ind w:firstLine="567"/>
        <w:jc w:val="both"/>
        <w:rPr>
          <w:rFonts w:eastAsia="Arial"/>
          <w:i/>
          <w:sz w:val="28"/>
          <w:szCs w:val="28"/>
          <w:lang w:eastAsia="ar-SA" w:bidi="ar-SA"/>
        </w:rPr>
      </w:pPr>
      <w:r w:rsidRPr="001D4EAE">
        <w:rPr>
          <w:rFonts w:eastAsia="Arial"/>
          <w:sz w:val="28"/>
          <w:szCs w:val="28"/>
          <w:lang w:eastAsia="ar-SA" w:bidi="ar-SA"/>
        </w:rPr>
        <w:t xml:space="preserve">3.42. </w:t>
      </w:r>
      <w:r w:rsidRPr="001D4EAE">
        <w:rPr>
          <w:rFonts w:eastAsia="Arial" w:cs="Arial"/>
          <w:sz w:val="28"/>
          <w:szCs w:val="28"/>
          <w:lang w:eastAsia="ar-SA" w:bidi="ar-SA"/>
        </w:rPr>
        <w:t>Общий максимальный срок административной процедуры не может превышать 2 рабочих дня.</w:t>
      </w:r>
    </w:p>
    <w:p w:rsidR="001D4EAE" w:rsidRPr="001D4EAE" w:rsidRDefault="001D4EAE" w:rsidP="001D4EAE">
      <w:pPr>
        <w:spacing w:line="360" w:lineRule="auto"/>
        <w:ind w:firstLine="567"/>
        <w:jc w:val="both"/>
        <w:rPr>
          <w:sz w:val="28"/>
          <w:szCs w:val="28"/>
        </w:rPr>
      </w:pPr>
      <w:r w:rsidRPr="001D4EAE">
        <w:rPr>
          <w:sz w:val="28"/>
          <w:szCs w:val="28"/>
        </w:rPr>
        <w:t>3.43.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2.14 или 2.15 настоящего Административного регламента.</w:t>
      </w:r>
    </w:p>
    <w:p w:rsidR="001D4EAE" w:rsidRPr="001D4EAE" w:rsidRDefault="001D4EAE" w:rsidP="001D4EAE">
      <w:pPr>
        <w:spacing w:line="360" w:lineRule="auto"/>
        <w:ind w:firstLine="567"/>
        <w:jc w:val="both"/>
        <w:rPr>
          <w:sz w:val="28"/>
          <w:szCs w:val="28"/>
        </w:rPr>
      </w:pPr>
      <w:r w:rsidRPr="001D4EAE">
        <w:rPr>
          <w:sz w:val="28"/>
          <w:szCs w:val="28"/>
        </w:rPr>
        <w:t>3.44. Результатом административной процедуры является:</w:t>
      </w:r>
    </w:p>
    <w:p w:rsidR="001D4EAE" w:rsidRPr="001D4EAE" w:rsidRDefault="001D4EAE" w:rsidP="001D4EAE">
      <w:pPr>
        <w:spacing w:line="360" w:lineRule="auto"/>
        <w:ind w:firstLine="567"/>
        <w:jc w:val="both"/>
        <w:rPr>
          <w:sz w:val="28"/>
          <w:szCs w:val="28"/>
        </w:rPr>
      </w:pPr>
      <w:r w:rsidRPr="001D4EAE">
        <w:rPr>
          <w:sz w:val="28"/>
          <w:szCs w:val="28"/>
        </w:rPr>
        <w:t>выдача заявителю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продление срока действия разрешения на строительство;</w:t>
      </w:r>
    </w:p>
    <w:p w:rsidR="001D4EAE" w:rsidRPr="001D4EAE" w:rsidRDefault="001D4EAE" w:rsidP="001D4EAE">
      <w:pPr>
        <w:spacing w:line="360" w:lineRule="auto"/>
        <w:ind w:firstLine="567"/>
        <w:jc w:val="both"/>
        <w:rPr>
          <w:sz w:val="28"/>
          <w:szCs w:val="28"/>
        </w:rPr>
      </w:pPr>
      <w:r w:rsidRPr="001D4EAE">
        <w:rPr>
          <w:sz w:val="28"/>
          <w:szCs w:val="28"/>
        </w:rPr>
        <w:t>внесение изменений в разрешение на строительство;</w:t>
      </w:r>
    </w:p>
    <w:p w:rsidR="001D4EAE" w:rsidRPr="001D4EAE" w:rsidRDefault="001D4EAE" w:rsidP="001D4EAE">
      <w:pPr>
        <w:spacing w:line="360" w:lineRule="auto"/>
        <w:ind w:firstLine="567"/>
        <w:jc w:val="both"/>
        <w:rPr>
          <w:sz w:val="28"/>
          <w:szCs w:val="28"/>
        </w:rPr>
      </w:pPr>
      <w:r w:rsidRPr="001D4EAE">
        <w:rPr>
          <w:sz w:val="28"/>
          <w:szCs w:val="28"/>
        </w:rPr>
        <w:t>уведомление</w:t>
      </w:r>
      <w:r w:rsidRPr="001D4EAE">
        <w:t xml:space="preserve"> </w:t>
      </w:r>
      <w:r w:rsidRPr="001D4EAE">
        <w:rPr>
          <w:sz w:val="28"/>
          <w:szCs w:val="28"/>
        </w:rPr>
        <w:t>об отказе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выдача (возвращение) документов, представленных заявителем.</w:t>
      </w:r>
    </w:p>
    <w:p w:rsidR="001D4EAE" w:rsidRPr="001D4EAE" w:rsidRDefault="001D4EAE" w:rsidP="001D4EAE">
      <w:pPr>
        <w:spacing w:line="360" w:lineRule="auto"/>
        <w:ind w:firstLine="567"/>
        <w:jc w:val="both"/>
        <w:rPr>
          <w:sz w:val="28"/>
          <w:szCs w:val="28"/>
        </w:rPr>
      </w:pPr>
      <w:r w:rsidRPr="001D4EAE">
        <w:rPr>
          <w:sz w:val="28"/>
          <w:szCs w:val="28"/>
        </w:rPr>
        <w:t>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t>3.45. 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или регистрация уведомления об отказе в предоставлении муниципальной услуги.</w:t>
      </w:r>
    </w:p>
    <w:p w:rsidR="001D4EAE" w:rsidRPr="001D4EAE" w:rsidRDefault="001D4EAE" w:rsidP="001D4EAE">
      <w:pPr>
        <w:autoSpaceDE w:val="0"/>
        <w:autoSpaceDN w:val="0"/>
        <w:adjustRightInd w:val="0"/>
        <w:spacing w:line="360" w:lineRule="auto"/>
        <w:jc w:val="both"/>
        <w:outlineLvl w:val="2"/>
        <w:rPr>
          <w:sz w:val="28"/>
          <w:szCs w:val="28"/>
        </w:rPr>
      </w:pPr>
    </w:p>
    <w:p w:rsidR="001D4EAE" w:rsidRPr="001D4EAE" w:rsidRDefault="001D4EAE" w:rsidP="001D4EAE">
      <w:pPr>
        <w:autoSpaceDE w:val="0"/>
        <w:autoSpaceDN w:val="0"/>
        <w:adjustRightInd w:val="0"/>
        <w:jc w:val="center"/>
        <w:outlineLvl w:val="1"/>
        <w:rPr>
          <w:b/>
          <w:sz w:val="28"/>
          <w:szCs w:val="28"/>
        </w:rPr>
      </w:pPr>
      <w:r w:rsidRPr="001D4EAE">
        <w:rPr>
          <w:b/>
          <w:sz w:val="28"/>
          <w:szCs w:val="28"/>
        </w:rPr>
        <w:lastRenderedPageBreak/>
        <w:t>IV. Формы контроля за исполнением</w:t>
      </w:r>
    </w:p>
    <w:p w:rsidR="001D4EAE" w:rsidRPr="001D4EAE" w:rsidRDefault="001D4EAE" w:rsidP="001D4EAE">
      <w:pPr>
        <w:autoSpaceDE w:val="0"/>
        <w:autoSpaceDN w:val="0"/>
        <w:adjustRightInd w:val="0"/>
        <w:jc w:val="center"/>
        <w:outlineLvl w:val="1"/>
        <w:rPr>
          <w:b/>
          <w:sz w:val="28"/>
          <w:szCs w:val="28"/>
        </w:rPr>
      </w:pPr>
      <w:r w:rsidRPr="001D4EAE">
        <w:rPr>
          <w:b/>
          <w:sz w:val="28"/>
          <w:szCs w:val="28"/>
        </w:rPr>
        <w:t>Административного регламента</w:t>
      </w:r>
    </w:p>
    <w:p w:rsidR="001D4EAE" w:rsidRPr="001D4EAE" w:rsidRDefault="001D4EAE" w:rsidP="001D4EAE">
      <w:pPr>
        <w:autoSpaceDE w:val="0"/>
        <w:autoSpaceDN w:val="0"/>
        <w:adjustRightInd w:val="0"/>
        <w:jc w:val="both"/>
        <w:outlineLvl w:val="1"/>
        <w:rPr>
          <w:sz w:val="28"/>
          <w:szCs w:val="28"/>
        </w:rPr>
      </w:pP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 xml:space="preserve">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руководителем Управления строительства, архитектуры и ЖКХ администрации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r w:rsidRPr="001D4EAE">
        <w:rPr>
          <w:rFonts w:ascii="Calibri" w:hAnsi="Calibri"/>
          <w:sz w:val="28"/>
          <w:szCs w:val="28"/>
          <w:vertAlign w:val="superscript"/>
        </w:rPr>
        <w:t xml:space="preserve"> </w:t>
      </w:r>
      <w:r w:rsidRPr="001D4EAE">
        <w:rPr>
          <w:sz w:val="28"/>
          <w:szCs w:val="28"/>
          <w:vertAlign w:val="superscript"/>
        </w:rPr>
        <w:footnoteReference w:id="10"/>
      </w:r>
      <w:r w:rsidRPr="001D4EAE">
        <w:rPr>
          <w:sz w:val="28"/>
          <w:szCs w:val="28"/>
        </w:rPr>
        <w:t>.</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 xml:space="preserve">4.2. Периодичность осуществления текущего контроля устанавливается уполномоченным должностным лицом – руководителем Управления строительства, архитектуры и ЖКХ администрации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r w:rsidRPr="001D4EAE">
        <w:rPr>
          <w:rFonts w:ascii="Calibri" w:hAnsi="Calibri"/>
          <w:sz w:val="28"/>
          <w:szCs w:val="28"/>
          <w:vertAlign w:val="superscript"/>
        </w:rPr>
        <w:t xml:space="preserve"> </w:t>
      </w:r>
      <w:r w:rsidRPr="001D4EAE">
        <w:rPr>
          <w:sz w:val="28"/>
          <w:szCs w:val="28"/>
          <w:vertAlign w:val="superscript"/>
        </w:rPr>
        <w:footnoteReference w:id="11"/>
      </w:r>
      <w:r w:rsidRPr="001D4EAE">
        <w:rPr>
          <w:sz w:val="28"/>
          <w:szCs w:val="28"/>
        </w:rPr>
        <w:t>.</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 xml:space="preserve">4.5. Решение об осуществлении плановых и внеплановых проверок </w:t>
      </w:r>
      <w:r w:rsidRPr="001D4EAE">
        <w:rPr>
          <w:sz w:val="28"/>
          <w:szCs w:val="28"/>
        </w:rPr>
        <w:lastRenderedPageBreak/>
        <w:t xml:space="preserve">полноты и качества предоставления муниципальной услуги принимается уполномоченным должностным лицом – руководителем аппарата Администрации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r w:rsidRPr="001D4EAE">
        <w:rPr>
          <w:sz w:val="28"/>
          <w:szCs w:val="28"/>
          <w:vertAlign w:val="superscript"/>
        </w:rPr>
        <w:footnoteReference w:id="12"/>
      </w:r>
      <w:r w:rsidRPr="001D4EAE">
        <w:rPr>
          <w:sz w:val="28"/>
          <w:szCs w:val="28"/>
        </w:rPr>
        <w:t>.</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Плановые проверки проводятся не реже 1 раза в 3 года.</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Pr="001D4EAE">
        <w:rPr>
          <w:sz w:val="28"/>
          <w:szCs w:val="28"/>
          <w:vertAlign w:val="superscript"/>
        </w:rPr>
        <w:footnoteReference w:id="13"/>
      </w:r>
      <w:r w:rsidRPr="001D4EAE">
        <w:rPr>
          <w:sz w:val="28"/>
          <w:szCs w:val="28"/>
        </w:rPr>
        <w:t xml:space="preserve">, и уполномоченным должностным лицом – руководителем аппарата Администрации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r w:rsidRPr="001D4EAE">
        <w:rPr>
          <w:sz w:val="28"/>
          <w:szCs w:val="28"/>
          <w:vertAlign w:val="superscript"/>
        </w:rPr>
        <w:footnoteReference w:id="14"/>
      </w:r>
      <w:r w:rsidRPr="001D4EAE">
        <w:rPr>
          <w:sz w:val="28"/>
          <w:szCs w:val="28"/>
        </w:rPr>
        <w:t xml:space="preserve"> на основании соответствующих правовых актов.</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D4EAE" w:rsidRPr="001D4EAE" w:rsidRDefault="001D4EAE" w:rsidP="001D4EAE">
      <w:pPr>
        <w:autoSpaceDE w:val="0"/>
        <w:autoSpaceDN w:val="0"/>
        <w:adjustRightInd w:val="0"/>
        <w:spacing w:line="360" w:lineRule="auto"/>
        <w:ind w:firstLine="567"/>
        <w:jc w:val="both"/>
        <w:outlineLvl w:val="2"/>
        <w:rPr>
          <w:sz w:val="28"/>
          <w:szCs w:val="28"/>
        </w:rPr>
      </w:pPr>
      <w:r w:rsidRPr="001D4EAE">
        <w:rPr>
          <w:sz w:val="28"/>
          <w:szCs w:val="28"/>
        </w:rPr>
        <w:t>4.8.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D4EAE" w:rsidRPr="001D4EAE" w:rsidRDefault="001D4EAE" w:rsidP="001D4EAE">
      <w:pPr>
        <w:spacing w:line="360" w:lineRule="auto"/>
        <w:ind w:firstLine="567"/>
        <w:jc w:val="both"/>
        <w:outlineLvl w:val="1"/>
        <w:rPr>
          <w:sz w:val="28"/>
          <w:szCs w:val="28"/>
        </w:rPr>
      </w:pPr>
      <w:r w:rsidRPr="001D4EAE">
        <w:rPr>
          <w:sz w:val="28"/>
          <w:szCs w:val="28"/>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D4EAE" w:rsidRPr="001D4EAE" w:rsidRDefault="001D4EAE" w:rsidP="001D4EAE">
      <w:pPr>
        <w:spacing w:line="360" w:lineRule="auto"/>
        <w:ind w:firstLine="567"/>
        <w:jc w:val="both"/>
        <w:rPr>
          <w:sz w:val="28"/>
          <w:szCs w:val="28"/>
        </w:rPr>
      </w:pPr>
      <w:r w:rsidRPr="001D4EAE">
        <w:rPr>
          <w:sz w:val="28"/>
          <w:szCs w:val="28"/>
        </w:rPr>
        <w:lastRenderedPageBreak/>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муниципального района.</w:t>
      </w:r>
    </w:p>
    <w:p w:rsidR="001D4EAE" w:rsidRPr="001D4EAE" w:rsidRDefault="001D4EAE" w:rsidP="001D4EAE">
      <w:pPr>
        <w:spacing w:line="360" w:lineRule="auto"/>
        <w:ind w:firstLine="567"/>
        <w:jc w:val="both"/>
        <w:outlineLvl w:val="1"/>
        <w:rPr>
          <w:sz w:val="28"/>
          <w:szCs w:val="28"/>
        </w:rPr>
      </w:pPr>
      <w:r w:rsidRPr="001D4EAE">
        <w:rPr>
          <w:sz w:val="28"/>
          <w:szCs w:val="28"/>
        </w:rPr>
        <w:t>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D4EAE" w:rsidRPr="001D4EAE" w:rsidRDefault="001D4EAE" w:rsidP="001D4EAE">
      <w:pPr>
        <w:autoSpaceDE w:val="0"/>
        <w:autoSpaceDN w:val="0"/>
        <w:adjustRightInd w:val="0"/>
        <w:ind w:right="849"/>
        <w:jc w:val="both"/>
        <w:outlineLvl w:val="1"/>
        <w:rPr>
          <w:sz w:val="28"/>
          <w:szCs w:val="28"/>
        </w:rPr>
      </w:pPr>
    </w:p>
    <w:p w:rsidR="001D4EAE" w:rsidRPr="001D4EAE" w:rsidRDefault="001D4EAE" w:rsidP="001D4EAE">
      <w:pPr>
        <w:autoSpaceDE w:val="0"/>
        <w:autoSpaceDN w:val="0"/>
        <w:adjustRightInd w:val="0"/>
        <w:ind w:left="851" w:right="849"/>
        <w:jc w:val="center"/>
        <w:outlineLvl w:val="1"/>
        <w:rPr>
          <w:b/>
          <w:sz w:val="28"/>
          <w:szCs w:val="28"/>
        </w:rPr>
      </w:pPr>
      <w:r w:rsidRPr="001D4EAE">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D4EAE" w:rsidRPr="001D4EAE" w:rsidRDefault="001D4EAE" w:rsidP="001D4EAE">
      <w:pPr>
        <w:spacing w:line="336" w:lineRule="auto"/>
        <w:jc w:val="both"/>
        <w:rPr>
          <w:sz w:val="28"/>
          <w:szCs w:val="28"/>
        </w:rPr>
      </w:pPr>
    </w:p>
    <w:p w:rsidR="001D4EAE" w:rsidRPr="001D4EAE" w:rsidRDefault="001D4EAE" w:rsidP="001D4EAE">
      <w:pPr>
        <w:spacing w:line="336" w:lineRule="auto"/>
        <w:ind w:firstLine="567"/>
        <w:jc w:val="both"/>
        <w:rPr>
          <w:sz w:val="28"/>
          <w:szCs w:val="28"/>
        </w:rPr>
      </w:pPr>
      <w:r w:rsidRPr="001D4EAE">
        <w:rPr>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1D4EAE" w:rsidRPr="001D4EAE" w:rsidRDefault="001D4EAE" w:rsidP="001D4EAE">
      <w:pPr>
        <w:spacing w:line="336" w:lineRule="auto"/>
        <w:ind w:firstLine="567"/>
        <w:jc w:val="both"/>
        <w:rPr>
          <w:sz w:val="28"/>
          <w:szCs w:val="28"/>
        </w:rPr>
      </w:pPr>
      <w:r w:rsidRPr="001D4EAE">
        <w:rPr>
          <w:spacing w:val="-6"/>
          <w:sz w:val="28"/>
          <w:szCs w:val="28"/>
        </w:rPr>
        <w:t>5.2</w:t>
      </w:r>
      <w:r w:rsidRPr="001D4EAE">
        <w:rPr>
          <w:sz w:val="28"/>
          <w:szCs w:val="28"/>
        </w:rPr>
        <w:t xml:space="preserve">. Заявитель в случае обжалования действий (бездействия) и решений, </w:t>
      </w:r>
      <w:r w:rsidRPr="001D4EAE">
        <w:rPr>
          <w:sz w:val="28"/>
          <w:szCs w:val="28"/>
        </w:rPr>
        <w:lastRenderedPageBreak/>
        <w:t xml:space="preserve">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администрации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r w:rsidRPr="001D4EAE">
        <w:rPr>
          <w:rFonts w:ascii="Calibri" w:hAnsi="Calibri"/>
          <w:sz w:val="28"/>
          <w:szCs w:val="28"/>
          <w:vertAlign w:val="superscript"/>
        </w:rPr>
        <w:t xml:space="preserve"> </w:t>
      </w:r>
      <w:r w:rsidRPr="001D4EAE">
        <w:rPr>
          <w:sz w:val="28"/>
          <w:szCs w:val="28"/>
          <w:vertAlign w:val="superscript"/>
        </w:rPr>
        <w:footnoteReference w:id="15"/>
      </w:r>
      <w:r w:rsidRPr="001D4EAE">
        <w:rPr>
          <w:sz w:val="28"/>
          <w:szCs w:val="28"/>
        </w:rPr>
        <w:t xml:space="preserve"> с жалобой.</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приёме заявителя.</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5.4. Жалоба должна содержать:</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D4EAE" w:rsidRPr="001D4EAE" w:rsidRDefault="001D4EAE" w:rsidP="001D4EAE">
      <w:pPr>
        <w:autoSpaceDE w:val="0"/>
        <w:autoSpaceDN w:val="0"/>
        <w:adjustRightInd w:val="0"/>
        <w:spacing w:line="360" w:lineRule="auto"/>
        <w:ind w:firstLine="567"/>
        <w:jc w:val="both"/>
        <w:rPr>
          <w:sz w:val="28"/>
          <w:szCs w:val="28"/>
        </w:rPr>
      </w:pPr>
      <w:r w:rsidRPr="001D4EAE">
        <w:rPr>
          <w:sz w:val="28"/>
          <w:szCs w:val="28"/>
        </w:rPr>
        <w:t>5.5. Заявитель может обратиться с жалобой в том числе в следующих случаях:</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lastRenderedPageBreak/>
        <w:t>1) нарушение срока регистрации заявления заявителя о предоставлении муниципальной услуги;</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2) нарушение срока предоставления муниципальной услуги;</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D4EAE" w:rsidRPr="001D4EAE" w:rsidRDefault="001D4EAE" w:rsidP="001D4EAE">
      <w:pPr>
        <w:autoSpaceDE w:val="0"/>
        <w:autoSpaceDN w:val="0"/>
        <w:adjustRightInd w:val="0"/>
        <w:spacing w:line="336" w:lineRule="auto"/>
        <w:ind w:firstLine="567"/>
        <w:jc w:val="both"/>
        <w:outlineLvl w:val="1"/>
        <w:rPr>
          <w:sz w:val="28"/>
          <w:szCs w:val="28"/>
        </w:rPr>
      </w:pPr>
      <w:r w:rsidRPr="001D4EA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D4EAE" w:rsidRPr="001D4EAE" w:rsidRDefault="001D4EAE" w:rsidP="001D4EAE">
      <w:pPr>
        <w:autoSpaceDE w:val="0"/>
        <w:autoSpaceDN w:val="0"/>
        <w:adjustRightInd w:val="0"/>
        <w:spacing w:line="336" w:lineRule="auto"/>
        <w:ind w:firstLine="567"/>
        <w:jc w:val="both"/>
        <w:outlineLvl w:val="1"/>
        <w:rPr>
          <w:b/>
          <w:iCs/>
          <w:sz w:val="16"/>
          <w:szCs w:val="16"/>
        </w:rPr>
      </w:pPr>
      <w:r w:rsidRPr="001D4EAE">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t>5.7. Заявитель имеет право на получение информации и документов, необходимых для обоснования и рассмотрения жалобы.</w:t>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t xml:space="preserve">5.8. Жалоба заявителя может быть адресована Главе муниципального района </w:t>
      </w:r>
      <w:proofErr w:type="spellStart"/>
      <w:r w:rsidRPr="001D4EAE">
        <w:rPr>
          <w:sz w:val="28"/>
          <w:szCs w:val="28"/>
        </w:rPr>
        <w:t>Камышлинский</w:t>
      </w:r>
      <w:proofErr w:type="spellEnd"/>
      <w:r w:rsidRPr="001D4EAE">
        <w:rPr>
          <w:sz w:val="28"/>
          <w:szCs w:val="28"/>
        </w:rPr>
        <w:t xml:space="preserve"> Самарской области.</w:t>
      </w:r>
      <w:r w:rsidRPr="001D4EAE">
        <w:rPr>
          <w:sz w:val="28"/>
          <w:szCs w:val="28"/>
          <w:vertAlign w:val="superscript"/>
        </w:rPr>
        <w:footnoteReference w:id="16"/>
      </w:r>
    </w:p>
    <w:p w:rsidR="001D4EAE" w:rsidRPr="001D4EAE" w:rsidRDefault="001D4EAE" w:rsidP="001D4EAE">
      <w:pPr>
        <w:autoSpaceDE w:val="0"/>
        <w:autoSpaceDN w:val="0"/>
        <w:adjustRightInd w:val="0"/>
        <w:spacing w:line="336" w:lineRule="auto"/>
        <w:ind w:firstLine="567"/>
        <w:jc w:val="both"/>
        <w:rPr>
          <w:sz w:val="28"/>
          <w:szCs w:val="28"/>
        </w:rPr>
      </w:pPr>
      <w:r w:rsidRPr="001D4EAE">
        <w:rPr>
          <w:sz w:val="28"/>
          <w:szCs w:val="28"/>
        </w:rPr>
        <w:lastRenderedPageBreak/>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Срок рассмотрения жалобы может быть сокращён в случаях, установленных Правительством Российской Федерации.</w:t>
      </w:r>
    </w:p>
    <w:p w:rsidR="001D4EAE" w:rsidRPr="001D4EAE" w:rsidRDefault="001D4EAE" w:rsidP="001D4EAE">
      <w:pPr>
        <w:spacing w:line="336" w:lineRule="auto"/>
        <w:ind w:firstLine="567"/>
        <w:jc w:val="both"/>
        <w:rPr>
          <w:sz w:val="28"/>
          <w:szCs w:val="28"/>
        </w:rPr>
      </w:pPr>
      <w:r w:rsidRPr="001D4EAE">
        <w:rPr>
          <w:sz w:val="28"/>
          <w:szCs w:val="28"/>
        </w:rPr>
        <w:t>5.10. По результатам рассмотрения жалобы администрация принимает одно из следующих решений:</w:t>
      </w:r>
    </w:p>
    <w:p w:rsidR="001D4EAE" w:rsidRPr="001D4EAE" w:rsidRDefault="001D4EAE" w:rsidP="001D4EAE">
      <w:pPr>
        <w:tabs>
          <w:tab w:val="left" w:pos="993"/>
        </w:tabs>
        <w:autoSpaceDE w:val="0"/>
        <w:spacing w:line="360" w:lineRule="auto"/>
        <w:ind w:firstLine="567"/>
        <w:jc w:val="both"/>
        <w:rPr>
          <w:rFonts w:eastAsia="Arial"/>
          <w:sz w:val="28"/>
          <w:szCs w:val="28"/>
          <w:lang w:eastAsia="ar-SA" w:bidi="ar-SA"/>
        </w:rPr>
      </w:pPr>
      <w:r w:rsidRPr="001D4EAE">
        <w:rPr>
          <w:rFonts w:ascii="Arial" w:eastAsia="Arial" w:hAnsi="Arial" w:cs="Arial"/>
          <w:sz w:val="28"/>
          <w:szCs w:val="28"/>
          <w:lang w:eastAsia="ar-SA" w:bidi="ar-SA"/>
        </w:rPr>
        <w:t xml:space="preserve">- </w:t>
      </w:r>
      <w:r w:rsidRPr="001D4EAE">
        <w:rPr>
          <w:rFonts w:eastAsia="Arial" w:cs="Arial"/>
          <w:sz w:val="28"/>
          <w:szCs w:val="28"/>
          <w:lang w:eastAsia="ar-SA" w:bidi="ar-SA"/>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1D4EAE">
        <w:rPr>
          <w:rFonts w:eastAsia="Arial"/>
          <w:sz w:val="28"/>
          <w:szCs w:val="28"/>
          <w:lang w:eastAsia="ar-SA" w:bidi="ar-SA"/>
        </w:rPr>
        <w:t>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1D4EAE">
        <w:rPr>
          <w:rFonts w:eastAsia="Arial" w:cs="Arial"/>
          <w:sz w:val="28"/>
          <w:szCs w:val="28"/>
          <w:lang w:eastAsia="ar-SA" w:bidi="ar-SA"/>
        </w:rPr>
        <w:t>;</w:t>
      </w:r>
    </w:p>
    <w:p w:rsidR="001D4EAE" w:rsidRPr="001D4EAE" w:rsidRDefault="001D4EAE" w:rsidP="001D4EAE">
      <w:pPr>
        <w:spacing w:line="336" w:lineRule="auto"/>
        <w:ind w:firstLine="567"/>
        <w:jc w:val="both"/>
        <w:rPr>
          <w:sz w:val="28"/>
          <w:szCs w:val="28"/>
        </w:rPr>
      </w:pPr>
      <w:r w:rsidRPr="001D4EAE">
        <w:rPr>
          <w:sz w:val="28"/>
          <w:szCs w:val="28"/>
        </w:rPr>
        <w:t>- решение об отказе в удовлетворении жалобы.</w:t>
      </w:r>
    </w:p>
    <w:p w:rsidR="001D4EAE" w:rsidRPr="001D4EAE" w:rsidRDefault="001D4EAE" w:rsidP="001D4EAE">
      <w:pPr>
        <w:spacing w:line="336" w:lineRule="auto"/>
        <w:ind w:firstLine="567"/>
        <w:jc w:val="both"/>
        <w:rPr>
          <w:spacing w:val="-2"/>
          <w:sz w:val="28"/>
          <w:szCs w:val="28"/>
        </w:rPr>
      </w:pPr>
      <w:r w:rsidRPr="001D4EAE">
        <w:rPr>
          <w:sz w:val="28"/>
          <w:szCs w:val="28"/>
        </w:rPr>
        <w:lastRenderedPageBreak/>
        <w:t>Заявителю направляется письменный ответ, содержащий результаты рассмотрения жалобы.</w:t>
      </w:r>
    </w:p>
    <w:p w:rsidR="001D4EAE" w:rsidRPr="001D4EAE" w:rsidRDefault="001D4EAE" w:rsidP="001D4EAE">
      <w:pPr>
        <w:spacing w:line="336" w:lineRule="auto"/>
        <w:ind w:firstLine="567"/>
        <w:jc w:val="both"/>
        <w:rPr>
          <w:sz w:val="28"/>
          <w:szCs w:val="28"/>
        </w:rPr>
      </w:pPr>
      <w:r w:rsidRPr="001D4EAE">
        <w:rPr>
          <w:sz w:val="28"/>
          <w:szCs w:val="28"/>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EAE" w:rsidRPr="001D4EAE" w:rsidRDefault="001D4EAE" w:rsidP="001D4EAE">
      <w:pPr>
        <w:tabs>
          <w:tab w:val="left" w:pos="0"/>
        </w:tabs>
        <w:spacing w:line="360" w:lineRule="auto"/>
        <w:ind w:firstLine="567"/>
        <w:jc w:val="both"/>
        <w:rPr>
          <w:sz w:val="28"/>
          <w:szCs w:val="28"/>
        </w:rPr>
      </w:pPr>
      <w:r w:rsidRPr="001D4EA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1D4EAE" w:rsidRPr="001D4EAE" w:rsidRDefault="001D4EAE" w:rsidP="001D4EAE">
      <w:pPr>
        <w:spacing w:line="336" w:lineRule="auto"/>
        <w:ind w:firstLine="567"/>
        <w:jc w:val="both"/>
        <w:rPr>
          <w:sz w:val="28"/>
          <w:szCs w:val="28"/>
        </w:rPr>
      </w:pPr>
    </w:p>
    <w:p w:rsidR="001D4EAE" w:rsidRPr="001D4EAE" w:rsidRDefault="001D4EAE" w:rsidP="001D4EAE">
      <w:pPr>
        <w:autoSpaceDE w:val="0"/>
        <w:autoSpaceDN w:val="0"/>
        <w:adjustRightInd w:val="0"/>
        <w:ind w:left="4395"/>
        <w:jc w:val="right"/>
        <w:outlineLvl w:val="1"/>
        <w:rPr>
          <w:sz w:val="22"/>
          <w:szCs w:val="22"/>
        </w:rPr>
      </w:pPr>
      <w:r w:rsidRPr="001D4EAE">
        <w:rPr>
          <w:sz w:val="28"/>
          <w:szCs w:val="28"/>
        </w:rPr>
        <w:br w:type="page"/>
      </w:r>
      <w:r w:rsidRPr="001D4EAE">
        <w:rPr>
          <w:sz w:val="22"/>
          <w:szCs w:val="22"/>
        </w:rPr>
        <w:lastRenderedPageBreak/>
        <w:t>Приложение № 1</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spacing w:line="100" w:lineRule="atLeast"/>
        <w:jc w:val="right"/>
        <w:rPr>
          <w:sz w:val="22"/>
          <w:szCs w:val="22"/>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 </w:t>
      </w:r>
    </w:p>
    <w:p w:rsidR="001D4EAE" w:rsidRPr="001D4EAE" w:rsidRDefault="001D4EAE" w:rsidP="001D4EAE">
      <w:pPr>
        <w:autoSpaceDE w:val="0"/>
        <w:autoSpaceDN w:val="0"/>
        <w:adjustRightInd w:val="0"/>
        <w:spacing w:line="360" w:lineRule="auto"/>
        <w:jc w:val="center"/>
        <w:outlineLvl w:val="1"/>
        <w:rPr>
          <w:sz w:val="28"/>
          <w:szCs w:val="28"/>
        </w:rPr>
      </w:pPr>
    </w:p>
    <w:p w:rsidR="001D4EAE" w:rsidRPr="001D4EAE" w:rsidRDefault="001D4EAE" w:rsidP="001D4EAE">
      <w:pPr>
        <w:autoSpaceDE w:val="0"/>
        <w:ind w:left="1416" w:firstLine="2"/>
        <w:jc w:val="right"/>
        <w:rPr>
          <w:rFonts w:eastAsia="Arial"/>
          <w:sz w:val="28"/>
          <w:szCs w:val="28"/>
          <w:lang w:eastAsia="ar-SA" w:bidi="ar-SA"/>
        </w:rPr>
      </w:pPr>
    </w:p>
    <w:p w:rsidR="001D4EAE" w:rsidRPr="001D4EAE" w:rsidRDefault="001D4EAE" w:rsidP="001D4EAE">
      <w:pPr>
        <w:autoSpaceDE w:val="0"/>
        <w:ind w:left="1416" w:firstLine="2"/>
        <w:jc w:val="right"/>
        <w:rPr>
          <w:rFonts w:eastAsia="Arial"/>
          <w:sz w:val="28"/>
          <w:szCs w:val="28"/>
          <w:lang w:eastAsia="ar-SA" w:bidi="ar-SA"/>
        </w:rPr>
      </w:pPr>
    </w:p>
    <w:p w:rsidR="001D4EAE" w:rsidRPr="001D4EAE" w:rsidRDefault="001D4EAE" w:rsidP="001D4EAE">
      <w:pPr>
        <w:autoSpaceDE w:val="0"/>
        <w:ind w:left="1416" w:firstLine="2"/>
        <w:jc w:val="right"/>
        <w:rPr>
          <w:rFonts w:eastAsia="Arial"/>
          <w:sz w:val="28"/>
          <w:szCs w:val="28"/>
          <w:lang w:eastAsia="ar-SA" w:bidi="ar-SA"/>
        </w:rPr>
      </w:pPr>
      <w:r w:rsidRPr="001D4EAE">
        <w:rPr>
          <w:rFonts w:eastAsia="Arial"/>
          <w:sz w:val="28"/>
          <w:szCs w:val="28"/>
          <w:lang w:eastAsia="ar-SA" w:bidi="ar-SA"/>
        </w:rPr>
        <w:t>Главе муниципального района</w:t>
      </w:r>
    </w:p>
    <w:p w:rsidR="001D4EAE" w:rsidRPr="001D4EAE" w:rsidRDefault="001D4EAE" w:rsidP="001D4EAE">
      <w:pPr>
        <w:autoSpaceDE w:val="0"/>
        <w:ind w:left="1416" w:firstLine="2"/>
        <w:jc w:val="right"/>
        <w:rPr>
          <w:rFonts w:eastAsia="Arial"/>
          <w:sz w:val="28"/>
          <w:szCs w:val="28"/>
          <w:lang w:eastAsia="ar-SA" w:bidi="ar-SA"/>
        </w:rPr>
      </w:pPr>
      <w:proofErr w:type="spellStart"/>
      <w:r w:rsidRPr="001D4EAE">
        <w:rPr>
          <w:rFonts w:eastAsia="Arial"/>
          <w:sz w:val="28"/>
          <w:szCs w:val="28"/>
          <w:lang w:eastAsia="ar-SA" w:bidi="ar-SA"/>
        </w:rPr>
        <w:t>Камышлинский</w:t>
      </w:r>
      <w:proofErr w:type="spellEnd"/>
      <w:r w:rsidRPr="001D4EAE">
        <w:rPr>
          <w:rFonts w:eastAsia="Arial"/>
          <w:sz w:val="28"/>
          <w:szCs w:val="28"/>
          <w:lang w:eastAsia="ar-SA" w:bidi="ar-SA"/>
        </w:rPr>
        <w:t xml:space="preserve"> Самарской области _____________________________________________</w:t>
      </w:r>
    </w:p>
    <w:p w:rsidR="001D4EAE" w:rsidRPr="001D4EAE" w:rsidRDefault="001D4EAE" w:rsidP="001D4EAE">
      <w:pPr>
        <w:autoSpaceDE w:val="0"/>
        <w:ind w:left="1416" w:firstLine="2837"/>
        <w:jc w:val="right"/>
        <w:rPr>
          <w:rFonts w:eastAsia="Arial"/>
          <w:i/>
          <w:sz w:val="28"/>
          <w:szCs w:val="28"/>
          <w:lang w:eastAsia="ar-SA" w:bidi="ar-SA"/>
        </w:rPr>
      </w:pPr>
      <w:r w:rsidRPr="001D4EAE">
        <w:rPr>
          <w:rFonts w:eastAsia="Arial"/>
          <w:i/>
          <w:sz w:val="28"/>
          <w:szCs w:val="28"/>
          <w:lang w:eastAsia="ar-SA" w:bidi="ar-SA"/>
        </w:rPr>
        <w:t>(наименование руководителя и уполномоченного органа)</w:t>
      </w:r>
    </w:p>
    <w:p w:rsidR="001D4EAE" w:rsidRPr="001D4EAE" w:rsidRDefault="001D4EAE" w:rsidP="001D4EAE">
      <w:pPr>
        <w:autoSpaceDE w:val="0"/>
        <w:ind w:left="2124" w:firstLine="708"/>
        <w:rPr>
          <w:rFonts w:eastAsia="Arial"/>
          <w:sz w:val="28"/>
          <w:szCs w:val="28"/>
          <w:lang w:eastAsia="ar-SA" w:bidi="ar-SA"/>
        </w:rPr>
      </w:pPr>
      <w:r w:rsidRPr="001D4EAE">
        <w:rPr>
          <w:rFonts w:eastAsia="Arial"/>
          <w:sz w:val="28"/>
          <w:szCs w:val="28"/>
          <w:lang w:eastAsia="ar-SA" w:bidi="ar-SA"/>
        </w:rPr>
        <w:t xml:space="preserve">   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для юридических лиц:</w:t>
      </w:r>
      <w:r w:rsidRPr="001D4EAE">
        <w:rPr>
          <w:rFonts w:eastAsia="Arial"/>
          <w:sz w:val="28"/>
          <w:szCs w:val="28"/>
          <w:lang w:eastAsia="ar-SA" w:bidi="ar-SA"/>
        </w:rPr>
        <w:t xml:space="preserve"> </w:t>
      </w:r>
      <w:r w:rsidRPr="001D4EAE">
        <w:rPr>
          <w:rFonts w:eastAsia="Arial"/>
          <w:i/>
          <w:sz w:val="28"/>
          <w:szCs w:val="28"/>
          <w:lang w:eastAsia="ar-SA" w:bidi="ar-SA"/>
        </w:rPr>
        <w:t>наименование, место нахождения,</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_____________________________________________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ОГРН, ИНН</w:t>
      </w:r>
      <w:r w:rsidRPr="001D4EAE">
        <w:rPr>
          <w:rFonts w:eastAsia="Arial"/>
          <w:i/>
          <w:sz w:val="28"/>
          <w:szCs w:val="28"/>
          <w:vertAlign w:val="superscript"/>
          <w:lang w:eastAsia="ar-SA" w:bidi="ar-SA"/>
        </w:rPr>
        <w:footnoteReference w:id="17"/>
      </w:r>
    </w:p>
    <w:p w:rsidR="001D4EAE" w:rsidRPr="001D4EAE" w:rsidRDefault="001D4EAE" w:rsidP="001D4EAE">
      <w:pPr>
        <w:autoSpaceDE w:val="0"/>
        <w:jc w:val="right"/>
        <w:rPr>
          <w:rFonts w:eastAsia="Arial"/>
          <w:i/>
          <w:sz w:val="28"/>
          <w:szCs w:val="28"/>
          <w:lang w:eastAsia="ar-SA" w:bidi="ar-SA"/>
        </w:rPr>
      </w:pPr>
      <w:r w:rsidRPr="001D4EAE">
        <w:rPr>
          <w:rFonts w:eastAsia="Arial"/>
          <w:sz w:val="28"/>
          <w:szCs w:val="28"/>
          <w:lang w:eastAsia="ar-SA" w:bidi="ar-SA"/>
        </w:rPr>
        <w:t>_____________________________________________</w:t>
      </w:r>
      <w:r w:rsidRPr="001D4EAE">
        <w:rPr>
          <w:rFonts w:eastAsia="Arial"/>
          <w:i/>
          <w:sz w:val="28"/>
          <w:szCs w:val="28"/>
          <w:lang w:eastAsia="ar-SA" w:bidi="ar-SA"/>
        </w:rPr>
        <w:t xml:space="preserve"> </w:t>
      </w:r>
    </w:p>
    <w:p w:rsidR="001D4EAE" w:rsidRPr="001D4EAE" w:rsidRDefault="001D4EAE" w:rsidP="001D4EAE">
      <w:pPr>
        <w:autoSpaceDE w:val="0"/>
        <w:ind w:left="1416"/>
        <w:jc w:val="right"/>
        <w:rPr>
          <w:rFonts w:eastAsia="Arial"/>
          <w:i/>
          <w:sz w:val="28"/>
          <w:szCs w:val="28"/>
          <w:lang w:eastAsia="ar-SA" w:bidi="ar-SA"/>
        </w:rPr>
      </w:pPr>
      <w:r w:rsidRPr="001D4EAE">
        <w:rPr>
          <w:rFonts w:eastAsia="Arial"/>
          <w:i/>
          <w:sz w:val="28"/>
          <w:szCs w:val="28"/>
          <w:lang w:eastAsia="ar-SA" w:bidi="ar-SA"/>
        </w:rPr>
        <w:t>для физических лиц: фамилия, имя и (при наличии) отчество,</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_____________________________________________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дата и место рождения, адрес места жительства (регистрации)</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реквизиты документа, удостоверяющего личность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(наименование, серия и номер, дата выдачи,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наименование органа, выдавшего документ)</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номер телефона, факс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почтовый адрес и (или) адрес электронной почты для связи </w:t>
      </w:r>
    </w:p>
    <w:p w:rsidR="001D4EAE" w:rsidRPr="001D4EAE" w:rsidRDefault="001D4EAE" w:rsidP="001D4EAE">
      <w:pPr>
        <w:autoSpaceDE w:val="0"/>
        <w:jc w:val="center"/>
        <w:rPr>
          <w:rFonts w:eastAsia="Arial"/>
          <w:sz w:val="28"/>
          <w:szCs w:val="28"/>
          <w:lang w:eastAsia="ar-SA" w:bidi="ar-SA"/>
        </w:rPr>
      </w:pPr>
    </w:p>
    <w:p w:rsidR="001D4EAE" w:rsidRPr="001D4EAE" w:rsidRDefault="001D4EAE" w:rsidP="001D4EAE">
      <w:pPr>
        <w:autoSpaceDE w:val="0"/>
        <w:jc w:val="center"/>
        <w:rPr>
          <w:rFonts w:eastAsia="Arial"/>
          <w:sz w:val="28"/>
          <w:szCs w:val="28"/>
          <w:lang w:eastAsia="ar-SA" w:bidi="ar-SA"/>
        </w:rPr>
      </w:pPr>
    </w:p>
    <w:p w:rsidR="001D4EAE" w:rsidRPr="001D4EAE" w:rsidRDefault="001D4EAE" w:rsidP="001D4EAE">
      <w:pPr>
        <w:autoSpaceDE w:val="0"/>
        <w:jc w:val="center"/>
        <w:rPr>
          <w:rFonts w:eastAsia="Arial"/>
          <w:sz w:val="28"/>
          <w:szCs w:val="28"/>
          <w:lang w:eastAsia="ar-SA" w:bidi="ar-SA"/>
        </w:rPr>
      </w:pPr>
    </w:p>
    <w:p w:rsidR="001D4EAE" w:rsidRPr="001D4EAE" w:rsidRDefault="001D4EAE" w:rsidP="001D4EAE">
      <w:pPr>
        <w:autoSpaceDE w:val="0"/>
        <w:jc w:val="center"/>
        <w:rPr>
          <w:rFonts w:eastAsia="Arial"/>
          <w:sz w:val="28"/>
          <w:szCs w:val="28"/>
          <w:lang w:eastAsia="ar-SA" w:bidi="ar-SA"/>
        </w:rPr>
      </w:pPr>
      <w:r w:rsidRPr="001D4EAE">
        <w:rPr>
          <w:rFonts w:eastAsia="Arial"/>
          <w:sz w:val="28"/>
          <w:szCs w:val="28"/>
          <w:lang w:eastAsia="ar-SA" w:bidi="ar-SA"/>
        </w:rPr>
        <w:t xml:space="preserve">ЗАЯВЛЕНИЕ </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Прошу выдать впервые, взамен ранее выданного разрешения на строительство, срок которого не истёк,</w:t>
      </w:r>
    </w:p>
    <w:p w:rsidR="001D4EAE" w:rsidRPr="001D4EAE" w:rsidRDefault="001D4EAE" w:rsidP="001D4EAE">
      <w:pPr>
        <w:autoSpaceDE w:val="0"/>
        <w:rPr>
          <w:rFonts w:eastAsia="Arial"/>
          <w:sz w:val="28"/>
          <w:szCs w:val="28"/>
          <w:lang w:eastAsia="ar-SA" w:bidi="ar-SA"/>
        </w:rPr>
      </w:pPr>
      <w:r w:rsidRPr="001D4EAE">
        <w:rPr>
          <w:rFonts w:eastAsia="Arial"/>
          <w:lang w:eastAsia="ar-SA" w:bidi="ar-SA"/>
        </w:rPr>
        <w:t xml:space="preserve">                                               (нужное подчеркнуть)</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 xml:space="preserve">разрешение на  строительство,  реконструкцию    </w:t>
      </w:r>
    </w:p>
    <w:p w:rsidR="001D4EAE" w:rsidRPr="001D4EAE" w:rsidRDefault="001D4EAE" w:rsidP="001D4EAE">
      <w:pPr>
        <w:autoSpaceDE w:val="0"/>
        <w:rPr>
          <w:rFonts w:eastAsia="Arial"/>
          <w:sz w:val="28"/>
          <w:szCs w:val="28"/>
          <w:lang w:eastAsia="ar-SA" w:bidi="ar-SA"/>
        </w:rPr>
      </w:pPr>
      <w:r w:rsidRPr="001D4EAE">
        <w:rPr>
          <w:rFonts w:eastAsia="Arial"/>
          <w:lang w:eastAsia="ar-SA" w:bidi="ar-SA"/>
        </w:rPr>
        <w:t xml:space="preserve">                                               (нужное подчеркнуть)</w:t>
      </w:r>
      <w:r w:rsidRPr="001D4EAE">
        <w:rPr>
          <w:rFonts w:eastAsia="Arial"/>
          <w:sz w:val="28"/>
          <w:szCs w:val="28"/>
          <w:lang w:eastAsia="ar-SA" w:bidi="ar-SA"/>
        </w:rPr>
        <w:t xml:space="preserve"> 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(наименование объекта)</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lastRenderedPageBreak/>
        <w:t>__________________________________________________________________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на земельном участке по адресу: ______________________________________</w:t>
      </w:r>
    </w:p>
    <w:p w:rsidR="001D4EAE" w:rsidRPr="001D4EAE" w:rsidRDefault="001D4EAE" w:rsidP="001D4EAE">
      <w:pPr>
        <w:autoSpaceDE w:val="0"/>
        <w:rPr>
          <w:rFonts w:eastAsia="Arial"/>
          <w:lang w:eastAsia="ar-SA" w:bidi="ar-SA"/>
        </w:rPr>
      </w:pPr>
      <w:r w:rsidRPr="001D4EAE">
        <w:rPr>
          <w:rFonts w:eastAsia="Arial"/>
          <w:lang w:eastAsia="ar-SA" w:bidi="ar-SA"/>
        </w:rPr>
        <w:t xml:space="preserve">                                                                     (город, район, улица, кадастровый номер участка)</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сроком на ________________________ месяца(ев).</w:t>
      </w:r>
    </w:p>
    <w:p w:rsidR="001D4EAE" w:rsidRPr="001D4EAE" w:rsidRDefault="001D4EAE" w:rsidP="001D4EAE">
      <w:pPr>
        <w:autoSpaceDE w:val="0"/>
        <w:ind w:firstLine="708"/>
        <w:rPr>
          <w:rFonts w:eastAsia="Arial"/>
          <w:sz w:val="28"/>
          <w:szCs w:val="28"/>
          <w:lang w:eastAsia="ar-SA" w:bidi="ar-SA"/>
        </w:rPr>
      </w:pPr>
    </w:p>
    <w:p w:rsidR="001D4EAE" w:rsidRPr="001D4EAE" w:rsidRDefault="001D4EAE" w:rsidP="001D4EAE">
      <w:pPr>
        <w:autoSpaceDE w:val="0"/>
        <w:ind w:firstLine="567"/>
        <w:rPr>
          <w:rFonts w:eastAsia="Arial"/>
          <w:sz w:val="28"/>
          <w:szCs w:val="28"/>
          <w:lang w:eastAsia="ar-SA" w:bidi="ar-SA"/>
        </w:rPr>
      </w:pPr>
      <w:r w:rsidRPr="001D4EAE">
        <w:rPr>
          <w:rFonts w:eastAsia="Arial"/>
          <w:sz w:val="28"/>
          <w:szCs w:val="28"/>
          <w:lang w:eastAsia="ar-SA" w:bidi="ar-SA"/>
        </w:rPr>
        <w:t>Право на пользование землей закреплено __________________________</w:t>
      </w:r>
    </w:p>
    <w:p w:rsidR="001D4EAE" w:rsidRPr="001D4EAE" w:rsidRDefault="001D4EAE" w:rsidP="001D4EAE">
      <w:pPr>
        <w:autoSpaceDE w:val="0"/>
        <w:rPr>
          <w:rFonts w:eastAsia="Arial"/>
          <w:lang w:eastAsia="ar-SA" w:bidi="ar-SA"/>
        </w:rPr>
      </w:pPr>
      <w:r w:rsidRPr="001D4EAE">
        <w:rPr>
          <w:rFonts w:eastAsia="Arial"/>
          <w:lang w:eastAsia="ar-SA" w:bidi="ar-SA"/>
        </w:rPr>
        <w:t xml:space="preserve">                                                                                                    (наименование документа)</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от «____» _____________ 20____ года № _________________.</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Проектная документация на строительство объекта разработана</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(наименование проектной организации, ИНН, юридический и почтовый адреса,</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Ф.И.О. руководителя, номер телефона, банковские реквизиты</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(наименование банка, р/с, к/с, БИК)</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имеющей право на выполнение проектных работ, закреплённое 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(наименование документа и уполномоченной организации, его выдавшей)</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 xml:space="preserve">           </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от «____» ____________ 20___ года № _______.</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autoSpaceDN w:val="0"/>
        <w:adjustRightInd w:val="0"/>
        <w:ind w:firstLine="567"/>
        <w:jc w:val="both"/>
        <w:rPr>
          <w:sz w:val="28"/>
          <w:szCs w:val="28"/>
        </w:rPr>
      </w:pPr>
      <w:r w:rsidRPr="001D4EAE">
        <w:rPr>
          <w:sz w:val="28"/>
          <w:szCs w:val="28"/>
        </w:rPr>
        <w:t>Дополнительно информируем:</w:t>
      </w:r>
    </w:p>
    <w:p w:rsidR="001D4EAE" w:rsidRPr="001D4EAE" w:rsidRDefault="001D4EAE" w:rsidP="001D4EAE">
      <w:pPr>
        <w:ind w:firstLine="709"/>
        <w:jc w:val="both"/>
        <w:rPr>
          <w:sz w:val="28"/>
          <w:szCs w:val="28"/>
        </w:rPr>
      </w:pPr>
    </w:p>
    <w:p w:rsidR="001D4EAE" w:rsidRPr="001D4EAE" w:rsidRDefault="001D4EAE" w:rsidP="001D4EAE">
      <w:pPr>
        <w:ind w:firstLine="567"/>
        <w:jc w:val="both"/>
        <w:rPr>
          <w:sz w:val="28"/>
          <w:szCs w:val="28"/>
        </w:rPr>
      </w:pPr>
      <w:r w:rsidRPr="001D4EAE">
        <w:rPr>
          <w:sz w:val="28"/>
          <w:szCs w:val="28"/>
        </w:rPr>
        <w:t>1) реквизиты проекта планировки территории и проекта межевания территории _______________________________________________________;</w:t>
      </w:r>
    </w:p>
    <w:p w:rsidR="001D4EAE" w:rsidRPr="001D4EAE" w:rsidRDefault="001D4EAE" w:rsidP="001D4EAE">
      <w:pPr>
        <w:ind w:firstLine="709"/>
        <w:jc w:val="both"/>
      </w:pPr>
      <w:r w:rsidRPr="001D4EAE">
        <w:t xml:space="preserve">(форма правового акта, наименование принявшего его органа, дата, номер и         </w:t>
      </w:r>
    </w:p>
    <w:p w:rsidR="001D4EAE" w:rsidRPr="001D4EAE" w:rsidRDefault="001D4EAE" w:rsidP="001D4EAE">
      <w:pPr>
        <w:ind w:firstLine="709"/>
        <w:jc w:val="both"/>
        <w:rPr>
          <w:sz w:val="28"/>
          <w:szCs w:val="28"/>
        </w:rPr>
      </w:pPr>
      <w:r w:rsidRPr="001D4EAE">
        <w:t xml:space="preserve">                                         наименование правового акта)</w:t>
      </w:r>
    </w:p>
    <w:p w:rsidR="001D4EAE" w:rsidRPr="001D4EAE" w:rsidRDefault="001D4EAE" w:rsidP="001D4EAE">
      <w:pPr>
        <w:ind w:firstLine="567"/>
        <w:jc w:val="both"/>
        <w:rPr>
          <w:sz w:val="28"/>
          <w:szCs w:val="28"/>
        </w:rPr>
      </w:pPr>
      <w:r w:rsidRPr="001D4EAE">
        <w:rPr>
          <w:sz w:val="28"/>
          <w:szCs w:val="28"/>
        </w:rPr>
        <w:t>2) реквизиты правового акта об утверждении градостроительного плана земельного участка _________________________________________________;</w:t>
      </w:r>
    </w:p>
    <w:p w:rsidR="001D4EAE" w:rsidRPr="001D4EAE" w:rsidRDefault="001D4EAE" w:rsidP="001D4EAE">
      <w:pPr>
        <w:ind w:firstLine="709"/>
        <w:jc w:val="both"/>
      </w:pPr>
      <w:r w:rsidRPr="001D4EAE">
        <w:t xml:space="preserve">(форма правового акта, наименование принявшего его органа, дата, номер и         </w:t>
      </w:r>
    </w:p>
    <w:p w:rsidR="001D4EAE" w:rsidRPr="001D4EAE" w:rsidRDefault="001D4EAE" w:rsidP="001D4EAE">
      <w:pPr>
        <w:ind w:firstLine="709"/>
        <w:jc w:val="both"/>
        <w:rPr>
          <w:sz w:val="28"/>
          <w:szCs w:val="28"/>
        </w:rPr>
      </w:pPr>
      <w:r w:rsidRPr="001D4EAE">
        <w:t xml:space="preserve">                                         наименование правового акта)</w:t>
      </w:r>
    </w:p>
    <w:p w:rsidR="001D4EAE" w:rsidRPr="001D4EAE" w:rsidRDefault="001D4EAE" w:rsidP="001D4EAE">
      <w:pPr>
        <w:autoSpaceDE w:val="0"/>
        <w:autoSpaceDN w:val="0"/>
        <w:adjustRightInd w:val="0"/>
        <w:ind w:firstLine="567"/>
        <w:jc w:val="both"/>
        <w:rPr>
          <w:sz w:val="28"/>
          <w:szCs w:val="28"/>
        </w:rPr>
      </w:pPr>
      <w:r w:rsidRPr="001D4EAE">
        <w:rPr>
          <w:sz w:val="28"/>
          <w:szCs w:val="28"/>
        </w:rPr>
        <w:t>3) строительный контроль в процессе строительства осуществляется</w:t>
      </w:r>
    </w:p>
    <w:p w:rsidR="001D4EAE" w:rsidRPr="001D4EAE" w:rsidRDefault="001D4EAE" w:rsidP="001D4EAE">
      <w:pPr>
        <w:autoSpaceDE w:val="0"/>
        <w:autoSpaceDN w:val="0"/>
        <w:adjustRightInd w:val="0"/>
        <w:rPr>
          <w:sz w:val="28"/>
          <w:szCs w:val="28"/>
        </w:rPr>
      </w:pPr>
      <w:r w:rsidRPr="001D4EAE">
        <w:rPr>
          <w:sz w:val="28"/>
          <w:szCs w:val="28"/>
        </w:rPr>
        <w:t>__________________________________________________________________</w:t>
      </w:r>
    </w:p>
    <w:p w:rsidR="001D4EAE" w:rsidRPr="001D4EAE" w:rsidRDefault="001D4EAE" w:rsidP="001D4EAE">
      <w:pPr>
        <w:autoSpaceDE w:val="0"/>
        <w:autoSpaceDN w:val="0"/>
        <w:adjustRightInd w:val="0"/>
        <w:ind w:firstLine="709"/>
        <w:jc w:val="center"/>
      </w:pPr>
      <w:r w:rsidRPr="001D4EAE">
        <w:t>(наименование организации, ИНН,</w:t>
      </w:r>
    </w:p>
    <w:p w:rsidR="001D4EAE" w:rsidRPr="001D4EAE" w:rsidRDefault="001D4EAE" w:rsidP="001D4EAE">
      <w:pPr>
        <w:autoSpaceDE w:val="0"/>
        <w:autoSpaceDN w:val="0"/>
        <w:adjustRightInd w:val="0"/>
        <w:rPr>
          <w:sz w:val="28"/>
          <w:szCs w:val="28"/>
        </w:rPr>
      </w:pPr>
      <w:r w:rsidRPr="001D4EAE">
        <w:rPr>
          <w:sz w:val="28"/>
          <w:szCs w:val="28"/>
        </w:rPr>
        <w:t>__________________________________________________________________</w:t>
      </w:r>
    </w:p>
    <w:p w:rsidR="001D4EAE" w:rsidRPr="001D4EAE" w:rsidRDefault="001D4EAE" w:rsidP="001D4EAE">
      <w:pPr>
        <w:autoSpaceDE w:val="0"/>
        <w:autoSpaceDN w:val="0"/>
        <w:adjustRightInd w:val="0"/>
        <w:ind w:firstLine="709"/>
        <w:jc w:val="center"/>
      </w:pPr>
      <w:r w:rsidRPr="001D4EAE">
        <w:t>юридический и почтовый адреса, Ф.И.О. руководителя, номер телефона)</w:t>
      </w:r>
    </w:p>
    <w:p w:rsidR="001D4EAE" w:rsidRPr="001D4EAE" w:rsidRDefault="001D4EAE" w:rsidP="001D4EAE">
      <w:pPr>
        <w:autoSpaceDE w:val="0"/>
        <w:ind w:firstLine="709"/>
        <w:rPr>
          <w:rFonts w:eastAsia="Arial"/>
          <w:sz w:val="20"/>
          <w:szCs w:val="20"/>
          <w:lang w:eastAsia="ar-SA" w:bidi="ar-SA"/>
        </w:rPr>
      </w:pPr>
    </w:p>
    <w:p w:rsidR="001D4EAE" w:rsidRPr="001D4EAE" w:rsidRDefault="001D4EAE" w:rsidP="001D4EAE">
      <w:pPr>
        <w:autoSpaceDE w:val="0"/>
        <w:autoSpaceDN w:val="0"/>
        <w:adjustRightInd w:val="0"/>
        <w:jc w:val="both"/>
        <w:rPr>
          <w:sz w:val="28"/>
          <w:szCs w:val="28"/>
        </w:rPr>
      </w:pPr>
      <w:r w:rsidRPr="001D4EAE">
        <w:rPr>
          <w:sz w:val="28"/>
          <w:szCs w:val="28"/>
        </w:rPr>
        <w:t xml:space="preserve">    в соответствии с договором от «____» __________ 20___ года №_____</w:t>
      </w:r>
      <w:r w:rsidRPr="001D4EAE">
        <w:rPr>
          <w:sz w:val="28"/>
          <w:szCs w:val="28"/>
          <w:vertAlign w:val="superscript"/>
        </w:rPr>
        <w:footnoteReference w:id="18"/>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 xml:space="preserve">Обязуюсь  обо  всех  изменениях,  связанных  с приведенными в </w:t>
      </w:r>
      <w:r w:rsidRPr="001D4EAE">
        <w:rPr>
          <w:rFonts w:eastAsia="Arial"/>
          <w:sz w:val="28"/>
          <w:szCs w:val="28"/>
          <w:lang w:eastAsia="ar-SA" w:bidi="ar-SA"/>
        </w:rPr>
        <w:lastRenderedPageBreak/>
        <w:t>настоящем заявлении сведениями, сообщать в __________________________</w:t>
      </w:r>
    </w:p>
    <w:p w:rsidR="001D4EAE" w:rsidRPr="001D4EAE" w:rsidRDefault="001D4EAE" w:rsidP="001D4EAE">
      <w:pPr>
        <w:autoSpaceDE w:val="0"/>
        <w:jc w:val="right"/>
        <w:rPr>
          <w:rFonts w:eastAsia="Arial"/>
          <w:lang w:eastAsia="ar-SA" w:bidi="ar-SA"/>
        </w:rPr>
      </w:pPr>
      <w:r w:rsidRPr="001D4EAE">
        <w:rPr>
          <w:rFonts w:eastAsia="Arial"/>
          <w:lang w:eastAsia="ar-SA" w:bidi="ar-SA"/>
        </w:rPr>
        <w:t xml:space="preserve">                                                                             (наименование администрации)</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 xml:space="preserve">  </w:t>
      </w:r>
    </w:p>
    <w:p w:rsidR="001D4EAE" w:rsidRPr="001D4EAE" w:rsidRDefault="001D4EAE" w:rsidP="001D4EAE">
      <w:pPr>
        <w:autoSpaceDE w:val="0"/>
        <w:autoSpaceDN w:val="0"/>
        <w:adjustRightInd w:val="0"/>
        <w:ind w:firstLine="567"/>
        <w:jc w:val="both"/>
        <w:rPr>
          <w:sz w:val="28"/>
          <w:szCs w:val="28"/>
        </w:rPr>
      </w:pPr>
      <w:r w:rsidRPr="001D4EAE">
        <w:rPr>
          <w:sz w:val="28"/>
          <w:szCs w:val="28"/>
        </w:rPr>
        <w:t>Прошу результат предоставления муниципальной услуги в форме документа на бумажном носителе:</w:t>
      </w:r>
    </w:p>
    <w:p w:rsidR="001D4EAE" w:rsidRPr="001D4EAE" w:rsidRDefault="001D4EAE" w:rsidP="001D4EAE">
      <w:pPr>
        <w:autoSpaceDE w:val="0"/>
        <w:autoSpaceDN w:val="0"/>
        <w:adjustRightInd w:val="0"/>
        <w:ind w:firstLine="567"/>
        <w:jc w:val="both"/>
        <w:rPr>
          <w:sz w:val="28"/>
          <w:szCs w:val="28"/>
        </w:rPr>
      </w:pPr>
      <w:r w:rsidRPr="001D4EAE">
        <w:rPr>
          <w:sz w:val="28"/>
          <w:szCs w:val="28"/>
        </w:rPr>
        <w:t>а) вручить лично;</w:t>
      </w:r>
    </w:p>
    <w:p w:rsidR="001D4EAE" w:rsidRPr="001D4EAE" w:rsidRDefault="001D4EAE" w:rsidP="001D4EAE">
      <w:pPr>
        <w:autoSpaceDE w:val="0"/>
        <w:autoSpaceDN w:val="0"/>
        <w:adjustRightInd w:val="0"/>
        <w:ind w:firstLine="567"/>
        <w:jc w:val="both"/>
        <w:rPr>
          <w:sz w:val="28"/>
          <w:szCs w:val="28"/>
        </w:rPr>
      </w:pPr>
      <w:r w:rsidRPr="001D4EAE">
        <w:rPr>
          <w:sz w:val="28"/>
          <w:szCs w:val="28"/>
        </w:rPr>
        <w:t>б) направить по месту фактического проживания (месту  нахождения) в</w:t>
      </w:r>
    </w:p>
    <w:p w:rsidR="001D4EAE" w:rsidRPr="001D4EAE" w:rsidRDefault="001D4EAE" w:rsidP="001D4EAE">
      <w:pPr>
        <w:autoSpaceDE w:val="0"/>
        <w:autoSpaceDN w:val="0"/>
        <w:adjustRightInd w:val="0"/>
        <w:jc w:val="both"/>
        <w:rPr>
          <w:sz w:val="28"/>
          <w:szCs w:val="28"/>
        </w:rPr>
      </w:pPr>
      <w:r w:rsidRPr="001D4EAE">
        <w:rPr>
          <w:sz w:val="28"/>
          <w:szCs w:val="28"/>
        </w:rPr>
        <w:t>форме документа на бумажном носителе.</w:t>
      </w:r>
    </w:p>
    <w:p w:rsidR="001D4EAE" w:rsidRPr="001D4EAE" w:rsidRDefault="001D4EAE" w:rsidP="001D4EAE">
      <w:pPr>
        <w:autoSpaceDE w:val="0"/>
        <w:autoSpaceDN w:val="0"/>
        <w:adjustRightInd w:val="0"/>
        <w:spacing w:after="340"/>
        <w:ind w:firstLine="709"/>
      </w:pPr>
      <w:r w:rsidRPr="001D4EAE">
        <w:t>(нужное подчеркнуть)</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D4EAE">
        <w:rPr>
          <w:rFonts w:eastAsia="Arial"/>
          <w:sz w:val="28"/>
          <w:szCs w:val="28"/>
          <w:vertAlign w:val="superscript"/>
          <w:lang w:eastAsia="ar-SA" w:bidi="ar-SA"/>
        </w:rPr>
        <w:footnoteReference w:id="19"/>
      </w:r>
    </w:p>
    <w:p w:rsidR="001D4EAE" w:rsidRPr="001D4EAE" w:rsidRDefault="001D4EAE" w:rsidP="001D4EAE">
      <w:pPr>
        <w:autoSpaceDE w:val="0"/>
        <w:autoSpaceDN w:val="0"/>
        <w:adjustRightInd w:val="0"/>
        <w:spacing w:after="340"/>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Застройщик</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 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(должность)      (подпись)                      (Ф.И.О.)</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 ________________ 20____ года</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 xml:space="preserve">М.П. </w:t>
      </w:r>
    </w:p>
    <w:p w:rsidR="001D4EAE" w:rsidRPr="001D4EAE" w:rsidRDefault="001D4EAE" w:rsidP="001D4EAE">
      <w:pPr>
        <w:autoSpaceDE w:val="0"/>
        <w:rPr>
          <w:rFonts w:ascii="Courier New" w:eastAsia="Arial" w:hAnsi="Courier New" w:cs="Courier New"/>
          <w:sz w:val="28"/>
          <w:szCs w:val="28"/>
          <w:lang w:eastAsia="ar-SA" w:bidi="ar-SA"/>
        </w:rPr>
      </w:pPr>
    </w:p>
    <w:p w:rsidR="001D4EAE" w:rsidRPr="001D4EAE" w:rsidRDefault="001D4EAE" w:rsidP="001D4EAE">
      <w:pPr>
        <w:jc w:val="right"/>
        <w:rPr>
          <w:sz w:val="22"/>
          <w:szCs w:val="22"/>
        </w:rPr>
      </w:pPr>
      <w:r w:rsidRPr="001D4EAE">
        <w:rPr>
          <w:sz w:val="28"/>
          <w:szCs w:val="28"/>
        </w:rPr>
        <w:br w:type="page"/>
      </w:r>
      <w:r w:rsidRPr="001D4EAE">
        <w:rPr>
          <w:sz w:val="28"/>
          <w:szCs w:val="28"/>
        </w:rPr>
        <w:lastRenderedPageBreak/>
        <w:t>П</w:t>
      </w:r>
      <w:r w:rsidRPr="001D4EAE">
        <w:rPr>
          <w:sz w:val="22"/>
          <w:szCs w:val="22"/>
        </w:rPr>
        <w:t>риложение № 2</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ind w:left="4395"/>
        <w:jc w:val="right"/>
        <w:rPr>
          <w:sz w:val="28"/>
          <w:szCs w:val="28"/>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ind w:left="4395"/>
        <w:jc w:val="center"/>
        <w:rPr>
          <w:sz w:val="28"/>
          <w:szCs w:val="28"/>
        </w:rPr>
      </w:pPr>
    </w:p>
    <w:p w:rsidR="001D4EAE" w:rsidRPr="001D4EAE" w:rsidRDefault="001D4EAE" w:rsidP="001D4EAE">
      <w:pPr>
        <w:autoSpaceDE w:val="0"/>
        <w:ind w:left="1416" w:firstLine="2837"/>
        <w:jc w:val="right"/>
        <w:rPr>
          <w:rFonts w:eastAsia="Arial" w:cs="Courier New"/>
          <w:sz w:val="28"/>
          <w:szCs w:val="28"/>
          <w:lang w:eastAsia="ar-SA" w:bidi="ar-SA"/>
        </w:rPr>
      </w:pPr>
    </w:p>
    <w:p w:rsidR="001D4EAE" w:rsidRPr="001D4EAE" w:rsidRDefault="001D4EAE" w:rsidP="001D4EAE">
      <w:pPr>
        <w:autoSpaceDE w:val="0"/>
        <w:ind w:left="1416" w:firstLine="2837"/>
        <w:jc w:val="right"/>
        <w:rPr>
          <w:rFonts w:eastAsia="Arial" w:cs="Courier New"/>
          <w:sz w:val="28"/>
          <w:szCs w:val="28"/>
          <w:lang w:eastAsia="ar-SA" w:bidi="ar-SA"/>
        </w:rPr>
      </w:pPr>
    </w:p>
    <w:p w:rsidR="001D4EAE" w:rsidRPr="001D4EAE" w:rsidRDefault="001D4EAE" w:rsidP="001D4EAE">
      <w:pPr>
        <w:autoSpaceDE w:val="0"/>
        <w:ind w:left="1416" w:firstLine="2837"/>
        <w:jc w:val="right"/>
        <w:rPr>
          <w:rFonts w:eastAsia="Arial"/>
          <w:sz w:val="28"/>
          <w:szCs w:val="28"/>
          <w:lang w:eastAsia="ar-SA" w:bidi="ar-SA"/>
        </w:rPr>
      </w:pPr>
      <w:r w:rsidRPr="001D4EAE">
        <w:rPr>
          <w:rFonts w:eastAsia="Arial" w:cs="Courier New"/>
          <w:sz w:val="28"/>
          <w:szCs w:val="28"/>
          <w:lang w:eastAsia="ar-SA" w:bidi="ar-SA"/>
        </w:rPr>
        <w:t xml:space="preserve">Главе муниципального района </w:t>
      </w:r>
      <w:proofErr w:type="spellStart"/>
      <w:r w:rsidRPr="001D4EAE">
        <w:rPr>
          <w:rFonts w:eastAsia="Arial" w:cs="Courier New"/>
          <w:sz w:val="28"/>
          <w:szCs w:val="28"/>
          <w:lang w:eastAsia="ar-SA" w:bidi="ar-SA"/>
        </w:rPr>
        <w:t>Камышлинский</w:t>
      </w:r>
      <w:proofErr w:type="spellEnd"/>
      <w:r w:rsidRPr="001D4EAE">
        <w:rPr>
          <w:rFonts w:eastAsia="Arial" w:cs="Courier New"/>
          <w:sz w:val="28"/>
          <w:szCs w:val="28"/>
          <w:lang w:eastAsia="ar-SA" w:bidi="ar-SA"/>
        </w:rPr>
        <w:t xml:space="preserve"> Самарской области</w:t>
      </w:r>
      <w:r w:rsidRPr="001D4EAE">
        <w:rPr>
          <w:rFonts w:eastAsia="Arial"/>
          <w:sz w:val="28"/>
          <w:szCs w:val="28"/>
          <w:lang w:eastAsia="ar-SA" w:bidi="ar-SA"/>
        </w:rPr>
        <w:t xml:space="preserve"> ____________________________________</w:t>
      </w:r>
    </w:p>
    <w:p w:rsidR="001D4EAE" w:rsidRPr="001D4EAE" w:rsidRDefault="001D4EAE" w:rsidP="001D4EAE">
      <w:pPr>
        <w:autoSpaceDE w:val="0"/>
        <w:ind w:left="1416" w:firstLine="2837"/>
        <w:jc w:val="right"/>
        <w:rPr>
          <w:rFonts w:eastAsia="Arial"/>
          <w:i/>
          <w:sz w:val="28"/>
          <w:szCs w:val="28"/>
          <w:lang w:eastAsia="ar-SA" w:bidi="ar-SA"/>
        </w:rPr>
      </w:pPr>
      <w:r w:rsidRPr="001D4EAE">
        <w:rPr>
          <w:rFonts w:eastAsia="Arial"/>
          <w:i/>
          <w:sz w:val="28"/>
          <w:szCs w:val="28"/>
          <w:lang w:eastAsia="ar-SA" w:bidi="ar-SA"/>
        </w:rPr>
        <w:t>(наименование руководителя и уполномоченного органа)</w:t>
      </w:r>
    </w:p>
    <w:p w:rsidR="001D4EAE" w:rsidRPr="001D4EAE" w:rsidRDefault="001D4EAE" w:rsidP="001D4EAE">
      <w:pPr>
        <w:autoSpaceDE w:val="0"/>
        <w:ind w:left="1416" w:firstLine="2837"/>
        <w:jc w:val="right"/>
        <w:rPr>
          <w:rFonts w:eastAsia="Arial"/>
          <w:sz w:val="28"/>
          <w:szCs w:val="28"/>
          <w:lang w:eastAsia="ar-SA" w:bidi="ar-SA"/>
        </w:rPr>
      </w:pPr>
      <w:r w:rsidRPr="001D4EAE">
        <w:rPr>
          <w:rFonts w:eastAsia="Arial"/>
          <w:sz w:val="28"/>
          <w:szCs w:val="28"/>
          <w:lang w:eastAsia="ar-SA" w:bidi="ar-SA"/>
        </w:rPr>
        <w:t>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Наименование, юридический и почтовый адреса,</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ИНН, ОГРН, банковские реквизиты,- для юридических лиц,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Ф. И. О., адрес регистрации</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sz w:val="28"/>
          <w:szCs w:val="28"/>
          <w:lang w:eastAsia="ar-SA" w:bidi="ar-SA"/>
        </w:rPr>
        <w:t xml:space="preserve"> (места жительства) - </w:t>
      </w:r>
      <w:r w:rsidRPr="001D4EAE">
        <w:rPr>
          <w:rFonts w:eastAsia="Arial"/>
          <w:i/>
          <w:sz w:val="28"/>
          <w:szCs w:val="28"/>
          <w:lang w:eastAsia="ar-SA" w:bidi="ar-SA"/>
        </w:rPr>
        <w:t xml:space="preserve">для физических лиц.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sz w:val="28"/>
          <w:szCs w:val="28"/>
          <w:lang w:eastAsia="ar-SA" w:bidi="ar-SA"/>
        </w:rPr>
      </w:pP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jc w:val="right"/>
      </w:pPr>
      <w:r w:rsidRPr="001D4EAE">
        <w:rPr>
          <w:i/>
          <w:sz w:val="28"/>
          <w:szCs w:val="28"/>
        </w:rPr>
        <w:t>номер телефона, факс,</w:t>
      </w:r>
      <w:r w:rsidRPr="001D4EAE">
        <w:rPr>
          <w:rFonts w:eastAsia="MS Mincho"/>
          <w:i/>
          <w:sz w:val="28"/>
          <w:szCs w:val="28"/>
        </w:rPr>
        <w:t xml:space="preserve"> адрес электронной почты</w:t>
      </w:r>
    </w:p>
    <w:p w:rsidR="001D4EAE" w:rsidRPr="001D4EAE" w:rsidRDefault="001D4EAE" w:rsidP="001D4EAE"/>
    <w:p w:rsidR="001D4EAE" w:rsidRPr="001D4EAE" w:rsidRDefault="001D4EAE" w:rsidP="001D4EAE">
      <w:pPr>
        <w:autoSpaceDE w:val="0"/>
        <w:jc w:val="center"/>
        <w:rPr>
          <w:rFonts w:eastAsia="Arial"/>
          <w:sz w:val="28"/>
          <w:szCs w:val="28"/>
          <w:lang w:eastAsia="ar-SA" w:bidi="ar-SA"/>
        </w:rPr>
      </w:pPr>
    </w:p>
    <w:p w:rsidR="001D4EAE" w:rsidRPr="001D4EAE" w:rsidRDefault="001D4EAE" w:rsidP="001D4EAE">
      <w:pPr>
        <w:autoSpaceDE w:val="0"/>
        <w:jc w:val="center"/>
        <w:rPr>
          <w:rFonts w:eastAsia="Arial"/>
          <w:sz w:val="28"/>
          <w:szCs w:val="28"/>
          <w:lang w:eastAsia="ar-SA" w:bidi="ar-SA"/>
        </w:rPr>
      </w:pPr>
    </w:p>
    <w:p w:rsidR="001D4EAE" w:rsidRPr="001D4EAE" w:rsidRDefault="001D4EAE" w:rsidP="001D4EAE">
      <w:pPr>
        <w:autoSpaceDE w:val="0"/>
        <w:jc w:val="center"/>
        <w:rPr>
          <w:rFonts w:eastAsia="Arial"/>
          <w:sz w:val="28"/>
          <w:szCs w:val="28"/>
          <w:lang w:eastAsia="ar-SA" w:bidi="ar-SA"/>
        </w:rPr>
      </w:pPr>
      <w:r w:rsidRPr="001D4EAE">
        <w:rPr>
          <w:rFonts w:eastAsia="Arial"/>
          <w:sz w:val="28"/>
          <w:szCs w:val="28"/>
          <w:lang w:eastAsia="ar-SA" w:bidi="ar-SA"/>
        </w:rPr>
        <w:t>ЗАЯВЛЕНИЕ</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 xml:space="preserve">Прошу выдать впервые, взамен ранее выданного разрешения на строительство, срок которого не истёк, </w:t>
      </w:r>
    </w:p>
    <w:p w:rsidR="001D4EAE" w:rsidRPr="001D4EAE" w:rsidRDefault="001D4EAE" w:rsidP="001D4EAE">
      <w:pPr>
        <w:autoSpaceDE w:val="0"/>
        <w:rPr>
          <w:rFonts w:eastAsia="Arial"/>
          <w:sz w:val="28"/>
          <w:szCs w:val="28"/>
          <w:lang w:eastAsia="ar-SA" w:bidi="ar-SA"/>
        </w:rPr>
      </w:pPr>
      <w:r w:rsidRPr="001D4EAE">
        <w:rPr>
          <w:rFonts w:eastAsia="Arial"/>
          <w:lang w:eastAsia="ar-SA" w:bidi="ar-SA"/>
        </w:rPr>
        <w:t xml:space="preserve">                                           (нужное подчеркнуть)</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разрешение на строительство, реконструкцию</w:t>
      </w:r>
    </w:p>
    <w:p w:rsidR="001D4EAE" w:rsidRPr="001D4EAE" w:rsidRDefault="001D4EAE" w:rsidP="001D4EAE">
      <w:pPr>
        <w:autoSpaceDE w:val="0"/>
        <w:rPr>
          <w:rFonts w:eastAsia="Arial"/>
          <w:lang w:eastAsia="ar-SA" w:bidi="ar-SA"/>
        </w:rPr>
      </w:pPr>
      <w:r w:rsidRPr="001D4EAE">
        <w:rPr>
          <w:rFonts w:eastAsia="Arial"/>
          <w:lang w:eastAsia="ar-SA" w:bidi="ar-SA"/>
        </w:rPr>
        <w:t xml:space="preserve">                                            (нужное подчеркнуть) </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объекта индивидуального жилищного строительства на земельном участке по адресу: 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(город, район, улица, номер участка, кадастровый номер)</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сроком на ________________________ месяца(ев).</w:t>
      </w:r>
    </w:p>
    <w:p w:rsidR="001D4EAE" w:rsidRPr="001D4EAE" w:rsidRDefault="001D4EAE" w:rsidP="001D4EAE">
      <w:pPr>
        <w:autoSpaceDE w:val="0"/>
        <w:ind w:firstLine="708"/>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Право на пользование землей закреплено __________________________</w:t>
      </w:r>
    </w:p>
    <w:p w:rsidR="001D4EAE" w:rsidRPr="001D4EAE" w:rsidRDefault="001D4EAE" w:rsidP="001D4EAE">
      <w:pPr>
        <w:autoSpaceDE w:val="0"/>
        <w:rPr>
          <w:rFonts w:eastAsia="Arial"/>
          <w:lang w:eastAsia="ar-SA" w:bidi="ar-SA"/>
        </w:rPr>
      </w:pPr>
      <w:r w:rsidRPr="001D4EAE">
        <w:rPr>
          <w:rFonts w:eastAsia="Arial"/>
          <w:sz w:val="28"/>
          <w:szCs w:val="28"/>
          <w:lang w:eastAsia="ar-SA" w:bidi="ar-SA"/>
        </w:rPr>
        <w:t xml:space="preserve">                                                                                     </w:t>
      </w:r>
      <w:r w:rsidRPr="001D4EAE">
        <w:rPr>
          <w:rFonts w:eastAsia="Arial"/>
          <w:lang w:eastAsia="ar-SA" w:bidi="ar-SA"/>
        </w:rPr>
        <w:t>(наименование документа)</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от «____» ___________ 20____ года № _________________.</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Обязуюсь  обо  всех  изменениях,  связанных  с приведенными в настоящем заявлении сведениями, сообщать в __________________________</w:t>
      </w:r>
    </w:p>
    <w:p w:rsidR="001D4EAE" w:rsidRPr="001D4EAE" w:rsidRDefault="001D4EAE" w:rsidP="001D4EAE">
      <w:pPr>
        <w:autoSpaceDE w:val="0"/>
        <w:rPr>
          <w:rFonts w:eastAsia="Arial"/>
          <w:lang w:eastAsia="ar-SA" w:bidi="ar-SA"/>
        </w:rPr>
      </w:pPr>
      <w:r w:rsidRPr="001D4EAE">
        <w:rPr>
          <w:rFonts w:eastAsia="Arial"/>
          <w:lang w:eastAsia="ar-SA" w:bidi="ar-SA"/>
        </w:rPr>
        <w:t xml:space="preserve">                                                                                                (наименование администрации)</w:t>
      </w:r>
    </w:p>
    <w:p w:rsidR="001D4EAE" w:rsidRPr="001D4EAE" w:rsidRDefault="001D4EAE" w:rsidP="001D4EAE">
      <w:pPr>
        <w:autoSpaceDE w:val="0"/>
        <w:rPr>
          <w:rFonts w:eastAsia="Arial"/>
          <w:lang w:eastAsia="ar-SA" w:bidi="ar-SA"/>
        </w:rPr>
      </w:pPr>
    </w:p>
    <w:p w:rsidR="001D4EAE" w:rsidRPr="001D4EAE" w:rsidRDefault="001D4EAE" w:rsidP="001D4EAE">
      <w:pPr>
        <w:autoSpaceDE w:val="0"/>
        <w:autoSpaceDN w:val="0"/>
        <w:adjustRightInd w:val="0"/>
        <w:ind w:firstLine="567"/>
        <w:jc w:val="both"/>
        <w:rPr>
          <w:sz w:val="28"/>
          <w:szCs w:val="28"/>
        </w:rPr>
      </w:pPr>
      <w:r w:rsidRPr="001D4EAE">
        <w:rPr>
          <w:sz w:val="28"/>
          <w:szCs w:val="28"/>
        </w:rPr>
        <w:t>Строительство объекта индивидуального жилищного строительства будет осуществляться в соответствии с типовым архитектурным решением _____________ (</w:t>
      </w:r>
      <w:r w:rsidRPr="001D4EAE">
        <w:rPr>
          <w:i/>
          <w:sz w:val="28"/>
          <w:szCs w:val="28"/>
        </w:rPr>
        <w:t>указываются реквизиты соответствующего типового архитектурного решения в случае наличия таких реквизитов</w:t>
      </w:r>
      <w:r w:rsidRPr="001D4EAE">
        <w:rPr>
          <w:sz w:val="28"/>
          <w:szCs w:val="28"/>
        </w:rPr>
        <w:t>),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1D4EAE">
        <w:rPr>
          <w:i/>
          <w:sz w:val="28"/>
          <w:szCs w:val="28"/>
        </w:rPr>
        <w:t>настоящий абзац указывается в случае применения типового архитектурного решения</w:t>
      </w:r>
      <w:r w:rsidRPr="001D4EAE">
        <w:rPr>
          <w:sz w:val="28"/>
          <w:szCs w:val="28"/>
        </w:rPr>
        <w:t>).</w:t>
      </w:r>
    </w:p>
    <w:p w:rsidR="001D4EAE" w:rsidRPr="001D4EAE" w:rsidRDefault="001D4EAE" w:rsidP="001D4EAE">
      <w:pPr>
        <w:autoSpaceDE w:val="0"/>
        <w:autoSpaceDN w:val="0"/>
        <w:adjustRightInd w:val="0"/>
        <w:ind w:firstLine="567"/>
        <w:jc w:val="both"/>
        <w:rPr>
          <w:sz w:val="28"/>
          <w:szCs w:val="28"/>
        </w:rPr>
      </w:pPr>
      <w:r w:rsidRPr="001D4EAE">
        <w:rPr>
          <w:sz w:val="28"/>
          <w:szCs w:val="28"/>
        </w:rPr>
        <w:t>Прошу результат предоставления муниципальной услуги в форме документа на бумажном носителе:</w:t>
      </w:r>
    </w:p>
    <w:p w:rsidR="001D4EAE" w:rsidRPr="001D4EAE" w:rsidRDefault="001D4EAE" w:rsidP="001D4EAE">
      <w:pPr>
        <w:autoSpaceDE w:val="0"/>
        <w:autoSpaceDN w:val="0"/>
        <w:adjustRightInd w:val="0"/>
        <w:ind w:firstLine="567"/>
        <w:jc w:val="both"/>
        <w:rPr>
          <w:sz w:val="28"/>
          <w:szCs w:val="28"/>
        </w:rPr>
      </w:pPr>
      <w:r w:rsidRPr="001D4EAE">
        <w:rPr>
          <w:sz w:val="28"/>
          <w:szCs w:val="28"/>
        </w:rPr>
        <w:t>а) вручить лично;</w:t>
      </w:r>
    </w:p>
    <w:p w:rsidR="001D4EAE" w:rsidRPr="001D4EAE" w:rsidRDefault="001D4EAE" w:rsidP="001D4EAE">
      <w:pPr>
        <w:autoSpaceDE w:val="0"/>
        <w:autoSpaceDN w:val="0"/>
        <w:adjustRightInd w:val="0"/>
        <w:ind w:firstLine="567"/>
        <w:jc w:val="both"/>
        <w:rPr>
          <w:sz w:val="28"/>
          <w:szCs w:val="28"/>
        </w:rPr>
      </w:pPr>
      <w:r w:rsidRPr="001D4EAE">
        <w:rPr>
          <w:sz w:val="28"/>
          <w:szCs w:val="28"/>
        </w:rPr>
        <w:t>б) направить по месту фактического проживания (месту  нахождения) в</w:t>
      </w:r>
    </w:p>
    <w:p w:rsidR="001D4EAE" w:rsidRPr="001D4EAE" w:rsidRDefault="001D4EAE" w:rsidP="001D4EAE">
      <w:pPr>
        <w:autoSpaceDE w:val="0"/>
        <w:autoSpaceDN w:val="0"/>
        <w:adjustRightInd w:val="0"/>
        <w:rPr>
          <w:sz w:val="28"/>
          <w:szCs w:val="28"/>
        </w:rPr>
      </w:pPr>
      <w:r w:rsidRPr="001D4EAE">
        <w:rPr>
          <w:sz w:val="28"/>
          <w:szCs w:val="28"/>
        </w:rPr>
        <w:t>форме документа на бумажном носителе.</w:t>
      </w:r>
    </w:p>
    <w:p w:rsidR="001D4EAE" w:rsidRPr="001D4EAE" w:rsidRDefault="001D4EAE" w:rsidP="001D4EAE">
      <w:pPr>
        <w:autoSpaceDE w:val="0"/>
        <w:autoSpaceDN w:val="0"/>
        <w:adjustRightInd w:val="0"/>
        <w:spacing w:after="340"/>
        <w:ind w:firstLine="709"/>
      </w:pPr>
      <w:r w:rsidRPr="001D4EAE">
        <w:t>(нужное подчеркнуть)</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D4EAE">
        <w:rPr>
          <w:rFonts w:eastAsia="Arial"/>
          <w:sz w:val="28"/>
          <w:szCs w:val="28"/>
          <w:vertAlign w:val="superscript"/>
          <w:lang w:eastAsia="ar-SA" w:bidi="ar-SA"/>
        </w:rPr>
        <w:footnoteReference w:id="20"/>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Застройщик</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  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(должность)      (подпись)                      (Ф.И.О.)</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 _______________ 20____ года</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 xml:space="preserve">М.П. </w:t>
      </w:r>
    </w:p>
    <w:p w:rsidR="001D4EAE" w:rsidRPr="001D4EAE" w:rsidRDefault="001D4EAE" w:rsidP="001D4EAE"/>
    <w:p w:rsidR="001D4EAE" w:rsidRPr="001D4EAE" w:rsidRDefault="001D4EAE" w:rsidP="001D4EAE"/>
    <w:p w:rsidR="001D4EAE" w:rsidRPr="001D4EAE" w:rsidRDefault="001D4EAE" w:rsidP="001D4EAE"/>
    <w:p w:rsidR="001D4EAE" w:rsidRPr="001D4EAE" w:rsidRDefault="001D4EAE" w:rsidP="001D4EAE"/>
    <w:p w:rsidR="001D4EAE" w:rsidRPr="001D4EAE" w:rsidRDefault="001D4EAE" w:rsidP="001D4EAE"/>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lastRenderedPageBreak/>
        <w:t>Приложение № 3</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ind w:left="4395"/>
        <w:jc w:val="right"/>
        <w:rPr>
          <w:sz w:val="28"/>
          <w:szCs w:val="28"/>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jc w:val="center"/>
        <w:rPr>
          <w:bCs/>
          <w:kern w:val="2"/>
          <w:sz w:val="28"/>
          <w:szCs w:val="28"/>
        </w:rPr>
      </w:pPr>
    </w:p>
    <w:p w:rsidR="001D4EAE" w:rsidRPr="001D4EAE" w:rsidRDefault="001D4EAE" w:rsidP="001D4EAE">
      <w:pPr>
        <w:jc w:val="center"/>
        <w:rPr>
          <w:bCs/>
          <w:kern w:val="2"/>
          <w:sz w:val="28"/>
          <w:szCs w:val="28"/>
        </w:rPr>
      </w:pPr>
    </w:p>
    <w:p w:rsidR="001D4EAE" w:rsidRPr="001D4EAE" w:rsidRDefault="001D4EAE" w:rsidP="001D4EAE">
      <w:pPr>
        <w:jc w:val="center"/>
        <w:rPr>
          <w:bCs/>
          <w:kern w:val="2"/>
          <w:sz w:val="28"/>
          <w:szCs w:val="28"/>
        </w:rPr>
      </w:pPr>
    </w:p>
    <w:p w:rsidR="001D4EAE" w:rsidRPr="001D4EAE" w:rsidRDefault="001D4EAE" w:rsidP="001D4EAE">
      <w:pPr>
        <w:autoSpaceDE w:val="0"/>
        <w:ind w:left="1416" w:firstLine="2837"/>
        <w:jc w:val="right"/>
        <w:rPr>
          <w:rFonts w:eastAsia="Arial"/>
          <w:sz w:val="28"/>
          <w:szCs w:val="28"/>
          <w:lang w:eastAsia="ar-SA" w:bidi="ar-SA"/>
        </w:rPr>
      </w:pPr>
      <w:r w:rsidRPr="001D4EAE">
        <w:rPr>
          <w:rFonts w:eastAsia="Arial" w:cs="Courier New"/>
          <w:sz w:val="28"/>
          <w:szCs w:val="28"/>
          <w:lang w:eastAsia="ar-SA" w:bidi="ar-SA"/>
        </w:rPr>
        <w:t xml:space="preserve">Главе муниципального района </w:t>
      </w:r>
      <w:proofErr w:type="spellStart"/>
      <w:r w:rsidRPr="001D4EAE">
        <w:rPr>
          <w:rFonts w:eastAsia="Arial" w:cs="Courier New"/>
          <w:sz w:val="28"/>
          <w:szCs w:val="28"/>
          <w:lang w:eastAsia="ar-SA" w:bidi="ar-SA"/>
        </w:rPr>
        <w:t>Камышлинский</w:t>
      </w:r>
      <w:proofErr w:type="spellEnd"/>
      <w:r w:rsidRPr="001D4EAE">
        <w:rPr>
          <w:rFonts w:eastAsia="Arial" w:cs="Courier New"/>
          <w:sz w:val="28"/>
          <w:szCs w:val="28"/>
          <w:lang w:eastAsia="ar-SA" w:bidi="ar-SA"/>
        </w:rPr>
        <w:t xml:space="preserve"> Самарской области</w:t>
      </w:r>
      <w:r w:rsidRPr="001D4EAE">
        <w:rPr>
          <w:rFonts w:eastAsia="Arial"/>
          <w:sz w:val="28"/>
          <w:szCs w:val="28"/>
          <w:lang w:eastAsia="ar-SA" w:bidi="ar-SA"/>
        </w:rPr>
        <w:t xml:space="preserve"> ____________________________________</w:t>
      </w:r>
    </w:p>
    <w:p w:rsidR="001D4EAE" w:rsidRPr="001D4EAE" w:rsidRDefault="001D4EAE" w:rsidP="001D4EAE">
      <w:pPr>
        <w:autoSpaceDE w:val="0"/>
        <w:ind w:left="1416" w:firstLine="2837"/>
        <w:jc w:val="right"/>
        <w:rPr>
          <w:rFonts w:eastAsia="Arial"/>
          <w:i/>
          <w:sz w:val="28"/>
          <w:szCs w:val="28"/>
          <w:lang w:eastAsia="ar-SA" w:bidi="ar-SA"/>
        </w:rPr>
      </w:pPr>
      <w:r w:rsidRPr="001D4EAE">
        <w:rPr>
          <w:rFonts w:eastAsia="Arial"/>
          <w:i/>
          <w:sz w:val="28"/>
          <w:szCs w:val="28"/>
          <w:lang w:eastAsia="ar-SA" w:bidi="ar-SA"/>
        </w:rPr>
        <w:t>(наименование руководителя и уполномоченного органа)</w:t>
      </w:r>
    </w:p>
    <w:p w:rsidR="001D4EAE" w:rsidRPr="001D4EAE" w:rsidRDefault="001D4EAE" w:rsidP="001D4EAE">
      <w:pPr>
        <w:autoSpaceDE w:val="0"/>
        <w:ind w:left="1416" w:firstLine="2837"/>
        <w:jc w:val="right"/>
        <w:rPr>
          <w:rFonts w:eastAsia="Arial"/>
          <w:sz w:val="28"/>
          <w:szCs w:val="28"/>
          <w:lang w:eastAsia="ar-SA" w:bidi="ar-SA"/>
        </w:rPr>
      </w:pPr>
      <w:r w:rsidRPr="001D4EAE">
        <w:rPr>
          <w:rFonts w:eastAsia="Arial"/>
          <w:sz w:val="28"/>
          <w:szCs w:val="28"/>
          <w:lang w:eastAsia="ar-SA" w:bidi="ar-SA"/>
        </w:rPr>
        <w:t>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Наименование, юридический и почтовый адреса,</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ИНН, ОГРН, банковские реквизиты,- для юридических лиц,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Ф. И. О., адрес регистрации</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sz w:val="28"/>
          <w:szCs w:val="28"/>
          <w:lang w:eastAsia="ar-SA" w:bidi="ar-SA"/>
        </w:rPr>
        <w:t xml:space="preserve"> (места жительства) - </w:t>
      </w:r>
      <w:r w:rsidRPr="001D4EAE">
        <w:rPr>
          <w:rFonts w:eastAsia="Arial"/>
          <w:i/>
          <w:sz w:val="28"/>
          <w:szCs w:val="28"/>
          <w:lang w:eastAsia="ar-SA" w:bidi="ar-SA"/>
        </w:rPr>
        <w:t xml:space="preserve">для физических лиц.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sz w:val="28"/>
          <w:szCs w:val="28"/>
          <w:lang w:eastAsia="ar-SA" w:bidi="ar-SA"/>
        </w:rPr>
      </w:pP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номер телефона, факс, адрес электронной почты</w:t>
      </w:r>
    </w:p>
    <w:p w:rsidR="001D4EAE" w:rsidRPr="001D4EAE" w:rsidRDefault="001D4EAE" w:rsidP="001D4EAE">
      <w:pPr>
        <w:tabs>
          <w:tab w:val="left" w:pos="4260"/>
        </w:tabs>
        <w:rPr>
          <w:sz w:val="28"/>
          <w:szCs w:val="28"/>
        </w:rPr>
      </w:pPr>
    </w:p>
    <w:p w:rsidR="001D4EAE" w:rsidRPr="001D4EAE" w:rsidRDefault="001D4EAE" w:rsidP="001D4EAE">
      <w:pPr>
        <w:autoSpaceDE w:val="0"/>
        <w:jc w:val="center"/>
        <w:rPr>
          <w:rFonts w:eastAsia="Arial"/>
          <w:sz w:val="28"/>
          <w:szCs w:val="28"/>
          <w:lang w:eastAsia="ar-SA" w:bidi="ar-SA"/>
        </w:rPr>
      </w:pPr>
      <w:r w:rsidRPr="001D4EAE">
        <w:rPr>
          <w:rFonts w:eastAsia="Arial"/>
          <w:sz w:val="28"/>
          <w:szCs w:val="28"/>
          <w:lang w:eastAsia="ar-SA" w:bidi="ar-SA"/>
        </w:rPr>
        <w:t>ЗАЯВЛЕНИЕ</w:t>
      </w:r>
    </w:p>
    <w:p w:rsidR="001D4EAE" w:rsidRPr="001D4EAE" w:rsidRDefault="001D4EAE" w:rsidP="001D4EAE">
      <w:pPr>
        <w:autoSpaceDE w:val="0"/>
        <w:jc w:val="center"/>
        <w:rPr>
          <w:rFonts w:eastAsia="Arial"/>
          <w:sz w:val="28"/>
          <w:szCs w:val="28"/>
          <w:lang w:eastAsia="ar-SA" w:bidi="ar-SA"/>
        </w:rPr>
      </w:pPr>
      <w:r w:rsidRPr="001D4EAE">
        <w:rPr>
          <w:rFonts w:eastAsia="Arial"/>
          <w:sz w:val="28"/>
          <w:szCs w:val="28"/>
          <w:lang w:eastAsia="ar-SA" w:bidi="ar-SA"/>
        </w:rPr>
        <w:t>О ПРОДЛЕНИИ СРОКА ДЕЙСТВИЯ РАЗРЕШЕНИЯ НА СТРОИТЕЛЬСТВО</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Прошу продлить разрешение на строительство, реконструкцию от</w:t>
      </w:r>
    </w:p>
    <w:p w:rsidR="001D4EAE" w:rsidRPr="001D4EAE" w:rsidRDefault="001D4EAE" w:rsidP="001D4EAE">
      <w:pPr>
        <w:autoSpaceDE w:val="0"/>
        <w:ind w:firstLine="567"/>
        <w:jc w:val="both"/>
        <w:rPr>
          <w:rFonts w:eastAsia="Arial"/>
          <w:lang w:eastAsia="ar-SA" w:bidi="ar-SA"/>
        </w:rPr>
      </w:pPr>
      <w:r w:rsidRPr="001D4EAE">
        <w:rPr>
          <w:rFonts w:eastAsia="Arial"/>
          <w:lang w:eastAsia="ar-SA" w:bidi="ar-SA"/>
        </w:rPr>
        <w:t xml:space="preserve">                                                                              (нужное подчеркнуть) </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 ______________ 20____ года № _____</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(наименование объекта)</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на земельном участке по адресу:</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(город, район, улица, номер участка кадастровый номер)</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сроком на _________________________________________________________ месяца(ев).</w:t>
      </w:r>
    </w:p>
    <w:p w:rsidR="001D4EAE" w:rsidRPr="001D4EAE" w:rsidRDefault="001D4EAE" w:rsidP="001D4EAE">
      <w:pPr>
        <w:autoSpaceDE w:val="0"/>
        <w:autoSpaceDN w:val="0"/>
        <w:adjustRightInd w:val="0"/>
        <w:ind w:firstLine="567"/>
        <w:jc w:val="both"/>
        <w:rPr>
          <w:sz w:val="28"/>
          <w:szCs w:val="28"/>
        </w:rPr>
      </w:pPr>
      <w:r w:rsidRPr="001D4EAE">
        <w:rPr>
          <w:sz w:val="28"/>
          <w:szCs w:val="28"/>
        </w:rPr>
        <w:t>Подтверждаю, что:</w:t>
      </w:r>
    </w:p>
    <w:p w:rsidR="001D4EAE" w:rsidRPr="001D4EAE" w:rsidRDefault="001D4EAE" w:rsidP="001D4EAE">
      <w:pPr>
        <w:autoSpaceDE w:val="0"/>
        <w:autoSpaceDN w:val="0"/>
        <w:adjustRightInd w:val="0"/>
        <w:ind w:firstLine="567"/>
        <w:jc w:val="both"/>
        <w:rPr>
          <w:sz w:val="28"/>
          <w:szCs w:val="28"/>
        </w:rPr>
      </w:pPr>
      <w:r w:rsidRPr="001D4EAE">
        <w:rPr>
          <w:sz w:val="28"/>
          <w:szCs w:val="28"/>
        </w:rPr>
        <w:lastRenderedPageBreak/>
        <w:t xml:space="preserve">- строительство, реконструкция указанного выше объекта капитального </w:t>
      </w:r>
    </w:p>
    <w:p w:rsidR="001D4EAE" w:rsidRPr="001D4EAE" w:rsidRDefault="001D4EAE" w:rsidP="001D4EAE">
      <w:pPr>
        <w:autoSpaceDE w:val="0"/>
        <w:jc w:val="center"/>
        <w:rPr>
          <w:rFonts w:eastAsia="Arial"/>
          <w:lang w:eastAsia="ar-SA" w:bidi="ar-SA"/>
        </w:rPr>
      </w:pPr>
      <w:r w:rsidRPr="001D4EAE">
        <w:rPr>
          <w:rFonts w:eastAsia="Arial"/>
          <w:lang w:eastAsia="ar-SA" w:bidi="ar-SA"/>
        </w:rPr>
        <w:t>(нужное подчеркнуть)</w:t>
      </w:r>
    </w:p>
    <w:p w:rsidR="001D4EAE" w:rsidRPr="001D4EAE" w:rsidRDefault="001D4EAE" w:rsidP="001D4EAE">
      <w:pPr>
        <w:autoSpaceDE w:val="0"/>
        <w:autoSpaceDN w:val="0"/>
        <w:adjustRightInd w:val="0"/>
        <w:jc w:val="both"/>
        <w:rPr>
          <w:sz w:val="28"/>
          <w:szCs w:val="28"/>
        </w:rPr>
      </w:pPr>
      <w:r w:rsidRPr="001D4EAE">
        <w:rPr>
          <w:sz w:val="28"/>
          <w:szCs w:val="28"/>
        </w:rPr>
        <w:t>строительства начато (начата);</w:t>
      </w:r>
    </w:p>
    <w:p w:rsidR="001D4EAE" w:rsidRPr="001D4EAE" w:rsidRDefault="001D4EAE" w:rsidP="001D4EAE">
      <w:pPr>
        <w:autoSpaceDE w:val="0"/>
        <w:autoSpaceDN w:val="0"/>
        <w:adjustRightInd w:val="0"/>
        <w:ind w:firstLine="567"/>
        <w:jc w:val="both"/>
        <w:rPr>
          <w:sz w:val="28"/>
          <w:szCs w:val="28"/>
        </w:rPr>
      </w:pPr>
      <w:r w:rsidRPr="001D4EAE">
        <w:rPr>
          <w:sz w:val="28"/>
          <w:szCs w:val="28"/>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1D4EAE" w:rsidRPr="001D4EAE" w:rsidRDefault="001D4EAE" w:rsidP="001D4EAE">
      <w:pPr>
        <w:autoSpaceDE w:val="0"/>
        <w:autoSpaceDN w:val="0"/>
        <w:adjustRightInd w:val="0"/>
        <w:ind w:firstLine="709"/>
        <w:rPr>
          <w:sz w:val="28"/>
          <w:szCs w:val="28"/>
        </w:rPr>
      </w:pPr>
      <w:r w:rsidRPr="001D4EAE">
        <w:rPr>
          <w:sz w:val="28"/>
          <w:szCs w:val="28"/>
        </w:rPr>
        <w:t xml:space="preserve">    </w:t>
      </w:r>
    </w:p>
    <w:p w:rsidR="001D4EAE" w:rsidRPr="001D4EAE" w:rsidRDefault="001D4EAE" w:rsidP="001D4EAE">
      <w:pPr>
        <w:autoSpaceDE w:val="0"/>
        <w:autoSpaceDN w:val="0"/>
        <w:adjustRightInd w:val="0"/>
        <w:ind w:firstLine="567"/>
        <w:jc w:val="both"/>
        <w:rPr>
          <w:sz w:val="28"/>
          <w:szCs w:val="28"/>
        </w:rPr>
      </w:pPr>
      <w:r w:rsidRPr="001D4EAE">
        <w:rPr>
          <w:sz w:val="28"/>
          <w:szCs w:val="28"/>
        </w:rPr>
        <w:t>Прошу результат предоставления муниципальной услуги в форме документа на бумажном носителе:</w:t>
      </w:r>
    </w:p>
    <w:p w:rsidR="001D4EAE" w:rsidRPr="001D4EAE" w:rsidRDefault="001D4EAE" w:rsidP="001D4EAE">
      <w:pPr>
        <w:autoSpaceDE w:val="0"/>
        <w:autoSpaceDN w:val="0"/>
        <w:adjustRightInd w:val="0"/>
        <w:ind w:firstLine="567"/>
        <w:jc w:val="both"/>
        <w:rPr>
          <w:sz w:val="28"/>
          <w:szCs w:val="28"/>
        </w:rPr>
      </w:pPr>
      <w:r w:rsidRPr="001D4EAE">
        <w:rPr>
          <w:sz w:val="28"/>
          <w:szCs w:val="28"/>
        </w:rPr>
        <w:t>а) вручить лично;</w:t>
      </w:r>
    </w:p>
    <w:p w:rsidR="001D4EAE" w:rsidRPr="001D4EAE" w:rsidRDefault="001D4EAE" w:rsidP="001D4EAE">
      <w:pPr>
        <w:autoSpaceDE w:val="0"/>
        <w:autoSpaceDN w:val="0"/>
        <w:adjustRightInd w:val="0"/>
        <w:ind w:firstLine="567"/>
        <w:jc w:val="both"/>
        <w:rPr>
          <w:sz w:val="28"/>
          <w:szCs w:val="28"/>
        </w:rPr>
      </w:pPr>
      <w:r w:rsidRPr="001D4EAE">
        <w:rPr>
          <w:sz w:val="28"/>
          <w:szCs w:val="28"/>
        </w:rPr>
        <w:t>б) направить по месту фактического проживания (месту  нахождения) в</w:t>
      </w:r>
    </w:p>
    <w:p w:rsidR="001D4EAE" w:rsidRPr="001D4EAE" w:rsidRDefault="001D4EAE" w:rsidP="001D4EAE">
      <w:pPr>
        <w:autoSpaceDE w:val="0"/>
        <w:autoSpaceDN w:val="0"/>
        <w:adjustRightInd w:val="0"/>
        <w:rPr>
          <w:sz w:val="28"/>
          <w:szCs w:val="28"/>
        </w:rPr>
      </w:pPr>
      <w:r w:rsidRPr="001D4EAE">
        <w:rPr>
          <w:sz w:val="28"/>
          <w:szCs w:val="28"/>
        </w:rPr>
        <w:t>форме документа на бумажном носителе.</w:t>
      </w:r>
    </w:p>
    <w:p w:rsidR="001D4EAE" w:rsidRPr="001D4EAE" w:rsidRDefault="001D4EAE" w:rsidP="001D4EAE">
      <w:pPr>
        <w:autoSpaceDE w:val="0"/>
        <w:autoSpaceDN w:val="0"/>
        <w:adjustRightInd w:val="0"/>
        <w:spacing w:after="340"/>
        <w:ind w:firstLine="709"/>
      </w:pPr>
      <w:r w:rsidRPr="001D4EAE">
        <w:t>(нужное подчеркнуть)</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D4EAE">
        <w:rPr>
          <w:rFonts w:eastAsia="Arial"/>
          <w:sz w:val="28"/>
          <w:szCs w:val="28"/>
          <w:vertAlign w:val="superscript"/>
          <w:lang w:eastAsia="ar-SA" w:bidi="ar-SA"/>
        </w:rPr>
        <w:footnoteReference w:id="21"/>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Застройщик</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 _______________ 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(должность)      (подпись)                      (Ф.И.О.)</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 ________________ 20____ года</w:t>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spacing w:line="360" w:lineRule="auto"/>
        <w:jc w:val="both"/>
        <w:rPr>
          <w:sz w:val="28"/>
          <w:szCs w:val="28"/>
        </w:rPr>
      </w:pPr>
      <w:r w:rsidRPr="001D4EAE">
        <w:rPr>
          <w:sz w:val="28"/>
          <w:szCs w:val="28"/>
        </w:rPr>
        <w:t xml:space="preserve">М.П. </w:t>
      </w:r>
    </w:p>
    <w:p w:rsidR="001D4EAE" w:rsidRPr="001D4EAE" w:rsidRDefault="001D4EAE" w:rsidP="001D4EAE">
      <w:pPr>
        <w:jc w:val="center"/>
        <w:rPr>
          <w:sz w:val="28"/>
          <w:szCs w:val="28"/>
        </w:rPr>
      </w:pPr>
    </w:p>
    <w:tbl>
      <w:tblPr>
        <w:tblW w:w="9780" w:type="dxa"/>
        <w:tblInd w:w="-176" w:type="dxa"/>
        <w:tblLayout w:type="fixed"/>
        <w:tblLook w:val="01E0" w:firstRow="1" w:lastRow="1" w:firstColumn="1" w:lastColumn="1" w:noHBand="0" w:noVBand="0"/>
      </w:tblPr>
      <w:tblGrid>
        <w:gridCol w:w="9780"/>
      </w:tblGrid>
      <w:tr w:rsidR="001D4EAE" w:rsidRPr="001D4EAE" w:rsidTr="001D4EAE">
        <w:tc>
          <w:tcPr>
            <w:tcW w:w="9782" w:type="dxa"/>
          </w:tcPr>
          <w:p w:rsidR="001D4EAE" w:rsidRPr="001D4EAE" w:rsidRDefault="001D4EAE" w:rsidP="001D4EAE">
            <w:pPr>
              <w:jc w:val="both"/>
            </w:pPr>
            <w:r w:rsidRPr="001D4EAE">
              <w:br w:type="page"/>
            </w:r>
          </w:p>
          <w:p w:rsidR="001D4EAE" w:rsidRPr="001D4EAE" w:rsidRDefault="001D4EAE" w:rsidP="001D4EAE">
            <w:pPr>
              <w:jc w:val="both"/>
            </w:pPr>
          </w:p>
          <w:p w:rsidR="001D4EAE" w:rsidRPr="001D4EAE" w:rsidRDefault="001D4EAE" w:rsidP="001D4EAE">
            <w:pPr>
              <w:jc w:val="both"/>
            </w:pPr>
          </w:p>
          <w:p w:rsidR="001D4EAE" w:rsidRPr="001D4EAE" w:rsidRDefault="001D4EAE" w:rsidP="001D4EAE">
            <w:pPr>
              <w:jc w:val="both"/>
            </w:pPr>
          </w:p>
          <w:p w:rsidR="001D4EAE" w:rsidRPr="001D4EAE" w:rsidRDefault="001D4EAE" w:rsidP="001D4EAE">
            <w:pPr>
              <w:jc w:val="both"/>
            </w:pPr>
          </w:p>
          <w:p w:rsidR="001D4EAE" w:rsidRPr="001D4EAE" w:rsidRDefault="001D4EAE" w:rsidP="001D4EAE">
            <w:pPr>
              <w:jc w:val="both"/>
            </w:pPr>
          </w:p>
          <w:p w:rsidR="001D4EAE" w:rsidRPr="001D4EAE" w:rsidRDefault="001D4EAE" w:rsidP="001D4EAE">
            <w:pPr>
              <w:jc w:val="both"/>
            </w:pPr>
          </w:p>
          <w:p w:rsidR="001D4EAE" w:rsidRPr="001D4EAE" w:rsidRDefault="001D4EAE" w:rsidP="001D4EAE">
            <w:pPr>
              <w:jc w:val="both"/>
              <w:rPr>
                <w:sz w:val="28"/>
                <w:szCs w:val="28"/>
              </w:rPr>
            </w:pPr>
          </w:p>
        </w:tc>
      </w:tr>
    </w:tbl>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autoSpaceDE w:val="0"/>
        <w:autoSpaceDN w:val="0"/>
        <w:adjustRightInd w:val="0"/>
        <w:ind w:left="4395"/>
        <w:jc w:val="center"/>
        <w:outlineLvl w:val="1"/>
        <w:rPr>
          <w:sz w:val="28"/>
          <w:szCs w:val="28"/>
        </w:rPr>
      </w:pPr>
    </w:p>
    <w:p w:rsidR="001D4EAE" w:rsidRPr="001D4EAE" w:rsidRDefault="001D4EAE" w:rsidP="001D4EAE">
      <w:pPr>
        <w:jc w:val="both"/>
      </w:pPr>
    </w:p>
    <w:p w:rsidR="001D4EAE" w:rsidRPr="001D4EAE" w:rsidRDefault="001D4EAE" w:rsidP="001D4EAE">
      <w:pPr>
        <w:jc w:val="both"/>
      </w:pPr>
    </w:p>
    <w:p w:rsidR="001D4EAE" w:rsidRPr="001D4EAE" w:rsidRDefault="001D4EAE" w:rsidP="001D4EAE">
      <w:pPr>
        <w:autoSpaceDE w:val="0"/>
        <w:ind w:left="1416" w:firstLine="2837"/>
        <w:jc w:val="right"/>
        <w:rPr>
          <w:rFonts w:eastAsia="Arial"/>
          <w:sz w:val="28"/>
          <w:szCs w:val="28"/>
          <w:lang w:eastAsia="ar-SA" w:bidi="ar-SA"/>
        </w:rPr>
      </w:pPr>
      <w:r w:rsidRPr="001D4EAE">
        <w:rPr>
          <w:rFonts w:eastAsia="Arial" w:cs="Courier New"/>
          <w:sz w:val="28"/>
          <w:szCs w:val="28"/>
          <w:lang w:eastAsia="ar-SA" w:bidi="ar-SA"/>
        </w:rPr>
        <w:t xml:space="preserve">Главе муниципального района </w:t>
      </w:r>
      <w:proofErr w:type="spellStart"/>
      <w:r w:rsidRPr="001D4EAE">
        <w:rPr>
          <w:rFonts w:eastAsia="Arial" w:cs="Courier New"/>
          <w:sz w:val="28"/>
          <w:szCs w:val="28"/>
          <w:lang w:eastAsia="ar-SA" w:bidi="ar-SA"/>
        </w:rPr>
        <w:t>Камышлинский</w:t>
      </w:r>
      <w:proofErr w:type="spellEnd"/>
      <w:r w:rsidRPr="001D4EAE">
        <w:rPr>
          <w:rFonts w:eastAsia="Arial" w:cs="Courier New"/>
          <w:sz w:val="28"/>
          <w:szCs w:val="28"/>
          <w:lang w:eastAsia="ar-SA" w:bidi="ar-SA"/>
        </w:rPr>
        <w:t xml:space="preserve"> Самарской области</w:t>
      </w:r>
      <w:r w:rsidRPr="001D4EAE">
        <w:rPr>
          <w:rFonts w:eastAsia="Arial"/>
          <w:sz w:val="28"/>
          <w:szCs w:val="28"/>
          <w:lang w:eastAsia="ar-SA" w:bidi="ar-SA"/>
        </w:rPr>
        <w:t xml:space="preserve"> ____________________________________</w:t>
      </w:r>
    </w:p>
    <w:p w:rsidR="001D4EAE" w:rsidRPr="001D4EAE" w:rsidRDefault="001D4EAE" w:rsidP="001D4EAE">
      <w:pPr>
        <w:autoSpaceDE w:val="0"/>
        <w:ind w:left="1416" w:firstLine="2837"/>
        <w:jc w:val="right"/>
        <w:rPr>
          <w:rFonts w:eastAsia="Arial"/>
          <w:i/>
          <w:sz w:val="28"/>
          <w:szCs w:val="28"/>
          <w:lang w:eastAsia="ar-SA" w:bidi="ar-SA"/>
        </w:rPr>
      </w:pPr>
      <w:r w:rsidRPr="001D4EAE">
        <w:rPr>
          <w:rFonts w:eastAsia="Arial"/>
          <w:i/>
          <w:sz w:val="28"/>
          <w:szCs w:val="28"/>
          <w:lang w:eastAsia="ar-SA" w:bidi="ar-SA"/>
        </w:rPr>
        <w:t>(наименование руководителя и уполномоченного органа)</w:t>
      </w:r>
    </w:p>
    <w:p w:rsidR="001D4EAE" w:rsidRPr="001D4EAE" w:rsidRDefault="001D4EAE" w:rsidP="001D4EAE">
      <w:pPr>
        <w:autoSpaceDE w:val="0"/>
        <w:ind w:left="1416" w:firstLine="2837"/>
        <w:jc w:val="right"/>
        <w:rPr>
          <w:rFonts w:eastAsia="Arial"/>
          <w:sz w:val="28"/>
          <w:szCs w:val="28"/>
          <w:lang w:eastAsia="ar-SA" w:bidi="ar-SA"/>
        </w:rPr>
      </w:pPr>
      <w:r w:rsidRPr="001D4EAE">
        <w:rPr>
          <w:rFonts w:eastAsia="Arial"/>
          <w:sz w:val="28"/>
          <w:szCs w:val="28"/>
          <w:lang w:eastAsia="ar-SA" w:bidi="ar-SA"/>
        </w:rPr>
        <w:t>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Наименование, юридический и почтовый адреса,</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ИНН, ОГРН, банковские реквизиты,- для юридических лиц,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Ф. И. О., адрес регистрации</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sz w:val="28"/>
          <w:szCs w:val="28"/>
          <w:lang w:eastAsia="ar-SA" w:bidi="ar-SA"/>
        </w:rPr>
        <w:t xml:space="preserve"> (места жительства) - </w:t>
      </w:r>
      <w:r w:rsidRPr="001D4EAE">
        <w:rPr>
          <w:rFonts w:eastAsia="Arial"/>
          <w:i/>
          <w:sz w:val="28"/>
          <w:szCs w:val="28"/>
          <w:lang w:eastAsia="ar-SA" w:bidi="ar-SA"/>
        </w:rPr>
        <w:t xml:space="preserve">для физических лиц. </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sz w:val="28"/>
          <w:szCs w:val="28"/>
          <w:lang w:eastAsia="ar-SA" w:bidi="ar-SA"/>
        </w:rPr>
      </w:pP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_____________________________________________</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номер телефона, факс, адрес электронной почты</w:t>
      </w:r>
    </w:p>
    <w:p w:rsidR="001D4EAE" w:rsidRPr="001D4EAE" w:rsidRDefault="001D4EAE" w:rsidP="001D4EAE">
      <w:pPr>
        <w:autoSpaceDE w:val="0"/>
        <w:jc w:val="right"/>
        <w:rPr>
          <w:rFonts w:eastAsia="Arial"/>
          <w:i/>
          <w:sz w:val="28"/>
          <w:szCs w:val="28"/>
          <w:lang w:eastAsia="ar-SA" w:bidi="ar-SA"/>
        </w:rPr>
      </w:pPr>
    </w:p>
    <w:p w:rsidR="001D4EAE" w:rsidRPr="001D4EAE" w:rsidRDefault="001D4EAE" w:rsidP="001D4EAE">
      <w:pPr>
        <w:tabs>
          <w:tab w:val="left" w:pos="4260"/>
        </w:tabs>
        <w:jc w:val="both"/>
        <w:rPr>
          <w:sz w:val="28"/>
          <w:szCs w:val="28"/>
        </w:rPr>
      </w:pPr>
    </w:p>
    <w:p w:rsidR="001D4EAE" w:rsidRPr="001D4EAE" w:rsidRDefault="001D4EAE" w:rsidP="001D4EAE">
      <w:pPr>
        <w:autoSpaceDE w:val="0"/>
        <w:jc w:val="center"/>
        <w:rPr>
          <w:rFonts w:eastAsia="Arial"/>
          <w:sz w:val="28"/>
          <w:szCs w:val="28"/>
          <w:lang w:eastAsia="ar-SA" w:bidi="ar-SA"/>
        </w:rPr>
      </w:pPr>
      <w:r w:rsidRPr="001D4EAE">
        <w:rPr>
          <w:rFonts w:eastAsia="Arial"/>
          <w:sz w:val="28"/>
          <w:szCs w:val="28"/>
          <w:lang w:eastAsia="ar-SA" w:bidi="ar-SA"/>
        </w:rPr>
        <w:t>УВЕДОМЛЕНИЕ</w:t>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(город, район, улица, номер участка, кадастровый номер)</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Реквизиты правоустанавливающего документа на указанный земельный участок:</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(указываются в случае, предусмотренном частью 21.5 статьи 51</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Градостроительного кодекса Российской Федерации)</w:t>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Реквизиты решения об образовании земельного участка:</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(указываются в случае, предусмотренном частью 21.6 и 21.7 статьи 51</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Градостроительного кодекса Российской Федерации)</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lastRenderedPageBreak/>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(указываются в случае, предусмотренном частью 21.7 статьи 51</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Градостроительного кодекса Российской Федерации)</w:t>
      </w:r>
    </w:p>
    <w:p w:rsidR="001D4EAE" w:rsidRPr="001D4EAE" w:rsidRDefault="001D4EAE" w:rsidP="001D4EAE">
      <w:pPr>
        <w:autoSpaceDE w:val="0"/>
        <w:rPr>
          <w:rFonts w:eastAsia="Arial"/>
          <w:lang w:eastAsia="ar-SA" w:bidi="ar-SA"/>
        </w:rPr>
      </w:pPr>
    </w:p>
    <w:p w:rsidR="001D4EAE" w:rsidRPr="001D4EAE" w:rsidRDefault="001D4EAE" w:rsidP="001D4EAE">
      <w:pPr>
        <w:autoSpaceDE w:val="0"/>
        <w:autoSpaceDN w:val="0"/>
        <w:adjustRightInd w:val="0"/>
        <w:ind w:firstLine="567"/>
        <w:jc w:val="both"/>
        <w:rPr>
          <w:sz w:val="28"/>
          <w:szCs w:val="28"/>
        </w:rPr>
      </w:pPr>
      <w:r w:rsidRPr="001D4EAE">
        <w:rPr>
          <w:sz w:val="28"/>
          <w:szCs w:val="28"/>
        </w:rPr>
        <w:t>Прошу результат предоставления муниципальной услуги в форме документа на бумажном носителе:</w:t>
      </w:r>
    </w:p>
    <w:p w:rsidR="001D4EAE" w:rsidRPr="001D4EAE" w:rsidRDefault="001D4EAE" w:rsidP="001D4EAE">
      <w:pPr>
        <w:autoSpaceDE w:val="0"/>
        <w:autoSpaceDN w:val="0"/>
        <w:adjustRightInd w:val="0"/>
        <w:ind w:firstLine="567"/>
        <w:jc w:val="both"/>
        <w:rPr>
          <w:sz w:val="28"/>
          <w:szCs w:val="28"/>
        </w:rPr>
      </w:pPr>
      <w:r w:rsidRPr="001D4EAE">
        <w:rPr>
          <w:sz w:val="28"/>
          <w:szCs w:val="28"/>
        </w:rPr>
        <w:t>а) вручить лично;</w:t>
      </w:r>
    </w:p>
    <w:p w:rsidR="001D4EAE" w:rsidRPr="001D4EAE" w:rsidRDefault="001D4EAE" w:rsidP="001D4EAE">
      <w:pPr>
        <w:autoSpaceDE w:val="0"/>
        <w:autoSpaceDN w:val="0"/>
        <w:adjustRightInd w:val="0"/>
        <w:ind w:firstLine="567"/>
        <w:jc w:val="both"/>
        <w:rPr>
          <w:sz w:val="28"/>
          <w:szCs w:val="28"/>
        </w:rPr>
      </w:pPr>
      <w:r w:rsidRPr="001D4EAE">
        <w:rPr>
          <w:sz w:val="28"/>
          <w:szCs w:val="28"/>
        </w:rPr>
        <w:t>б) направить по месту фактического проживания (месту  нахождения) в</w:t>
      </w:r>
    </w:p>
    <w:p w:rsidR="001D4EAE" w:rsidRPr="001D4EAE" w:rsidRDefault="001D4EAE" w:rsidP="001D4EAE">
      <w:pPr>
        <w:autoSpaceDE w:val="0"/>
        <w:autoSpaceDN w:val="0"/>
        <w:adjustRightInd w:val="0"/>
        <w:rPr>
          <w:sz w:val="28"/>
          <w:szCs w:val="28"/>
        </w:rPr>
      </w:pPr>
      <w:r w:rsidRPr="001D4EAE">
        <w:rPr>
          <w:sz w:val="28"/>
          <w:szCs w:val="28"/>
        </w:rPr>
        <w:t>форме документа на бумажном носителе.</w:t>
      </w:r>
    </w:p>
    <w:p w:rsidR="001D4EAE" w:rsidRPr="001D4EAE" w:rsidRDefault="001D4EAE" w:rsidP="001D4EAE">
      <w:pPr>
        <w:autoSpaceDE w:val="0"/>
        <w:autoSpaceDN w:val="0"/>
        <w:adjustRightInd w:val="0"/>
        <w:spacing w:after="340"/>
        <w:ind w:firstLine="709"/>
      </w:pPr>
      <w:r w:rsidRPr="001D4EAE">
        <w:t>(нужное подчеркнуть)</w:t>
      </w:r>
    </w:p>
    <w:p w:rsidR="001D4EAE" w:rsidRPr="001D4EAE" w:rsidRDefault="001D4EAE" w:rsidP="001D4EAE">
      <w:pPr>
        <w:autoSpaceDE w:val="0"/>
        <w:ind w:firstLine="567"/>
        <w:jc w:val="both"/>
        <w:rPr>
          <w:rFonts w:eastAsia="Arial"/>
          <w:sz w:val="28"/>
          <w:szCs w:val="28"/>
          <w:lang w:eastAsia="ar-SA" w:bidi="ar-SA"/>
        </w:rPr>
      </w:pPr>
      <w:r w:rsidRPr="001D4EAE">
        <w:rPr>
          <w:rFonts w:eastAsia="Arial"/>
          <w:sz w:val="28"/>
          <w:szCs w:val="28"/>
          <w:lang w:eastAsia="ar-SA" w:bidi="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D4EAE">
        <w:rPr>
          <w:rFonts w:eastAsia="Arial"/>
          <w:sz w:val="28"/>
          <w:szCs w:val="28"/>
          <w:vertAlign w:val="superscript"/>
          <w:lang w:eastAsia="ar-SA" w:bidi="ar-SA"/>
        </w:rPr>
        <w:footnoteReference w:id="22"/>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Застройщик</w:t>
      </w:r>
    </w:p>
    <w:p w:rsidR="001D4EAE" w:rsidRPr="001D4EAE" w:rsidRDefault="001D4EAE" w:rsidP="001D4EAE">
      <w:pPr>
        <w:autoSpaceDE w:val="0"/>
        <w:rPr>
          <w:rFonts w:eastAsia="Arial"/>
          <w:sz w:val="28"/>
          <w:szCs w:val="28"/>
          <w:lang w:eastAsia="ar-SA" w:bidi="ar-SA"/>
        </w:rPr>
      </w:pP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______________ ____________ _______________________________________________</w:t>
      </w:r>
    </w:p>
    <w:p w:rsidR="001D4EAE" w:rsidRPr="001D4EAE" w:rsidRDefault="001D4EAE" w:rsidP="001D4EAE">
      <w:pPr>
        <w:autoSpaceDE w:val="0"/>
        <w:rPr>
          <w:rFonts w:eastAsia="Arial"/>
          <w:sz w:val="28"/>
          <w:szCs w:val="28"/>
          <w:lang w:eastAsia="ar-SA" w:bidi="ar-SA"/>
        </w:rPr>
      </w:pPr>
      <w:r w:rsidRPr="001D4EAE">
        <w:rPr>
          <w:rFonts w:eastAsia="Arial"/>
          <w:sz w:val="28"/>
          <w:szCs w:val="28"/>
          <w:lang w:eastAsia="ar-SA" w:bidi="ar-SA"/>
        </w:rPr>
        <w:t xml:space="preserve"> (должность)    (подпись)                         (Ф.И.О.)</w:t>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 ________________ 20____ года</w:t>
      </w:r>
    </w:p>
    <w:p w:rsidR="001D4EAE" w:rsidRPr="001D4EAE" w:rsidRDefault="001D4EAE" w:rsidP="001D4EAE">
      <w:pPr>
        <w:autoSpaceDE w:val="0"/>
        <w:jc w:val="both"/>
        <w:rPr>
          <w:rFonts w:eastAsia="Arial"/>
          <w:sz w:val="28"/>
          <w:szCs w:val="28"/>
          <w:lang w:eastAsia="ar-SA" w:bidi="ar-SA"/>
        </w:rPr>
      </w:pP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М.П.</w:t>
      </w: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Приложение № 5</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ind w:left="4395"/>
        <w:jc w:val="right"/>
        <w:rPr>
          <w:sz w:val="22"/>
          <w:szCs w:val="22"/>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autoSpaceDE w:val="0"/>
        <w:autoSpaceDN w:val="0"/>
        <w:adjustRightInd w:val="0"/>
        <w:jc w:val="both"/>
        <w:rPr>
          <w:sz w:val="28"/>
          <w:szCs w:val="28"/>
        </w:rPr>
      </w:pPr>
    </w:p>
    <w:p w:rsidR="001D4EAE" w:rsidRPr="001D4EAE" w:rsidRDefault="001D4EAE" w:rsidP="001D4EAE">
      <w:pPr>
        <w:tabs>
          <w:tab w:val="left" w:pos="6211"/>
        </w:tabs>
        <w:jc w:val="center"/>
        <w:rPr>
          <w:sz w:val="28"/>
          <w:szCs w:val="28"/>
        </w:rPr>
      </w:pPr>
    </w:p>
    <w:p w:rsidR="001D4EAE" w:rsidRPr="001D4EAE" w:rsidRDefault="001D4EAE" w:rsidP="001D4EAE">
      <w:pPr>
        <w:tabs>
          <w:tab w:val="left" w:pos="6211"/>
        </w:tabs>
        <w:jc w:val="center"/>
        <w:rPr>
          <w:sz w:val="28"/>
          <w:szCs w:val="28"/>
        </w:rPr>
      </w:pPr>
    </w:p>
    <w:p w:rsidR="001D4EAE" w:rsidRPr="001D4EAE" w:rsidRDefault="001D4EAE" w:rsidP="001D4EAE">
      <w:pPr>
        <w:tabs>
          <w:tab w:val="left" w:pos="6211"/>
        </w:tabs>
        <w:jc w:val="center"/>
        <w:rPr>
          <w:sz w:val="28"/>
          <w:szCs w:val="28"/>
        </w:rPr>
      </w:pPr>
      <w:r w:rsidRPr="001D4EAE">
        <w:rPr>
          <w:sz w:val="28"/>
          <w:szCs w:val="28"/>
        </w:rPr>
        <w:t>Блок-схема предоставления муниципальной услуги</w:t>
      </w:r>
    </w:p>
    <w:p w:rsidR="001D4EAE" w:rsidRPr="001D4EAE" w:rsidRDefault="001D4EAE" w:rsidP="001D4EAE">
      <w:pPr>
        <w:tabs>
          <w:tab w:val="left" w:pos="6211"/>
        </w:tabs>
        <w:rPr>
          <w:sz w:val="28"/>
          <w:szCs w:val="28"/>
        </w:rPr>
      </w:pPr>
      <w:r w:rsidRPr="001D4EAE">
        <w:rPr>
          <w:noProof/>
          <w:lang w:bidi="ar-SA"/>
        </w:rPr>
        <mc:AlternateContent>
          <mc:Choice Requires="wps">
            <w:drawing>
              <wp:anchor distT="0" distB="0" distL="114300" distR="114300" simplePos="0" relativeHeight="251659264" behindDoc="0" locked="0" layoutInCell="1" allowOverlap="1" wp14:anchorId="30BFFE04" wp14:editId="5080A669">
                <wp:simplePos x="0" y="0"/>
                <wp:positionH relativeFrom="column">
                  <wp:posOffset>2057400</wp:posOffset>
                </wp:positionH>
                <wp:positionV relativeFrom="paragraph">
                  <wp:posOffset>189230</wp:posOffset>
                </wp:positionV>
                <wp:extent cx="1478915" cy="342900"/>
                <wp:effectExtent l="0" t="0" r="26035" b="1905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 xml:space="preserve">Приём документов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14.9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uKA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">
                <v:textbox>
                  <w:txbxContent>
                    <w:p w:rsidR="001D4EAE" w:rsidRDefault="001D4EAE" w:rsidP="001D4EAE">
                      <w:pPr>
                        <w:jc w:val="center"/>
                        <w:rPr>
                          <w:sz w:val="16"/>
                          <w:szCs w:val="16"/>
                        </w:rPr>
                      </w:pPr>
                      <w:r>
                        <w:rPr>
                          <w:sz w:val="16"/>
                          <w:szCs w:val="16"/>
                        </w:rPr>
                        <w:t xml:space="preserve">Приём документов в администрации </w:t>
                      </w:r>
                    </w:p>
                  </w:txbxContent>
                </v:textbox>
              </v:rect>
            </w:pict>
          </mc:Fallback>
        </mc:AlternateContent>
      </w:r>
      <w:r w:rsidRPr="001D4EAE">
        <w:rPr>
          <w:noProof/>
          <w:lang w:bidi="ar-SA"/>
        </w:rPr>
        <mc:AlternateContent>
          <mc:Choice Requires="wps">
            <w:drawing>
              <wp:anchor distT="0" distB="0" distL="114298" distR="114298" simplePos="0" relativeHeight="251660288" behindDoc="0" locked="0" layoutInCell="1" allowOverlap="1" wp14:anchorId="727CE481" wp14:editId="3C572B50">
                <wp:simplePos x="0" y="0"/>
                <wp:positionH relativeFrom="column">
                  <wp:posOffset>4114800</wp:posOffset>
                </wp:positionH>
                <wp:positionV relativeFrom="paragraph">
                  <wp:posOffset>513715</wp:posOffset>
                </wp:positionV>
                <wp:extent cx="228600" cy="228600"/>
                <wp:effectExtent l="76200" t="38100" r="76200" b="114300"/>
                <wp:wrapNone/>
                <wp:docPr id="5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24pt;margin-top:40.45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61312" behindDoc="0" locked="0" layoutInCell="1" allowOverlap="1" wp14:anchorId="77257F0A" wp14:editId="7487A0CF">
                <wp:simplePos x="0" y="0"/>
                <wp:positionH relativeFrom="column">
                  <wp:posOffset>457200</wp:posOffset>
                </wp:positionH>
                <wp:positionV relativeFrom="paragraph">
                  <wp:posOffset>4281170</wp:posOffset>
                </wp:positionV>
                <wp:extent cx="1277620" cy="716280"/>
                <wp:effectExtent l="0" t="0" r="17780" b="2667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1628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6pt;margin-top:337.1pt;width:100.6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">
                <v:textbox>
                  <w:txbxContent>
                    <w:p w:rsidR="001D4EAE" w:rsidRDefault="001D4EAE" w:rsidP="001D4EAE">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Pr="001D4EAE">
        <w:rPr>
          <w:noProof/>
          <w:lang w:bidi="ar-SA"/>
        </w:rPr>
        <mc:AlternateContent>
          <mc:Choice Requires="wps">
            <w:drawing>
              <wp:anchor distT="0" distB="0" distL="114300" distR="114300" simplePos="0" relativeHeight="251662336" behindDoc="0" locked="0" layoutInCell="1" allowOverlap="1" wp14:anchorId="123120E9" wp14:editId="01C839EE">
                <wp:simplePos x="0" y="0"/>
                <wp:positionH relativeFrom="column">
                  <wp:posOffset>571500</wp:posOffset>
                </wp:positionH>
                <wp:positionV relativeFrom="paragraph">
                  <wp:posOffset>5105400</wp:posOffset>
                </wp:positionV>
                <wp:extent cx="4229100" cy="920750"/>
                <wp:effectExtent l="38100" t="19050" r="0" b="317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margin-left:45pt;margin-top:402pt;width:333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">
                <v:textbox>
                  <w:txbxContent>
                    <w:p w:rsidR="001D4EAE" w:rsidRDefault="001D4EAE" w:rsidP="001D4EAE">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v:textbox>
              </v:shape>
            </w:pict>
          </mc:Fallback>
        </mc:AlternateContent>
      </w:r>
      <w:r w:rsidRPr="001D4EAE">
        <w:rPr>
          <w:noProof/>
          <w:lang w:bidi="ar-SA"/>
        </w:rPr>
        <mc:AlternateContent>
          <mc:Choice Requires="wps">
            <w:drawing>
              <wp:anchor distT="0" distB="0" distL="114300" distR="114300" simplePos="0" relativeHeight="251663360" behindDoc="0" locked="0" layoutInCell="1" allowOverlap="1" wp14:anchorId="7963042C" wp14:editId="66A40C56">
                <wp:simplePos x="0" y="0"/>
                <wp:positionH relativeFrom="column">
                  <wp:posOffset>914400</wp:posOffset>
                </wp:positionH>
                <wp:positionV relativeFrom="paragraph">
                  <wp:posOffset>6026150</wp:posOffset>
                </wp:positionV>
                <wp:extent cx="1371600" cy="342900"/>
                <wp:effectExtent l="0" t="0" r="19050" b="190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in;margin-top:474.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">
                <v:textbox>
                  <w:txbxContent>
                    <w:p w:rsidR="001D4EAE" w:rsidRDefault="001D4EAE" w:rsidP="001D4EAE">
                      <w:pPr>
                        <w:jc w:val="center"/>
                        <w:rPr>
                          <w:sz w:val="16"/>
                          <w:szCs w:val="16"/>
                        </w:rPr>
                      </w:pPr>
                      <w:r>
                        <w:rPr>
                          <w:sz w:val="16"/>
                          <w:szCs w:val="16"/>
                        </w:rPr>
                        <w:t>Отказ в предоставлении услуги</w:t>
                      </w:r>
                    </w:p>
                  </w:txbxContent>
                </v:textbox>
              </v:rect>
            </w:pict>
          </mc:Fallback>
        </mc:AlternateContent>
      </w:r>
      <w:r w:rsidRPr="001D4EAE">
        <w:rPr>
          <w:noProof/>
          <w:lang w:bidi="ar-SA"/>
        </w:rPr>
        <mc:AlternateContent>
          <mc:Choice Requires="wps">
            <w:drawing>
              <wp:anchor distT="0" distB="0" distL="114300" distR="114300" simplePos="0" relativeHeight="251664384" behindDoc="0" locked="0" layoutInCell="1" allowOverlap="1" wp14:anchorId="3E7A35DB" wp14:editId="7170DAA3">
                <wp:simplePos x="0" y="0"/>
                <wp:positionH relativeFrom="column">
                  <wp:posOffset>3086100</wp:posOffset>
                </wp:positionH>
                <wp:positionV relativeFrom="paragraph">
                  <wp:posOffset>6026150</wp:posOffset>
                </wp:positionV>
                <wp:extent cx="1943100" cy="342900"/>
                <wp:effectExtent l="0" t="0" r="19050" b="19050"/>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30" type="#_x0000_t109" style="position:absolute;margin-left:243pt;margin-top:474.5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">
                <v:textbox>
                  <w:txbxContent>
                    <w:p w:rsidR="001D4EAE" w:rsidRDefault="001D4EAE" w:rsidP="001D4EAE">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1D4EAE">
        <w:rPr>
          <w:noProof/>
          <w:lang w:bidi="ar-SA"/>
        </w:rPr>
        <mc:AlternateContent>
          <mc:Choice Requires="wps">
            <w:drawing>
              <wp:anchor distT="0" distB="0" distL="114297" distR="114297" simplePos="0" relativeHeight="251665408" behindDoc="0" locked="0" layoutInCell="1" allowOverlap="1" wp14:anchorId="11809561" wp14:editId="0CEF6EF3">
                <wp:simplePos x="0" y="0"/>
                <wp:positionH relativeFrom="column">
                  <wp:posOffset>1600199</wp:posOffset>
                </wp:positionH>
                <wp:positionV relativeFrom="paragraph">
                  <wp:posOffset>5797550</wp:posOffset>
                </wp:positionV>
                <wp:extent cx="0" cy="228600"/>
                <wp:effectExtent l="114300" t="38100" r="95250" b="95250"/>
                <wp:wrapNone/>
                <wp:docPr id="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6pt;margin-top:456.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CsogIAAAo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66432" behindDoc="0" locked="0" layoutInCell="1" allowOverlap="1" wp14:anchorId="58802968" wp14:editId="47C15F69">
                <wp:simplePos x="0" y="0"/>
                <wp:positionH relativeFrom="column">
                  <wp:posOffset>3886199</wp:posOffset>
                </wp:positionH>
                <wp:positionV relativeFrom="paragraph">
                  <wp:posOffset>5797550</wp:posOffset>
                </wp:positionV>
                <wp:extent cx="0" cy="228600"/>
                <wp:effectExtent l="114300" t="38100" r="95250" b="95250"/>
                <wp:wrapNone/>
                <wp:docPr id="4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6pt;margin-top:456.5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iogIAAAo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8" distR="114298" simplePos="0" relativeHeight="251667456" behindDoc="0" locked="0" layoutInCell="1" allowOverlap="1" wp14:anchorId="607616CF" wp14:editId="2D55F0F8">
                <wp:simplePos x="0" y="0"/>
                <wp:positionH relativeFrom="column">
                  <wp:posOffset>1714500</wp:posOffset>
                </wp:positionH>
                <wp:positionV relativeFrom="paragraph">
                  <wp:posOffset>4166870</wp:posOffset>
                </wp:positionV>
                <wp:extent cx="228600" cy="342900"/>
                <wp:effectExtent l="76200" t="38100" r="76200" b="1143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5pt;margin-top:328.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4294967295" distB="4294967295" distL="114300" distR="114300" simplePos="0" relativeHeight="251668480" behindDoc="0" locked="0" layoutInCell="1" allowOverlap="1" wp14:anchorId="550A37E7" wp14:editId="040F82A5">
                <wp:simplePos x="0" y="0"/>
                <wp:positionH relativeFrom="column">
                  <wp:posOffset>1495425</wp:posOffset>
                </wp:positionH>
                <wp:positionV relativeFrom="paragraph">
                  <wp:posOffset>4997450</wp:posOffset>
                </wp:positionV>
                <wp:extent cx="342900" cy="228600"/>
                <wp:effectExtent l="57150" t="57150" r="76200" b="114300"/>
                <wp:wrapNone/>
                <wp:docPr id="3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7.75pt;margin-top:393.5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oWpQIAAA8FAAAOAAAAZHJzL2Uyb0RvYy54bWysVM2O0zAQviPxDpbv3SRttt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69504" behindDoc="0" locked="0" layoutInCell="1" allowOverlap="1" wp14:anchorId="6213B2BB" wp14:editId="28BC9204">
                <wp:simplePos x="0" y="0"/>
                <wp:positionH relativeFrom="column">
                  <wp:posOffset>571500</wp:posOffset>
                </wp:positionH>
                <wp:positionV relativeFrom="paragraph">
                  <wp:posOffset>3481070</wp:posOffset>
                </wp:positionV>
                <wp:extent cx="4114800" cy="914400"/>
                <wp:effectExtent l="38100" t="19050" r="0" b="381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1" type="#_x0000_t110" style="position:absolute;margin-left:45pt;margin-top:274.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">
                <v:textbox>
                  <w:txbxContent>
                    <w:p w:rsidR="001D4EAE" w:rsidRDefault="001D4EAE" w:rsidP="001D4EA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1D4EAE">
        <w:rPr>
          <w:noProof/>
          <w:lang w:bidi="ar-SA"/>
        </w:rPr>
        <mc:AlternateContent>
          <mc:Choice Requires="wps">
            <w:drawing>
              <wp:anchor distT="0" distB="0" distL="114299" distR="114299" simplePos="0" relativeHeight="251670528" behindDoc="0" locked="0" layoutInCell="1" allowOverlap="1" wp14:anchorId="653A7460" wp14:editId="0E8F6750">
                <wp:simplePos x="0" y="0"/>
                <wp:positionH relativeFrom="column">
                  <wp:posOffset>3314699</wp:posOffset>
                </wp:positionH>
                <wp:positionV relativeFrom="paragraph">
                  <wp:posOffset>4166870</wp:posOffset>
                </wp:positionV>
                <wp:extent cx="0" cy="1028700"/>
                <wp:effectExtent l="114300" t="38100" r="114300" b="95250"/>
                <wp:wrapNone/>
                <wp:docPr id="2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1pt;margin-top:328.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71552" behindDoc="0" locked="0" layoutInCell="1" allowOverlap="1" wp14:anchorId="2E7B12C6" wp14:editId="428BFDF0">
                <wp:simplePos x="0" y="0"/>
                <wp:positionH relativeFrom="column">
                  <wp:posOffset>1714500</wp:posOffset>
                </wp:positionH>
                <wp:positionV relativeFrom="paragraph">
                  <wp:posOffset>1652270</wp:posOffset>
                </wp:positionV>
                <wp:extent cx="3886200" cy="914400"/>
                <wp:effectExtent l="38100" t="19050" r="0"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0" style="position:absolute;margin-left:135pt;margin-top:130.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">
                <v:textbox>
                  <w:txbxContent>
                    <w:p w:rsidR="001D4EAE" w:rsidRDefault="001D4EAE" w:rsidP="001D4EAE">
                      <w:pPr>
                        <w:jc w:val="center"/>
                        <w:rPr>
                          <w:sz w:val="16"/>
                          <w:szCs w:val="16"/>
                        </w:rPr>
                      </w:pPr>
                      <w:r>
                        <w:rPr>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1D4EAE">
        <w:rPr>
          <w:noProof/>
          <w:lang w:bidi="ar-SA"/>
        </w:rPr>
        <mc:AlternateContent>
          <mc:Choice Requires="wps">
            <w:drawing>
              <wp:anchor distT="0" distB="0" distL="114300" distR="114300" simplePos="0" relativeHeight="251672576" behindDoc="0" locked="0" layoutInCell="1" allowOverlap="1" wp14:anchorId="0F99A905" wp14:editId="14F5ED93">
                <wp:simplePos x="0" y="0"/>
                <wp:positionH relativeFrom="column">
                  <wp:posOffset>3429000</wp:posOffset>
                </wp:positionH>
                <wp:positionV relativeFrom="paragraph">
                  <wp:posOffset>4395470</wp:posOffset>
                </wp:positionV>
                <wp:extent cx="1049020" cy="571500"/>
                <wp:effectExtent l="0" t="0" r="17780"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0pt;margin-top:346.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">
                <v:textbox>
                  <w:txbxContent>
                    <w:p w:rsidR="001D4EAE" w:rsidRDefault="001D4EAE" w:rsidP="001D4EAE">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1D4EAE">
        <w:rPr>
          <w:noProof/>
          <w:lang w:bidi="ar-SA"/>
        </w:rPr>
        <mc:AlternateContent>
          <mc:Choice Requires="wps">
            <w:drawing>
              <wp:anchor distT="0" distB="0" distL="114300" distR="114300" simplePos="0" relativeHeight="251673600" behindDoc="0" locked="0" layoutInCell="1" allowOverlap="1" wp14:anchorId="39A7E231" wp14:editId="789D37B5">
                <wp:simplePos x="0" y="0"/>
                <wp:positionH relativeFrom="column">
                  <wp:posOffset>-113665</wp:posOffset>
                </wp:positionH>
                <wp:positionV relativeFrom="paragraph">
                  <wp:posOffset>1195070</wp:posOffset>
                </wp:positionV>
                <wp:extent cx="1143000" cy="10287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8.95pt;margin-top:94.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6JLQIAAFA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">
                <v:textbox>
                  <w:txbxContent>
                    <w:p w:rsidR="001D4EAE" w:rsidRDefault="001D4EAE" w:rsidP="001D4EAE">
                      <w:pPr>
                        <w:jc w:val="center"/>
                        <w:rPr>
                          <w:sz w:val="16"/>
                          <w:szCs w:val="16"/>
                        </w:rPr>
                      </w:pPr>
                      <w:r>
                        <w:rPr>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1D4EAE">
        <w:rPr>
          <w:noProof/>
          <w:lang w:bidi="ar-SA"/>
        </w:rPr>
        <mc:AlternateContent>
          <mc:Choice Requires="wps">
            <w:drawing>
              <wp:anchor distT="0" distB="0" distL="114300" distR="114300" simplePos="0" relativeHeight="251674624" behindDoc="0" locked="0" layoutInCell="1" allowOverlap="1" wp14:anchorId="426F06A7" wp14:editId="385EFDB9">
                <wp:simplePos x="0" y="0"/>
                <wp:positionH relativeFrom="column">
                  <wp:posOffset>-113665</wp:posOffset>
                </wp:positionH>
                <wp:positionV relativeFrom="paragraph">
                  <wp:posOffset>2452370</wp:posOffset>
                </wp:positionV>
                <wp:extent cx="1049020" cy="8001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8.95pt;margin-top:193.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">
                <v:textbox>
                  <w:txbxContent>
                    <w:p w:rsidR="001D4EAE" w:rsidRDefault="001D4EAE" w:rsidP="001D4E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1D4EAE">
        <w:rPr>
          <w:noProof/>
          <w:lang w:bidi="ar-SA"/>
        </w:rPr>
        <mc:AlternateContent>
          <mc:Choice Requires="wps">
            <w:drawing>
              <wp:anchor distT="0" distB="0" distL="114297" distR="114297" simplePos="0" relativeHeight="251675648" behindDoc="0" locked="0" layoutInCell="1" allowOverlap="1" wp14:anchorId="2F387FDE" wp14:editId="258E4370">
                <wp:simplePos x="0" y="0"/>
                <wp:positionH relativeFrom="column">
                  <wp:posOffset>457199</wp:posOffset>
                </wp:positionH>
                <wp:positionV relativeFrom="paragraph">
                  <wp:posOffset>2223770</wp:posOffset>
                </wp:positionV>
                <wp:extent cx="0" cy="228600"/>
                <wp:effectExtent l="114300" t="38100" r="95250" b="952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175.1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76672" behindDoc="0" locked="0" layoutInCell="1" allowOverlap="1" wp14:anchorId="5DBDE6B8" wp14:editId="5949022D">
                <wp:simplePos x="0" y="0"/>
                <wp:positionH relativeFrom="column">
                  <wp:posOffset>4914900</wp:posOffset>
                </wp:positionH>
                <wp:positionV relativeFrom="paragraph">
                  <wp:posOffset>3595370</wp:posOffset>
                </wp:positionV>
                <wp:extent cx="1049020" cy="487680"/>
                <wp:effectExtent l="0" t="0" r="17780" b="2667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87pt;margin-top:283.1pt;width:82.6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">
                <v:textbox>
                  <w:txbxContent>
                    <w:p w:rsidR="001D4EAE" w:rsidRDefault="001D4EAE" w:rsidP="001D4EAE">
                      <w:pPr>
                        <w:jc w:val="center"/>
                        <w:rPr>
                          <w:sz w:val="16"/>
                          <w:szCs w:val="16"/>
                        </w:rPr>
                      </w:pPr>
                      <w:r>
                        <w:rPr>
                          <w:sz w:val="16"/>
                          <w:szCs w:val="16"/>
                        </w:rPr>
                        <w:t>Передача документов в администрацию</w:t>
                      </w:r>
                    </w:p>
                  </w:txbxContent>
                </v:textbox>
              </v:rect>
            </w:pict>
          </mc:Fallback>
        </mc:AlternateContent>
      </w:r>
      <w:r w:rsidRPr="001D4EAE">
        <w:rPr>
          <w:noProof/>
          <w:lang w:bidi="ar-SA"/>
        </w:rPr>
        <mc:AlternateContent>
          <mc:Choice Requires="wps">
            <w:drawing>
              <wp:anchor distT="0" distB="0" distL="114298" distR="114298" simplePos="0" relativeHeight="251677696" behindDoc="0" locked="0" layoutInCell="1" allowOverlap="1" wp14:anchorId="60E55050" wp14:editId="5846F057">
                <wp:simplePos x="0" y="0"/>
                <wp:positionH relativeFrom="column">
                  <wp:posOffset>1028700</wp:posOffset>
                </wp:positionH>
                <wp:positionV relativeFrom="paragraph">
                  <wp:posOffset>1880870</wp:posOffset>
                </wp:positionV>
                <wp:extent cx="685800" cy="228600"/>
                <wp:effectExtent l="57150" t="76200" r="76200" b="1143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1pt;margin-top:148.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YThQIAAAs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78720" behindDoc="0" locked="0" layoutInCell="1" allowOverlap="1" wp14:anchorId="347F2D4C" wp14:editId="0DF98179">
                <wp:simplePos x="0" y="0"/>
                <wp:positionH relativeFrom="column">
                  <wp:posOffset>1943099</wp:posOffset>
                </wp:positionH>
                <wp:positionV relativeFrom="paragraph">
                  <wp:posOffset>3252470</wp:posOffset>
                </wp:positionV>
                <wp:extent cx="0" cy="342900"/>
                <wp:effectExtent l="114300" t="38100" r="133350" b="9525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3pt;margin-top:256.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mzdAIAAPI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79744" behindDoc="0" locked="0" layoutInCell="1" allowOverlap="1" wp14:anchorId="37E8AFA9" wp14:editId="74A7C2C7">
                <wp:simplePos x="0" y="0"/>
                <wp:positionH relativeFrom="column">
                  <wp:posOffset>4343400</wp:posOffset>
                </wp:positionH>
                <wp:positionV relativeFrom="paragraph">
                  <wp:posOffset>268605</wp:posOffset>
                </wp:positionV>
                <wp:extent cx="1478915" cy="228600"/>
                <wp:effectExtent l="0" t="0" r="26035"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Приём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42pt;margin-top:21.15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">
                <v:textbox>
                  <w:txbxContent>
                    <w:p w:rsidR="001D4EAE" w:rsidRDefault="001D4EAE" w:rsidP="001D4EAE">
                      <w:pPr>
                        <w:jc w:val="center"/>
                        <w:rPr>
                          <w:sz w:val="16"/>
                          <w:szCs w:val="16"/>
                        </w:rPr>
                      </w:pPr>
                      <w:r>
                        <w:rPr>
                          <w:sz w:val="16"/>
                          <w:szCs w:val="16"/>
                        </w:rPr>
                        <w:t>Приём документов в МФЦ</w:t>
                      </w:r>
                    </w:p>
                  </w:txbxContent>
                </v:textbox>
              </v:rect>
            </w:pict>
          </mc:Fallback>
        </mc:AlternateContent>
      </w:r>
      <w:r w:rsidRPr="001D4EAE">
        <w:rPr>
          <w:noProof/>
          <w:lang w:bidi="ar-SA"/>
        </w:rPr>
        <mc:AlternateContent>
          <mc:Choice Requires="wps">
            <w:drawing>
              <wp:anchor distT="0" distB="0" distL="114300" distR="114300" simplePos="0" relativeHeight="251680768" behindDoc="0" locked="0" layoutInCell="1" allowOverlap="1" wp14:anchorId="62E84B12" wp14:editId="0494D845">
                <wp:simplePos x="0" y="0"/>
                <wp:positionH relativeFrom="column">
                  <wp:posOffset>-227965</wp:posOffset>
                </wp:positionH>
                <wp:positionV relativeFrom="paragraph">
                  <wp:posOffset>268605</wp:posOffset>
                </wp:positionV>
                <wp:extent cx="1534795" cy="685800"/>
                <wp:effectExtent l="0" t="0" r="27305"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 xml:space="preserve">Приём заявления по почте или в электронной форме и уведомление заявителя о 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8" type="#_x0000_t109" style="position:absolute;margin-left:-17.95pt;margin-top:21.15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">
                <v:textbox>
                  <w:txbxContent>
                    <w:p w:rsidR="001D4EAE" w:rsidRDefault="001D4EAE" w:rsidP="001D4EAE">
                      <w:pPr>
                        <w:jc w:val="center"/>
                        <w:rPr>
                          <w:sz w:val="16"/>
                          <w:szCs w:val="16"/>
                        </w:rPr>
                      </w:pPr>
                      <w:r>
                        <w:rPr>
                          <w:sz w:val="16"/>
                          <w:szCs w:val="16"/>
                        </w:rPr>
                        <w:t xml:space="preserve">Приём заявления по почте или в электронной форме и уведомление заявителя о регистрации запроса </w:t>
                      </w:r>
                    </w:p>
                  </w:txbxContent>
                </v:textbox>
              </v:shape>
            </w:pict>
          </mc:Fallback>
        </mc:AlternateContent>
      </w:r>
      <w:r w:rsidRPr="001D4EAE">
        <w:rPr>
          <w:noProof/>
          <w:lang w:bidi="ar-SA"/>
        </w:rPr>
        <mc:AlternateContent>
          <mc:Choice Requires="wps">
            <w:drawing>
              <wp:anchor distT="0" distB="0" distL="114298" distR="114298" simplePos="0" relativeHeight="251681792" behindDoc="0" locked="0" layoutInCell="1" allowOverlap="1" wp14:anchorId="5D3983AA" wp14:editId="027CFE3B">
                <wp:simplePos x="0" y="0"/>
                <wp:positionH relativeFrom="column">
                  <wp:posOffset>3086100</wp:posOffset>
                </wp:positionH>
                <wp:positionV relativeFrom="paragraph">
                  <wp:posOffset>513715</wp:posOffset>
                </wp:positionV>
                <wp:extent cx="228600" cy="228600"/>
                <wp:effectExtent l="76200" t="38100" r="76200" b="11430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3pt;margin-top:40.45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82816" behindDoc="0" locked="0" layoutInCell="1" allowOverlap="1" wp14:anchorId="1031DF60" wp14:editId="6453135B">
                <wp:simplePos x="0" y="0"/>
                <wp:positionH relativeFrom="column">
                  <wp:posOffset>4914900</wp:posOffset>
                </wp:positionH>
                <wp:positionV relativeFrom="paragraph">
                  <wp:posOffset>737870</wp:posOffset>
                </wp:positionV>
                <wp:extent cx="1049020" cy="571500"/>
                <wp:effectExtent l="0" t="0" r="1778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Приём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87pt;margin-top:58.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">
                <v:textbox>
                  <w:txbxContent>
                    <w:p w:rsidR="001D4EAE" w:rsidRDefault="001D4EAE" w:rsidP="001D4EAE">
                      <w:pPr>
                        <w:jc w:val="center"/>
                        <w:rPr>
                          <w:sz w:val="16"/>
                          <w:szCs w:val="16"/>
                        </w:rPr>
                      </w:pPr>
                      <w:r>
                        <w:rPr>
                          <w:sz w:val="16"/>
                          <w:szCs w:val="16"/>
                        </w:rPr>
                        <w:t>Приём документов по почте, с курьером, экспресс-почтой</w:t>
                      </w:r>
                    </w:p>
                  </w:txbxContent>
                </v:textbox>
              </v:rect>
            </w:pict>
          </mc:Fallback>
        </mc:AlternateContent>
      </w:r>
      <w:r w:rsidRPr="001D4EAE">
        <w:rPr>
          <w:noProof/>
          <w:lang w:bidi="ar-SA"/>
        </w:rPr>
        <mc:AlternateContent>
          <mc:Choice Requires="wps">
            <w:drawing>
              <wp:anchor distT="0" distB="0" distL="114300" distR="114300" simplePos="0" relativeHeight="251683840" behindDoc="0" locked="0" layoutInCell="1" allowOverlap="1" wp14:anchorId="621A84B7" wp14:editId="2E624795">
                <wp:simplePos x="0" y="0"/>
                <wp:positionH relativeFrom="column">
                  <wp:posOffset>3314700</wp:posOffset>
                </wp:positionH>
                <wp:positionV relativeFrom="paragraph">
                  <wp:posOffset>737870</wp:posOffset>
                </wp:positionV>
                <wp:extent cx="800100" cy="685800"/>
                <wp:effectExtent l="0" t="0" r="19050"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Приём документов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61pt;margin-top:58.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">
                <v:textbox>
                  <w:txbxContent>
                    <w:p w:rsidR="001D4EAE" w:rsidRDefault="001D4EAE" w:rsidP="001D4EAE">
                      <w:pPr>
                        <w:jc w:val="center"/>
                        <w:rPr>
                          <w:sz w:val="16"/>
                          <w:szCs w:val="16"/>
                        </w:rPr>
                      </w:pPr>
                      <w:r>
                        <w:rPr>
                          <w:sz w:val="16"/>
                          <w:szCs w:val="16"/>
                        </w:rPr>
                        <w:t>Приём документов при личном обращении заявителя</w:t>
                      </w:r>
                    </w:p>
                  </w:txbxContent>
                </v:textbox>
              </v:rect>
            </w:pict>
          </mc:Fallback>
        </mc:AlternateContent>
      </w:r>
      <w:r w:rsidRPr="001D4EAE">
        <w:rPr>
          <w:noProof/>
          <w:lang w:bidi="ar-SA"/>
        </w:rPr>
        <mc:AlternateContent>
          <mc:Choice Requires="wps">
            <w:drawing>
              <wp:anchor distT="0" distB="0" distL="114297" distR="114297" simplePos="0" relativeHeight="251684864" behindDoc="0" locked="0" layoutInCell="1" allowOverlap="1" wp14:anchorId="0B60F693" wp14:editId="21E017E8">
                <wp:simplePos x="0" y="0"/>
                <wp:positionH relativeFrom="column">
                  <wp:posOffset>5372099</wp:posOffset>
                </wp:positionH>
                <wp:positionV relativeFrom="paragraph">
                  <wp:posOffset>513715</wp:posOffset>
                </wp:positionV>
                <wp:extent cx="0" cy="228600"/>
                <wp:effectExtent l="114300" t="38100" r="95250" b="95250"/>
                <wp:wrapNone/>
                <wp:docPr id="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3pt;margin-top:40.45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g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85888" behindDoc="0" locked="0" layoutInCell="1" allowOverlap="1" wp14:anchorId="2D01E318" wp14:editId="3C71D1F5">
                <wp:simplePos x="0" y="0"/>
                <wp:positionH relativeFrom="column">
                  <wp:posOffset>3657599</wp:posOffset>
                </wp:positionH>
                <wp:positionV relativeFrom="paragraph">
                  <wp:posOffset>1423670</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112.1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86912" behindDoc="0" locked="0" layoutInCell="1" allowOverlap="1" wp14:anchorId="75906D5B" wp14:editId="40C03598">
                <wp:simplePos x="0" y="0"/>
                <wp:positionH relativeFrom="column">
                  <wp:posOffset>5714999</wp:posOffset>
                </wp:positionH>
                <wp:positionV relativeFrom="paragraph">
                  <wp:posOffset>1309370</wp:posOffset>
                </wp:positionV>
                <wp:extent cx="0" cy="2286000"/>
                <wp:effectExtent l="114300" t="38100" r="95250" b="9525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0pt;margin-top:103.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SoowIAAAw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87936" behindDoc="0" locked="0" layoutInCell="1" allowOverlap="1" wp14:anchorId="28D4D3AC" wp14:editId="07C943F5">
                <wp:simplePos x="0" y="0"/>
                <wp:positionH relativeFrom="column">
                  <wp:posOffset>1143000</wp:posOffset>
                </wp:positionH>
                <wp:positionV relativeFrom="paragraph">
                  <wp:posOffset>2452370</wp:posOffset>
                </wp:positionV>
                <wp:extent cx="1049020" cy="800100"/>
                <wp:effectExtent l="0" t="0" r="1778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90pt;margin-top:193.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V3KQ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">
                <v:textbox>
                  <w:txbxContent>
                    <w:p w:rsidR="001D4EAE" w:rsidRDefault="001D4EAE" w:rsidP="001D4E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1D4EAE">
        <w:rPr>
          <w:noProof/>
          <w:lang w:bidi="ar-SA"/>
        </w:rPr>
        <mc:AlternateContent>
          <mc:Choice Requires="wps">
            <w:drawing>
              <wp:anchor distT="0" distB="0" distL="114298" distR="114298" simplePos="0" relativeHeight="251688960" behindDoc="0" locked="0" layoutInCell="1" allowOverlap="1" wp14:anchorId="4F40B2A5" wp14:editId="001236F7">
                <wp:simplePos x="0" y="0"/>
                <wp:positionH relativeFrom="column">
                  <wp:posOffset>1028700</wp:posOffset>
                </wp:positionH>
                <wp:positionV relativeFrom="paragraph">
                  <wp:posOffset>2109470</wp:posOffset>
                </wp:positionV>
                <wp:extent cx="114300" cy="342900"/>
                <wp:effectExtent l="76200" t="38100" r="114300" b="952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pt;margin-top:166.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89984" behindDoc="0" locked="0" layoutInCell="1" allowOverlap="1" wp14:anchorId="55D35F19" wp14:editId="28F412DC">
                <wp:simplePos x="0" y="0"/>
                <wp:positionH relativeFrom="column">
                  <wp:posOffset>2400300</wp:posOffset>
                </wp:positionH>
                <wp:positionV relativeFrom="paragraph">
                  <wp:posOffset>2680970</wp:posOffset>
                </wp:positionV>
                <wp:extent cx="1257300" cy="571500"/>
                <wp:effectExtent l="0" t="0" r="19050"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89pt;margin-top:211.1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">
                <v:textbox>
                  <w:txbxContent>
                    <w:p w:rsidR="001D4EAE" w:rsidRDefault="001D4EAE" w:rsidP="001D4EAE">
                      <w:pPr>
                        <w:jc w:val="center"/>
                        <w:rPr>
                          <w:sz w:val="16"/>
                          <w:szCs w:val="16"/>
                        </w:rPr>
                      </w:pPr>
                      <w:r>
                        <w:rPr>
                          <w:sz w:val="16"/>
                          <w:szCs w:val="16"/>
                        </w:rPr>
                        <w:t>Если документы представлены в МФЦ, они передаются в администрацию</w:t>
                      </w:r>
                    </w:p>
                  </w:txbxContent>
                </v:textbox>
              </v:rect>
            </w:pict>
          </mc:Fallback>
        </mc:AlternateContent>
      </w:r>
      <w:r w:rsidRPr="001D4EAE">
        <w:rPr>
          <w:noProof/>
          <w:lang w:bidi="ar-SA"/>
        </w:rPr>
        <mc:AlternateContent>
          <mc:Choice Requires="wps">
            <w:drawing>
              <wp:anchor distT="4294967295" distB="4294967295" distL="114298" distR="114298" simplePos="0" relativeHeight="251691008" behindDoc="0" locked="0" layoutInCell="1" allowOverlap="1" wp14:anchorId="36843BB1" wp14:editId="09F2D0DE">
                <wp:simplePos x="0" y="0"/>
                <wp:positionH relativeFrom="column">
                  <wp:posOffset>2171700</wp:posOffset>
                </wp:positionH>
                <wp:positionV relativeFrom="paragraph">
                  <wp:posOffset>2909569</wp:posOffset>
                </wp:positionV>
                <wp:extent cx="228600" cy="0"/>
                <wp:effectExtent l="57150" t="95250" r="19050" b="17145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1pt;margin-top:229.1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mQcwIAAPE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92032" behindDoc="0" locked="0" layoutInCell="1" allowOverlap="1" wp14:anchorId="434386C7" wp14:editId="109647A1">
                <wp:simplePos x="0" y="0"/>
                <wp:positionH relativeFrom="column">
                  <wp:posOffset>3086099</wp:posOffset>
                </wp:positionH>
                <wp:positionV relativeFrom="paragraph">
                  <wp:posOffset>3252470</wp:posOffset>
                </wp:positionV>
                <wp:extent cx="0" cy="342900"/>
                <wp:effectExtent l="114300" t="38100" r="133350" b="952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3pt;margin-top:256.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PudAIAAPE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300" distR="114300" simplePos="0" relativeHeight="251693056" behindDoc="0" locked="0" layoutInCell="1" allowOverlap="1" wp14:anchorId="70469BF7" wp14:editId="5FDA4093">
                <wp:simplePos x="0" y="0"/>
                <wp:positionH relativeFrom="column">
                  <wp:posOffset>3886200</wp:posOffset>
                </wp:positionH>
                <wp:positionV relativeFrom="paragraph">
                  <wp:posOffset>2680970</wp:posOffset>
                </wp:positionV>
                <wp:extent cx="1371600" cy="8001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D4EAE" w:rsidRDefault="001D4EAE" w:rsidP="001D4EAE">
                            <w:pPr>
                              <w:jc w:val="center"/>
                              <w:rPr>
                                <w:sz w:val="16"/>
                                <w:szCs w:val="16"/>
                              </w:rPr>
                            </w:pPr>
                            <w:r>
                              <w:rPr>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06pt;margin-top:211.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">
                <v:textbox>
                  <w:txbxContent>
                    <w:p w:rsidR="001D4EAE" w:rsidRDefault="001D4EAE" w:rsidP="001D4EAE">
                      <w:pPr>
                        <w:jc w:val="center"/>
                        <w:rPr>
                          <w:sz w:val="16"/>
                          <w:szCs w:val="16"/>
                        </w:rPr>
                      </w:pPr>
                      <w:r>
                        <w:rPr>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1D4EAE">
        <w:rPr>
          <w:noProof/>
          <w:lang w:bidi="ar-SA"/>
        </w:rPr>
        <mc:AlternateContent>
          <mc:Choice Requires="wps">
            <w:drawing>
              <wp:anchor distT="0" distB="0" distL="114297" distR="114297" simplePos="0" relativeHeight="251694080" behindDoc="0" locked="0" layoutInCell="1" allowOverlap="1" wp14:anchorId="52EC2C54" wp14:editId="496D860E">
                <wp:simplePos x="0" y="0"/>
                <wp:positionH relativeFrom="column">
                  <wp:posOffset>4571999</wp:posOffset>
                </wp:positionH>
                <wp:positionV relativeFrom="paragraph">
                  <wp:posOffset>2338070</wp:posOffset>
                </wp:positionV>
                <wp:extent cx="0" cy="342900"/>
                <wp:effectExtent l="114300" t="38100" r="133350" b="952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in;margin-top:184.1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ZrcwIAAPE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95104" behindDoc="0" locked="0" layoutInCell="1" allowOverlap="1" wp14:anchorId="09BCA460" wp14:editId="24FAAFD3">
                <wp:simplePos x="0" y="0"/>
                <wp:positionH relativeFrom="column">
                  <wp:posOffset>4343399</wp:posOffset>
                </wp:positionH>
                <wp:positionV relativeFrom="paragraph">
                  <wp:posOffset>3481070</wp:posOffset>
                </wp:positionV>
                <wp:extent cx="0" cy="342900"/>
                <wp:effectExtent l="114300" t="38100" r="133350" b="952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274.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7HcwIAAPE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4294967295" distB="4294967295" distL="114298" distR="114298" simplePos="0" relativeHeight="251696128" behindDoc="0" locked="0" layoutInCell="1" allowOverlap="1" wp14:anchorId="4037E6ED" wp14:editId="3BA2F18F">
                <wp:simplePos x="0" y="0"/>
                <wp:positionH relativeFrom="column">
                  <wp:posOffset>3657600</wp:posOffset>
                </wp:positionH>
                <wp:positionV relativeFrom="paragraph">
                  <wp:posOffset>2909569</wp:posOffset>
                </wp:positionV>
                <wp:extent cx="228600" cy="0"/>
                <wp:effectExtent l="57150" t="95250" r="0" b="17145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229.1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57qAIAABQ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4294967295" distB="4294967295" distL="114298" distR="114298" simplePos="0" relativeHeight="251697152" behindDoc="0" locked="0" layoutInCell="1" allowOverlap="1" wp14:anchorId="7519BE28" wp14:editId="77A1021C">
                <wp:simplePos x="0" y="0"/>
                <wp:positionH relativeFrom="column">
                  <wp:posOffset>4572000</wp:posOffset>
                </wp:positionH>
                <wp:positionV relativeFrom="paragraph">
                  <wp:posOffset>3823969</wp:posOffset>
                </wp:positionV>
                <wp:extent cx="342900" cy="0"/>
                <wp:effectExtent l="57150" t="95250" r="0" b="17145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301.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tqqAIAABQ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0" distB="0" distL="114297" distR="114297" simplePos="0" relativeHeight="251698176" behindDoc="0" locked="0" layoutInCell="1" allowOverlap="1" wp14:anchorId="76DAD67E" wp14:editId="44639663">
                <wp:simplePos x="0" y="0"/>
                <wp:positionH relativeFrom="column">
                  <wp:posOffset>-227966</wp:posOffset>
                </wp:positionH>
                <wp:positionV relativeFrom="paragraph">
                  <wp:posOffset>966470</wp:posOffset>
                </wp:positionV>
                <wp:extent cx="0" cy="2971800"/>
                <wp:effectExtent l="114300" t="38100" r="95250" b="952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95pt;margin-top:76.1pt;width:0;height:234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" strokecolor="#4f81bd" strokeweight="2pt">
                <v:stroke endarrow="open"/>
                <v:shadow on="t" color="black" opacity="24903f" origin=",.5" offset="0,.55556mm"/>
                <o:lock v:ext="edit" shapetype="f"/>
              </v:shape>
            </w:pict>
          </mc:Fallback>
        </mc:AlternateContent>
      </w:r>
      <w:r w:rsidRPr="001D4EAE">
        <w:rPr>
          <w:noProof/>
          <w:lang w:bidi="ar-SA"/>
        </w:rPr>
        <mc:AlternateContent>
          <mc:Choice Requires="wps">
            <w:drawing>
              <wp:anchor distT="4294967295" distB="4294967295" distL="114298" distR="114298" simplePos="0" relativeHeight="251699200" behindDoc="0" locked="0" layoutInCell="1" allowOverlap="1" wp14:anchorId="3B8D1C1F" wp14:editId="2F7CA808">
                <wp:simplePos x="0" y="0"/>
                <wp:positionH relativeFrom="column">
                  <wp:posOffset>-227965</wp:posOffset>
                </wp:positionH>
                <wp:positionV relativeFrom="paragraph">
                  <wp:posOffset>3938269</wp:posOffset>
                </wp:positionV>
                <wp:extent cx="914400" cy="0"/>
                <wp:effectExtent l="57150" t="95250" r="19050" b="1714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95pt;margin-top:310.1pt;width:1in;height:0;z-index:2516992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4zcgIAAPE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" strokecolor="#4f81bd" strokeweight="2pt">
                <v:stroke endarrow="open"/>
                <v:shadow on="t" color="black" opacity="24903f" origin=",.5" offset="0,.55556mm"/>
                <o:lock v:ext="edit" shapetype="f"/>
              </v:shape>
            </w:pict>
          </mc:Fallback>
        </mc:AlternateContent>
      </w:r>
    </w:p>
    <w:p w:rsidR="001D4EAE" w:rsidRPr="001D4EAE" w:rsidRDefault="001D4EAE" w:rsidP="001D4EAE">
      <w:pPr>
        <w:rPr>
          <w:sz w:val="16"/>
          <w:szCs w:val="16"/>
        </w:rPr>
      </w:pPr>
    </w:p>
    <w:p w:rsidR="001D4EAE" w:rsidRPr="001D4EAE" w:rsidRDefault="001D4EAE" w:rsidP="001D4EAE">
      <w:pPr>
        <w:tabs>
          <w:tab w:val="left" w:pos="6211"/>
        </w:tabs>
        <w:rPr>
          <w:sz w:val="28"/>
          <w:szCs w:val="28"/>
        </w:rPr>
      </w:pPr>
    </w:p>
    <w:p w:rsidR="001D4EAE" w:rsidRPr="001D4EAE" w:rsidRDefault="001D4EAE" w:rsidP="001D4EAE">
      <w:pPr>
        <w:autoSpaceDE w:val="0"/>
        <w:autoSpaceDN w:val="0"/>
        <w:adjustRightInd w:val="0"/>
        <w:ind w:left="4395"/>
        <w:jc w:val="right"/>
        <w:outlineLvl w:val="1"/>
        <w:rPr>
          <w:sz w:val="22"/>
          <w:szCs w:val="22"/>
        </w:rPr>
      </w:pPr>
      <w:r w:rsidRPr="001D4EAE">
        <w:rPr>
          <w:sz w:val="28"/>
          <w:szCs w:val="28"/>
        </w:rPr>
        <w:br w:type="page"/>
      </w:r>
      <w:r w:rsidRPr="001D4EAE">
        <w:rPr>
          <w:sz w:val="22"/>
          <w:szCs w:val="22"/>
        </w:rPr>
        <w:lastRenderedPageBreak/>
        <w:t>Приложение № 6</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ind w:left="4395"/>
        <w:jc w:val="right"/>
        <w:rPr>
          <w:sz w:val="22"/>
          <w:szCs w:val="22"/>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jc w:val="right"/>
        <w:rPr>
          <w:sz w:val="22"/>
          <w:szCs w:val="22"/>
        </w:rPr>
      </w:pPr>
    </w:p>
    <w:p w:rsidR="001D4EAE" w:rsidRPr="001D4EAE" w:rsidRDefault="001D4EAE" w:rsidP="001D4EAE">
      <w:pPr>
        <w:jc w:val="right"/>
        <w:rPr>
          <w:sz w:val="22"/>
          <w:szCs w:val="22"/>
        </w:rPr>
      </w:pPr>
    </w:p>
    <w:p w:rsidR="001D4EAE" w:rsidRPr="001D4EAE" w:rsidRDefault="001D4EAE" w:rsidP="001D4EAE">
      <w:pPr>
        <w:jc w:val="right"/>
        <w:rPr>
          <w:sz w:val="22"/>
          <w:szCs w:val="22"/>
        </w:rPr>
      </w:pPr>
    </w:p>
    <w:p w:rsidR="001D4EAE" w:rsidRPr="001D4EAE" w:rsidRDefault="001D4EAE" w:rsidP="001D4EAE">
      <w:pPr>
        <w:jc w:val="right"/>
        <w:rPr>
          <w:sz w:val="22"/>
          <w:szCs w:val="22"/>
        </w:rPr>
      </w:pPr>
    </w:p>
    <w:p w:rsidR="001D4EAE" w:rsidRPr="001D4EAE" w:rsidRDefault="001D4EAE" w:rsidP="001D4EAE">
      <w:pPr>
        <w:jc w:val="right"/>
        <w:rPr>
          <w:sz w:val="22"/>
          <w:szCs w:val="22"/>
        </w:rPr>
      </w:pPr>
    </w:p>
    <w:p w:rsidR="001D4EAE" w:rsidRPr="001D4EAE" w:rsidRDefault="001D4EAE" w:rsidP="001D4EAE">
      <w:pPr>
        <w:rPr>
          <w:sz w:val="28"/>
          <w:szCs w:val="28"/>
        </w:rPr>
      </w:pPr>
      <w:r w:rsidRPr="001D4EAE">
        <w:rPr>
          <w:sz w:val="28"/>
          <w:szCs w:val="28"/>
        </w:rPr>
        <w:t>Бланк уполномоченного органа</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 xml:space="preserve">наименование и почтовый адрес </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получателя муниципальной услуги</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 (для юридических лиц) </w:t>
      </w:r>
    </w:p>
    <w:p w:rsidR="001D4EAE" w:rsidRPr="001D4EAE" w:rsidRDefault="001D4EAE" w:rsidP="001D4EAE">
      <w:pPr>
        <w:ind w:left="3828"/>
        <w:jc w:val="center"/>
        <w:rPr>
          <w:sz w:val="28"/>
          <w:szCs w:val="28"/>
        </w:rPr>
      </w:pPr>
      <w:r w:rsidRPr="001D4EAE">
        <w:rPr>
          <w:sz w:val="28"/>
          <w:szCs w:val="28"/>
        </w:rPr>
        <w:t>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 xml:space="preserve">ФИО, почтовый адрес получателя </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муниципальной услуги</w:t>
      </w:r>
    </w:p>
    <w:p w:rsidR="001D4EAE" w:rsidRPr="001D4EAE" w:rsidRDefault="001D4EAE" w:rsidP="001D4EAE">
      <w:pPr>
        <w:ind w:left="3828"/>
        <w:jc w:val="right"/>
        <w:rPr>
          <w:i/>
          <w:sz w:val="28"/>
          <w:szCs w:val="28"/>
        </w:rPr>
      </w:pPr>
      <w:r w:rsidRPr="001D4EAE">
        <w:rPr>
          <w:i/>
          <w:sz w:val="28"/>
          <w:szCs w:val="28"/>
        </w:rPr>
        <w:t xml:space="preserve">(для физических лиц) </w:t>
      </w:r>
    </w:p>
    <w:p w:rsidR="001D4EAE" w:rsidRPr="001D4EAE" w:rsidRDefault="001D4EAE" w:rsidP="001D4EAE">
      <w:pPr>
        <w:autoSpaceDE w:val="0"/>
        <w:autoSpaceDN w:val="0"/>
        <w:adjustRightInd w:val="0"/>
        <w:jc w:val="center"/>
        <w:rPr>
          <w:sz w:val="28"/>
          <w:szCs w:val="28"/>
        </w:rPr>
      </w:pPr>
    </w:p>
    <w:p w:rsidR="001D4EAE" w:rsidRPr="001D4EAE" w:rsidRDefault="001D4EAE" w:rsidP="001D4EAE">
      <w:pPr>
        <w:autoSpaceDE w:val="0"/>
        <w:autoSpaceDN w:val="0"/>
        <w:adjustRightInd w:val="0"/>
        <w:jc w:val="center"/>
        <w:rPr>
          <w:sz w:val="28"/>
          <w:szCs w:val="28"/>
        </w:rPr>
      </w:pPr>
      <w:r w:rsidRPr="001D4EAE">
        <w:rPr>
          <w:sz w:val="28"/>
          <w:szCs w:val="28"/>
        </w:rPr>
        <w:t xml:space="preserve">Уведомление о регистрации запроса (заявления), </w:t>
      </w:r>
    </w:p>
    <w:p w:rsidR="001D4EAE" w:rsidRPr="001D4EAE" w:rsidRDefault="001D4EAE" w:rsidP="001D4EAE">
      <w:pPr>
        <w:autoSpaceDE w:val="0"/>
        <w:autoSpaceDN w:val="0"/>
        <w:adjustRightInd w:val="0"/>
        <w:jc w:val="center"/>
        <w:rPr>
          <w:sz w:val="28"/>
          <w:szCs w:val="28"/>
        </w:rPr>
      </w:pPr>
      <w:r w:rsidRPr="001D4EAE">
        <w:rPr>
          <w:sz w:val="28"/>
          <w:szCs w:val="28"/>
        </w:rPr>
        <w:t>направленного по почте (в электронной форме)</w:t>
      </w:r>
    </w:p>
    <w:p w:rsidR="001D4EAE" w:rsidRPr="001D4EAE" w:rsidRDefault="001D4EAE" w:rsidP="001D4EAE">
      <w:pPr>
        <w:jc w:val="both"/>
        <w:rPr>
          <w:sz w:val="28"/>
          <w:szCs w:val="28"/>
        </w:rPr>
      </w:pPr>
    </w:p>
    <w:p w:rsidR="001D4EAE" w:rsidRPr="001D4EAE" w:rsidRDefault="001D4EAE" w:rsidP="001D4EAE">
      <w:pPr>
        <w:jc w:val="both"/>
        <w:rPr>
          <w:sz w:val="28"/>
          <w:szCs w:val="28"/>
        </w:rPr>
      </w:pPr>
      <w:r w:rsidRPr="001D4EAE">
        <w:rPr>
          <w:sz w:val="28"/>
          <w:szCs w:val="28"/>
        </w:rPr>
        <w:t xml:space="preserve">«____» _____________ 20___года </w:t>
      </w:r>
    </w:p>
    <w:p w:rsidR="001D4EAE" w:rsidRPr="001D4EAE" w:rsidRDefault="001D4EAE" w:rsidP="001D4EAE">
      <w:pPr>
        <w:ind w:firstLine="709"/>
        <w:jc w:val="both"/>
        <w:rPr>
          <w:i/>
          <w:sz w:val="28"/>
          <w:szCs w:val="28"/>
        </w:rPr>
      </w:pPr>
    </w:p>
    <w:p w:rsidR="001D4EAE" w:rsidRPr="001D4EAE" w:rsidRDefault="001D4EAE" w:rsidP="001D4EAE">
      <w:pPr>
        <w:ind w:firstLine="567"/>
        <w:jc w:val="both"/>
        <w:rPr>
          <w:sz w:val="28"/>
          <w:szCs w:val="28"/>
        </w:rPr>
      </w:pPr>
      <w:r w:rsidRPr="001D4EAE">
        <w:rPr>
          <w:sz w:val="28"/>
          <w:szCs w:val="28"/>
        </w:rPr>
        <w:t>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r w:rsidRPr="001D4EAE">
        <w:t xml:space="preserve"> </w:t>
      </w:r>
      <w:r w:rsidRPr="001D4EAE">
        <w:rPr>
          <w:sz w:val="28"/>
          <w:szCs w:val="28"/>
        </w:rPr>
        <w:t>принято</w:t>
      </w:r>
    </w:p>
    <w:p w:rsidR="001D4EAE" w:rsidRPr="001D4EAE" w:rsidRDefault="001D4EAE" w:rsidP="001D4EAE">
      <w:pPr>
        <w:ind w:firstLine="567"/>
        <w:jc w:val="both"/>
        <w:rPr>
          <w:sz w:val="28"/>
          <w:szCs w:val="28"/>
        </w:rPr>
      </w:pPr>
      <w:r w:rsidRPr="001D4EAE">
        <w:rPr>
          <w:sz w:val="28"/>
          <w:szCs w:val="28"/>
        </w:rPr>
        <w:t>«____» ______________ 20___ года и зарегистрировано № ________.</w:t>
      </w:r>
    </w:p>
    <w:p w:rsidR="001D4EAE" w:rsidRPr="001D4EAE" w:rsidRDefault="001D4EAE" w:rsidP="001D4EAE">
      <w:pPr>
        <w:jc w:val="both"/>
        <w:rPr>
          <w:sz w:val="28"/>
          <w:szCs w:val="28"/>
        </w:rPr>
      </w:pPr>
    </w:p>
    <w:p w:rsidR="001D4EAE" w:rsidRPr="001D4EAE" w:rsidRDefault="001D4EAE" w:rsidP="001D4EAE">
      <w:pPr>
        <w:jc w:val="both"/>
        <w:rPr>
          <w:sz w:val="28"/>
          <w:szCs w:val="28"/>
        </w:rPr>
      </w:pPr>
      <w:r w:rsidRPr="001D4EAE">
        <w:rPr>
          <w:sz w:val="28"/>
          <w:szCs w:val="28"/>
        </w:rPr>
        <w:t>Специалист _______________________</w:t>
      </w:r>
    </w:p>
    <w:p w:rsidR="001D4EAE" w:rsidRPr="001D4EAE" w:rsidRDefault="001D4EAE" w:rsidP="001D4EAE">
      <w:pPr>
        <w:rPr>
          <w:sz w:val="28"/>
          <w:szCs w:val="28"/>
        </w:rPr>
      </w:pPr>
    </w:p>
    <w:p w:rsidR="001D4EAE" w:rsidRPr="001D4EAE" w:rsidRDefault="001D4EAE" w:rsidP="001D4EAE">
      <w:pPr>
        <w:jc w:val="both"/>
        <w:rPr>
          <w:sz w:val="28"/>
          <w:szCs w:val="28"/>
        </w:rPr>
      </w:pPr>
      <w:r w:rsidRPr="001D4EAE">
        <w:rPr>
          <w:sz w:val="28"/>
          <w:szCs w:val="28"/>
        </w:rPr>
        <w:t>Руководитель Управления</w:t>
      </w:r>
      <w:r w:rsidRPr="001D4EAE">
        <w:rPr>
          <w:sz w:val="28"/>
          <w:szCs w:val="28"/>
          <w:vertAlign w:val="superscript"/>
        </w:rPr>
        <w:footnoteReference w:id="23"/>
      </w:r>
      <w:r w:rsidRPr="001D4EAE">
        <w:rPr>
          <w:sz w:val="28"/>
          <w:szCs w:val="28"/>
        </w:rPr>
        <w:t xml:space="preserve">                  ____________ __________________</w:t>
      </w:r>
    </w:p>
    <w:p w:rsidR="001D4EAE" w:rsidRPr="001D4EAE" w:rsidRDefault="001D4EAE" w:rsidP="001D4EAE">
      <w:pPr>
        <w:jc w:val="both"/>
        <w:rPr>
          <w:sz w:val="28"/>
          <w:szCs w:val="28"/>
        </w:rPr>
      </w:pPr>
      <w:r w:rsidRPr="001D4EAE">
        <w:rPr>
          <w:sz w:val="28"/>
          <w:szCs w:val="28"/>
        </w:rPr>
        <w:t>(уполномоченное лицо)                              (подпись)    (фамилия, инициалы)</w:t>
      </w:r>
    </w:p>
    <w:p w:rsidR="001D4EAE" w:rsidRPr="001D4EAE" w:rsidRDefault="001D4EAE" w:rsidP="001D4EAE">
      <w:pPr>
        <w:jc w:val="both"/>
        <w:rPr>
          <w:sz w:val="28"/>
          <w:szCs w:val="28"/>
        </w:rPr>
      </w:pPr>
      <w:r w:rsidRPr="001D4EAE">
        <w:rPr>
          <w:sz w:val="28"/>
          <w:szCs w:val="28"/>
        </w:rPr>
        <w:t>М.П.</w:t>
      </w:r>
    </w:p>
    <w:p w:rsidR="001D4EAE" w:rsidRPr="001D4EAE" w:rsidRDefault="001D4EAE" w:rsidP="001D4EAE">
      <w:pPr>
        <w:jc w:val="both"/>
        <w:rPr>
          <w:sz w:val="28"/>
          <w:szCs w:val="28"/>
        </w:rPr>
      </w:pPr>
    </w:p>
    <w:p w:rsidR="001D4EAE" w:rsidRPr="001D4EAE" w:rsidRDefault="001D4EAE" w:rsidP="001D4EAE">
      <w:pPr>
        <w:jc w:val="both"/>
        <w:rPr>
          <w:sz w:val="28"/>
          <w:szCs w:val="28"/>
        </w:rPr>
      </w:pP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lastRenderedPageBreak/>
        <w:t>Приложение № 7</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jc w:val="right"/>
        <w:rPr>
          <w:sz w:val="28"/>
          <w:szCs w:val="28"/>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rPr>
          <w:sz w:val="28"/>
          <w:szCs w:val="28"/>
        </w:rPr>
      </w:pPr>
    </w:p>
    <w:p w:rsidR="001D4EAE" w:rsidRPr="001D4EAE" w:rsidRDefault="001D4EAE" w:rsidP="001D4EAE">
      <w:pPr>
        <w:widowControl/>
        <w:autoSpaceDE w:val="0"/>
        <w:jc w:val="center"/>
        <w:outlineLvl w:val="0"/>
        <w:rPr>
          <w:rFonts w:eastAsia="Arial"/>
          <w:sz w:val="28"/>
          <w:szCs w:val="28"/>
          <w:lang w:eastAsia="ar-SA" w:bidi="ar-SA"/>
        </w:rPr>
      </w:pPr>
    </w:p>
    <w:p w:rsidR="001D4EAE" w:rsidRPr="001D4EAE" w:rsidRDefault="001D4EAE" w:rsidP="001D4EAE">
      <w:pPr>
        <w:widowControl/>
        <w:autoSpaceDE w:val="0"/>
        <w:jc w:val="center"/>
        <w:outlineLvl w:val="0"/>
        <w:rPr>
          <w:rFonts w:eastAsia="Arial"/>
          <w:sz w:val="28"/>
          <w:szCs w:val="28"/>
          <w:lang w:eastAsia="ar-SA" w:bidi="ar-SA"/>
        </w:rPr>
      </w:pPr>
    </w:p>
    <w:p w:rsidR="001D4EAE" w:rsidRPr="001D4EAE" w:rsidRDefault="001D4EAE" w:rsidP="001D4EAE">
      <w:pPr>
        <w:widowControl/>
        <w:autoSpaceDE w:val="0"/>
        <w:jc w:val="center"/>
        <w:outlineLvl w:val="0"/>
        <w:rPr>
          <w:rFonts w:eastAsia="Arial"/>
          <w:sz w:val="28"/>
          <w:szCs w:val="28"/>
          <w:lang w:eastAsia="ar-SA" w:bidi="ar-SA"/>
        </w:rPr>
      </w:pPr>
    </w:p>
    <w:p w:rsidR="001D4EAE" w:rsidRPr="001D4EAE" w:rsidRDefault="001D4EAE" w:rsidP="001D4EAE">
      <w:pPr>
        <w:widowControl/>
        <w:autoSpaceDE w:val="0"/>
        <w:jc w:val="center"/>
        <w:outlineLvl w:val="0"/>
        <w:rPr>
          <w:rFonts w:eastAsia="Arial"/>
          <w:sz w:val="28"/>
          <w:szCs w:val="28"/>
          <w:lang w:eastAsia="ar-SA" w:bidi="ar-SA"/>
        </w:rPr>
      </w:pPr>
    </w:p>
    <w:p w:rsidR="001D4EAE" w:rsidRPr="001D4EAE" w:rsidRDefault="001D4EAE" w:rsidP="001D4EAE">
      <w:pPr>
        <w:widowControl/>
        <w:autoSpaceDE w:val="0"/>
        <w:jc w:val="center"/>
        <w:outlineLvl w:val="0"/>
        <w:rPr>
          <w:rFonts w:eastAsia="Arial"/>
          <w:sz w:val="28"/>
          <w:szCs w:val="28"/>
          <w:lang w:eastAsia="ar-SA" w:bidi="ar-SA"/>
        </w:rPr>
      </w:pPr>
      <w:r w:rsidRPr="001D4EAE">
        <w:rPr>
          <w:rFonts w:eastAsia="Arial"/>
          <w:sz w:val="28"/>
          <w:szCs w:val="28"/>
          <w:lang w:eastAsia="ar-SA" w:bidi="ar-SA"/>
        </w:rPr>
        <w:t>РАСПИСКА</w:t>
      </w:r>
    </w:p>
    <w:p w:rsidR="001D4EAE" w:rsidRPr="001D4EAE" w:rsidRDefault="001D4EAE" w:rsidP="001D4EAE">
      <w:pPr>
        <w:jc w:val="center"/>
        <w:rPr>
          <w:sz w:val="28"/>
          <w:szCs w:val="28"/>
          <w:lang w:eastAsia="en-IN"/>
        </w:rPr>
      </w:pPr>
      <w:r w:rsidRPr="001D4EAE">
        <w:rPr>
          <w:sz w:val="28"/>
          <w:szCs w:val="28"/>
          <w:lang w:eastAsia="en-IN"/>
        </w:rPr>
        <w:t>о приёме документов, необходимых для предоставления муниципальной услуги</w:t>
      </w:r>
    </w:p>
    <w:p w:rsidR="001D4EAE" w:rsidRPr="001D4EAE" w:rsidRDefault="001D4EAE" w:rsidP="001D4EAE">
      <w:pPr>
        <w:jc w:val="both"/>
        <w:rPr>
          <w:sz w:val="28"/>
          <w:szCs w:val="28"/>
          <w:lang w:eastAsia="en-IN"/>
        </w:rPr>
      </w:pPr>
    </w:p>
    <w:p w:rsidR="001D4EAE" w:rsidRPr="001D4EAE" w:rsidRDefault="001D4EAE" w:rsidP="001D4EAE">
      <w:pPr>
        <w:autoSpaceDE w:val="0"/>
        <w:ind w:firstLine="567"/>
        <w:jc w:val="both"/>
        <w:rPr>
          <w:rFonts w:eastAsia="Arial"/>
          <w:sz w:val="28"/>
          <w:szCs w:val="28"/>
          <w:lang w:eastAsia="ar-SA" w:bidi="ar-SA"/>
        </w:rPr>
      </w:pPr>
      <w:r w:rsidRPr="001D4EAE">
        <w:rPr>
          <w:rFonts w:ascii="Courier New" w:eastAsia="Arial" w:hAnsi="Courier New" w:cs="Courier New"/>
          <w:sz w:val="28"/>
          <w:szCs w:val="28"/>
          <w:lang w:eastAsia="ar-SA" w:bidi="ar-SA"/>
        </w:rPr>
        <w:t xml:space="preserve">  </w:t>
      </w:r>
      <w:r w:rsidRPr="001D4EAE">
        <w:rPr>
          <w:rFonts w:eastAsia="Arial"/>
          <w:sz w:val="28"/>
          <w:szCs w:val="28"/>
          <w:lang w:eastAsia="ar-SA" w:bidi="ar-SA"/>
        </w:rPr>
        <w:t xml:space="preserve">Дана </w:t>
      </w:r>
    </w:p>
    <w:p w:rsidR="001D4EAE" w:rsidRPr="001D4EAE" w:rsidRDefault="001D4EAE" w:rsidP="001D4EAE">
      <w:pPr>
        <w:autoSpaceDE w:val="0"/>
        <w:jc w:val="both"/>
        <w:outlineLvl w:val="0"/>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outlineLvl w:val="0"/>
        <w:rPr>
          <w:rFonts w:eastAsia="Arial"/>
          <w:i/>
          <w:sz w:val="28"/>
          <w:szCs w:val="28"/>
          <w:lang w:eastAsia="ar-SA" w:bidi="ar-SA"/>
        </w:rPr>
      </w:pPr>
      <w:r w:rsidRPr="001D4EAE">
        <w:rPr>
          <w:rFonts w:eastAsia="Arial"/>
          <w:i/>
          <w:sz w:val="28"/>
          <w:szCs w:val="28"/>
          <w:lang w:eastAsia="ar-SA" w:bidi="ar-SA"/>
        </w:rPr>
        <w:t xml:space="preserve">(наименование – для заявителя – юридического лица, </w:t>
      </w:r>
    </w:p>
    <w:p w:rsidR="001D4EAE" w:rsidRPr="001D4EAE" w:rsidRDefault="001D4EAE" w:rsidP="001D4EAE">
      <w:pPr>
        <w:autoSpaceDE w:val="0"/>
        <w:jc w:val="center"/>
        <w:outlineLvl w:val="0"/>
        <w:rPr>
          <w:rFonts w:eastAsia="Arial"/>
          <w:i/>
          <w:sz w:val="28"/>
          <w:szCs w:val="28"/>
          <w:lang w:eastAsia="ar-SA" w:bidi="ar-SA"/>
        </w:rPr>
      </w:pPr>
      <w:r w:rsidRPr="001D4EAE">
        <w:rPr>
          <w:rFonts w:eastAsia="Arial"/>
          <w:i/>
          <w:sz w:val="28"/>
          <w:szCs w:val="28"/>
          <w:lang w:eastAsia="ar-SA" w:bidi="ar-SA"/>
        </w:rPr>
        <w:t>фамилия, имя, отчество (если имеется) – для заявителя – физического лица)</w:t>
      </w:r>
    </w:p>
    <w:p w:rsidR="001D4EAE" w:rsidRPr="001D4EAE" w:rsidRDefault="001D4EAE" w:rsidP="001D4EAE">
      <w:pPr>
        <w:autoSpaceDE w:val="0"/>
        <w:jc w:val="both"/>
        <w:outlineLvl w:val="0"/>
        <w:rPr>
          <w:rFonts w:eastAsia="Arial"/>
          <w:sz w:val="28"/>
          <w:szCs w:val="28"/>
          <w:lang w:eastAsia="ar-SA" w:bidi="ar-SA"/>
        </w:rPr>
      </w:pPr>
      <w:r w:rsidRPr="001D4EAE">
        <w:rPr>
          <w:rFonts w:eastAsia="Arial"/>
          <w:sz w:val="28"/>
          <w:szCs w:val="28"/>
          <w:lang w:eastAsia="ar-SA" w:bidi="ar-SA"/>
        </w:rPr>
        <w:t>в том, что от него (неё) «_____» _____________ 20_____ года получены следующие документы:</w:t>
      </w:r>
    </w:p>
    <w:p w:rsidR="001D4EAE" w:rsidRPr="001D4EAE" w:rsidRDefault="001D4EAE" w:rsidP="001D4EAE">
      <w:pPr>
        <w:autoSpaceDE w:val="0"/>
        <w:jc w:val="both"/>
        <w:outlineLvl w:val="0"/>
        <w:rPr>
          <w:rFonts w:eastAsia="Arial"/>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 п/п</w:t>
            </w:r>
          </w:p>
        </w:tc>
        <w:tc>
          <w:tcPr>
            <w:tcW w:w="5670"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Количество листов</w:t>
            </w: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1</w:t>
            </w:r>
          </w:p>
        </w:tc>
        <w:tc>
          <w:tcPr>
            <w:tcW w:w="5670"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2</w:t>
            </w:r>
          </w:p>
        </w:tc>
        <w:tc>
          <w:tcPr>
            <w:tcW w:w="3189"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3</w:t>
            </w: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1.</w:t>
            </w:r>
          </w:p>
        </w:tc>
        <w:tc>
          <w:tcPr>
            <w:tcW w:w="567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c>
          <w:tcPr>
            <w:tcW w:w="3189"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2.</w:t>
            </w:r>
          </w:p>
        </w:tc>
        <w:tc>
          <w:tcPr>
            <w:tcW w:w="567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c>
          <w:tcPr>
            <w:tcW w:w="3189"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3.</w:t>
            </w:r>
          </w:p>
        </w:tc>
        <w:tc>
          <w:tcPr>
            <w:tcW w:w="567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c>
          <w:tcPr>
            <w:tcW w:w="3189"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4.</w:t>
            </w:r>
          </w:p>
        </w:tc>
        <w:tc>
          <w:tcPr>
            <w:tcW w:w="567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c>
          <w:tcPr>
            <w:tcW w:w="3189"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5.</w:t>
            </w:r>
          </w:p>
        </w:tc>
        <w:tc>
          <w:tcPr>
            <w:tcW w:w="567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c>
          <w:tcPr>
            <w:tcW w:w="3189"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r>
      <w:tr w:rsidR="001D4EAE" w:rsidRPr="001D4EAE" w:rsidTr="001D4EAE">
        <w:tc>
          <w:tcPr>
            <w:tcW w:w="6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widowControl/>
              <w:autoSpaceDE w:val="0"/>
              <w:jc w:val="center"/>
              <w:outlineLvl w:val="0"/>
              <w:rPr>
                <w:rFonts w:eastAsia="Arial"/>
                <w:lang w:eastAsia="ar-SA" w:bidi="ar-SA"/>
              </w:rPr>
            </w:pPr>
            <w:r w:rsidRPr="001D4EAE">
              <w:rPr>
                <w:rFonts w:eastAsia="Arial"/>
                <w:lang w:eastAsia="ar-SA" w:bidi="ar-SA"/>
              </w:rPr>
              <w:t>6.</w:t>
            </w:r>
          </w:p>
        </w:tc>
        <w:tc>
          <w:tcPr>
            <w:tcW w:w="567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c>
          <w:tcPr>
            <w:tcW w:w="3189"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widowControl/>
              <w:autoSpaceDE w:val="0"/>
              <w:jc w:val="both"/>
              <w:outlineLvl w:val="0"/>
              <w:rPr>
                <w:rFonts w:eastAsia="Arial"/>
                <w:lang w:eastAsia="ar-SA" w:bidi="ar-SA"/>
              </w:rPr>
            </w:pPr>
          </w:p>
        </w:tc>
      </w:tr>
    </w:tbl>
    <w:p w:rsidR="001D4EAE" w:rsidRPr="001D4EAE" w:rsidRDefault="001D4EAE" w:rsidP="001D4EAE">
      <w:pPr>
        <w:autoSpaceDE w:val="0"/>
        <w:ind w:firstLine="709"/>
        <w:jc w:val="both"/>
        <w:outlineLvl w:val="0"/>
        <w:rPr>
          <w:rFonts w:eastAsia="Arial"/>
          <w:sz w:val="28"/>
          <w:szCs w:val="28"/>
          <w:lang w:eastAsia="ar-SA" w:bidi="ar-SA"/>
        </w:rPr>
      </w:pPr>
    </w:p>
    <w:p w:rsidR="001D4EAE" w:rsidRPr="001D4EAE" w:rsidRDefault="001D4EAE" w:rsidP="001D4EAE">
      <w:pPr>
        <w:autoSpaceDE w:val="0"/>
        <w:ind w:firstLine="567"/>
        <w:jc w:val="both"/>
        <w:outlineLvl w:val="0"/>
        <w:rPr>
          <w:rFonts w:eastAsia="Arial"/>
          <w:sz w:val="28"/>
          <w:szCs w:val="28"/>
          <w:lang w:eastAsia="ar-SA" w:bidi="ar-SA"/>
        </w:rPr>
      </w:pPr>
      <w:r w:rsidRPr="001D4EAE">
        <w:rPr>
          <w:rFonts w:eastAsia="Arial"/>
          <w:sz w:val="28"/>
          <w:szCs w:val="28"/>
          <w:lang w:eastAsia="ar-SA" w:bidi="ar-SA"/>
        </w:rPr>
        <w:t>Итого предоставленных документов: _______________</w:t>
      </w:r>
    </w:p>
    <w:p w:rsidR="001D4EAE" w:rsidRPr="001D4EAE" w:rsidRDefault="001D4EAE" w:rsidP="001D4EAE">
      <w:pPr>
        <w:autoSpaceDE w:val="0"/>
        <w:ind w:firstLine="567"/>
        <w:jc w:val="both"/>
        <w:outlineLvl w:val="0"/>
        <w:rPr>
          <w:rFonts w:eastAsia="Arial"/>
          <w:sz w:val="28"/>
          <w:szCs w:val="28"/>
          <w:lang w:eastAsia="ar-SA" w:bidi="ar-SA"/>
        </w:rPr>
      </w:pPr>
      <w:r w:rsidRPr="001D4EAE">
        <w:rPr>
          <w:rFonts w:eastAsia="Arial"/>
          <w:sz w:val="28"/>
          <w:szCs w:val="28"/>
          <w:lang w:eastAsia="ar-SA" w:bidi="ar-SA"/>
        </w:rPr>
        <w:t>Документы зарегистрированы под № ____ от «____» __________ 20____ года.</w:t>
      </w:r>
    </w:p>
    <w:p w:rsidR="001D4EAE" w:rsidRPr="001D4EAE" w:rsidRDefault="001D4EAE" w:rsidP="001D4EAE">
      <w:pPr>
        <w:autoSpaceDE w:val="0"/>
        <w:ind w:firstLine="709"/>
        <w:jc w:val="both"/>
        <w:outlineLvl w:val="0"/>
        <w:rPr>
          <w:rFonts w:eastAsia="Arial"/>
          <w:sz w:val="28"/>
          <w:szCs w:val="28"/>
          <w:lang w:eastAsia="ar-SA" w:bidi="ar-SA"/>
        </w:rPr>
      </w:pPr>
    </w:p>
    <w:p w:rsidR="001D4EAE" w:rsidRPr="001D4EAE" w:rsidRDefault="001D4EAE" w:rsidP="001D4EAE">
      <w:pPr>
        <w:autoSpaceDE w:val="0"/>
        <w:ind w:firstLine="567"/>
        <w:jc w:val="both"/>
        <w:outlineLvl w:val="0"/>
        <w:rPr>
          <w:rFonts w:eastAsia="Arial"/>
          <w:sz w:val="28"/>
          <w:szCs w:val="28"/>
          <w:lang w:eastAsia="ar-SA" w:bidi="ar-SA"/>
        </w:rPr>
      </w:pPr>
      <w:r w:rsidRPr="001D4EAE">
        <w:rPr>
          <w:rFonts w:eastAsia="Arial"/>
          <w:sz w:val="28"/>
          <w:szCs w:val="28"/>
          <w:lang w:eastAsia="ar-SA" w:bidi="ar-SA"/>
        </w:rPr>
        <w:t>__________________________________                     ________</w:t>
      </w:r>
    </w:p>
    <w:p w:rsidR="001D4EAE" w:rsidRPr="001D4EAE" w:rsidRDefault="001D4EAE" w:rsidP="001D4EAE">
      <w:pPr>
        <w:autoSpaceDE w:val="0"/>
        <w:ind w:firstLine="567"/>
        <w:jc w:val="both"/>
        <w:outlineLvl w:val="0"/>
        <w:rPr>
          <w:rFonts w:eastAsia="Arial"/>
          <w:sz w:val="28"/>
          <w:szCs w:val="28"/>
          <w:lang w:eastAsia="ar-SA" w:bidi="ar-SA"/>
        </w:rPr>
      </w:pPr>
      <w:r w:rsidRPr="001D4EAE">
        <w:rPr>
          <w:rFonts w:eastAsia="Arial"/>
          <w:sz w:val="28"/>
          <w:szCs w:val="28"/>
          <w:lang w:eastAsia="ar-SA" w:bidi="ar-SA"/>
        </w:rPr>
        <w:t>(должность, инициалы, фамилия                                   (подпись)</w:t>
      </w:r>
    </w:p>
    <w:p w:rsidR="001D4EAE" w:rsidRPr="001D4EAE" w:rsidRDefault="001D4EAE" w:rsidP="001D4EAE">
      <w:pPr>
        <w:autoSpaceDE w:val="0"/>
        <w:ind w:firstLine="567"/>
        <w:jc w:val="both"/>
        <w:outlineLvl w:val="0"/>
        <w:rPr>
          <w:rFonts w:eastAsia="Arial"/>
          <w:sz w:val="28"/>
          <w:szCs w:val="28"/>
          <w:lang w:eastAsia="ar-SA" w:bidi="ar-SA"/>
        </w:rPr>
      </w:pPr>
      <w:r w:rsidRPr="001D4EAE">
        <w:rPr>
          <w:rFonts w:eastAsia="Arial"/>
          <w:sz w:val="28"/>
          <w:szCs w:val="28"/>
          <w:lang w:eastAsia="ar-SA" w:bidi="ar-SA"/>
        </w:rPr>
        <w:t>должностного лица, принявшего документы)</w:t>
      </w:r>
    </w:p>
    <w:p w:rsidR="001D4EAE" w:rsidRPr="001D4EAE" w:rsidRDefault="001D4EAE" w:rsidP="001D4EAE">
      <w:pPr>
        <w:autoSpaceDE w:val="0"/>
        <w:ind w:firstLine="709"/>
        <w:jc w:val="both"/>
        <w:outlineLvl w:val="0"/>
        <w:rPr>
          <w:rFonts w:eastAsia="Arial"/>
          <w:sz w:val="28"/>
          <w:szCs w:val="28"/>
          <w:lang w:eastAsia="ar-SA" w:bidi="ar-SA"/>
        </w:rPr>
      </w:pPr>
    </w:p>
    <w:p w:rsidR="001D4EAE" w:rsidRPr="001D4EAE" w:rsidRDefault="001D4EAE" w:rsidP="001D4EAE">
      <w:pPr>
        <w:autoSpaceDE w:val="0"/>
        <w:ind w:firstLine="567"/>
        <w:jc w:val="both"/>
        <w:outlineLvl w:val="0"/>
        <w:rPr>
          <w:rFonts w:eastAsia="Arial"/>
          <w:sz w:val="28"/>
          <w:szCs w:val="28"/>
          <w:lang w:eastAsia="ar-SA" w:bidi="ar-SA"/>
        </w:rPr>
      </w:pPr>
      <w:r w:rsidRPr="001D4EAE">
        <w:rPr>
          <w:rFonts w:eastAsia="Arial"/>
          <w:sz w:val="28"/>
          <w:szCs w:val="28"/>
          <w:lang w:eastAsia="ar-SA" w:bidi="ar-SA"/>
        </w:rPr>
        <w:t>«_____» _______________ 20____ года</w:t>
      </w:r>
    </w:p>
    <w:p w:rsidR="001D4EAE" w:rsidRPr="001D4EAE" w:rsidRDefault="001D4EAE" w:rsidP="001D4EAE">
      <w:pPr>
        <w:jc w:val="center"/>
        <w:rPr>
          <w:sz w:val="22"/>
          <w:szCs w:val="22"/>
        </w:rPr>
      </w:pPr>
    </w:p>
    <w:p w:rsidR="001D4EAE" w:rsidRPr="001D4EAE" w:rsidRDefault="001D4EAE" w:rsidP="001D4EAE">
      <w:pPr>
        <w:jc w:val="center"/>
        <w:rPr>
          <w:sz w:val="22"/>
          <w:szCs w:val="22"/>
        </w:rPr>
      </w:pPr>
    </w:p>
    <w:p w:rsidR="001D4EAE" w:rsidRPr="001D4EAE" w:rsidRDefault="001D4EAE" w:rsidP="001D4EAE">
      <w:pPr>
        <w:jc w:val="center"/>
        <w:rPr>
          <w:sz w:val="22"/>
          <w:szCs w:val="22"/>
        </w:rPr>
      </w:pPr>
    </w:p>
    <w:p w:rsidR="001D4EAE" w:rsidRPr="001D4EAE" w:rsidRDefault="001D4EAE" w:rsidP="001D4EAE">
      <w:pPr>
        <w:jc w:val="center"/>
        <w:rPr>
          <w:sz w:val="22"/>
          <w:szCs w:val="22"/>
        </w:rPr>
      </w:pPr>
    </w:p>
    <w:p w:rsidR="001D4EAE" w:rsidRPr="001D4EAE" w:rsidRDefault="001D4EAE" w:rsidP="001D4EAE">
      <w:pPr>
        <w:jc w:val="center"/>
        <w:rPr>
          <w:sz w:val="22"/>
          <w:szCs w:val="22"/>
        </w:rPr>
      </w:pP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lastRenderedPageBreak/>
        <w:t>Приложение № 8</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jc w:val="right"/>
        <w:rPr>
          <w:sz w:val="28"/>
          <w:szCs w:val="28"/>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rPr>
          <w:sz w:val="28"/>
          <w:szCs w:val="28"/>
        </w:rPr>
      </w:pPr>
    </w:p>
    <w:p w:rsidR="001D4EAE" w:rsidRPr="001D4EAE" w:rsidRDefault="001D4EAE" w:rsidP="001D4EAE">
      <w:pPr>
        <w:rPr>
          <w:sz w:val="28"/>
          <w:szCs w:val="28"/>
        </w:rPr>
      </w:pPr>
      <w:r w:rsidRPr="001D4EAE">
        <w:rPr>
          <w:sz w:val="28"/>
          <w:szCs w:val="28"/>
        </w:rPr>
        <w:t>Бланк уполномоченного органа</w:t>
      </w:r>
    </w:p>
    <w:p w:rsidR="001D4EAE" w:rsidRPr="001D4EAE" w:rsidRDefault="001D4EAE" w:rsidP="001D4EAE">
      <w:pPr>
        <w:widowControl/>
        <w:autoSpaceDE w:val="0"/>
        <w:ind w:left="4395"/>
        <w:jc w:val="center"/>
        <w:outlineLvl w:val="0"/>
        <w:rPr>
          <w:rFonts w:eastAsia="Arial"/>
          <w:sz w:val="28"/>
          <w:szCs w:val="28"/>
          <w:lang w:eastAsia="ar-SA" w:bidi="ar-SA"/>
        </w:rPr>
      </w:pPr>
      <w:r w:rsidRPr="001D4EAE">
        <w:rPr>
          <w:rFonts w:eastAsia="Arial"/>
          <w:sz w:val="28"/>
          <w:szCs w:val="28"/>
          <w:lang w:eastAsia="ar-SA" w:bidi="ar-SA"/>
        </w:rPr>
        <w:t xml:space="preserve"> Государственная инспекция строительного надзора Самарской области,</w:t>
      </w:r>
    </w:p>
    <w:p w:rsidR="001D4EAE" w:rsidRPr="001D4EAE" w:rsidRDefault="001D4EAE" w:rsidP="001D4EAE">
      <w:pPr>
        <w:widowControl/>
        <w:autoSpaceDE w:val="0"/>
        <w:ind w:left="4395"/>
        <w:jc w:val="center"/>
        <w:outlineLvl w:val="0"/>
        <w:rPr>
          <w:rFonts w:eastAsia="Arial"/>
          <w:sz w:val="28"/>
          <w:szCs w:val="28"/>
          <w:lang w:eastAsia="ar-SA" w:bidi="ar-SA"/>
        </w:rPr>
      </w:pPr>
      <w:r w:rsidRPr="001D4EAE">
        <w:rPr>
          <w:rFonts w:eastAsia="Arial"/>
          <w:sz w:val="28"/>
          <w:szCs w:val="28"/>
          <w:lang w:eastAsia="ar-SA" w:bidi="ar-SA"/>
        </w:rPr>
        <w:t xml:space="preserve">________________________________  </w:t>
      </w:r>
    </w:p>
    <w:p w:rsidR="001D4EAE" w:rsidRPr="001D4EAE" w:rsidRDefault="001D4EAE" w:rsidP="001D4EAE">
      <w:pPr>
        <w:widowControl/>
        <w:autoSpaceDE w:val="0"/>
        <w:ind w:left="4395"/>
        <w:jc w:val="center"/>
        <w:outlineLvl w:val="0"/>
        <w:rPr>
          <w:rFonts w:eastAsia="Arial"/>
          <w:i/>
          <w:lang w:eastAsia="ar-SA" w:bidi="ar-SA"/>
        </w:rPr>
      </w:pPr>
      <w:r w:rsidRPr="001D4EAE">
        <w:rPr>
          <w:rFonts w:eastAsia="Arial"/>
          <w:i/>
          <w:lang w:eastAsia="ar-SA" w:bidi="ar-SA"/>
        </w:rPr>
        <w:t>(указывается название органа регистрации прав)</w:t>
      </w:r>
    </w:p>
    <w:p w:rsidR="001D4EAE" w:rsidRPr="001D4EAE" w:rsidRDefault="001D4EAE" w:rsidP="001D4EAE">
      <w:pPr>
        <w:widowControl/>
        <w:autoSpaceDE w:val="0"/>
        <w:jc w:val="center"/>
        <w:outlineLvl w:val="0"/>
        <w:rPr>
          <w:rFonts w:eastAsia="Arial"/>
          <w:sz w:val="28"/>
          <w:szCs w:val="28"/>
          <w:lang w:eastAsia="ar-SA" w:bidi="ar-SA"/>
        </w:rPr>
      </w:pPr>
    </w:p>
    <w:p w:rsidR="001D4EAE" w:rsidRPr="001D4EAE" w:rsidRDefault="001D4EAE" w:rsidP="001D4EAE">
      <w:pPr>
        <w:widowControl/>
        <w:autoSpaceDE w:val="0"/>
        <w:jc w:val="center"/>
        <w:outlineLvl w:val="0"/>
        <w:rPr>
          <w:rFonts w:eastAsia="Arial"/>
          <w:sz w:val="28"/>
          <w:szCs w:val="28"/>
          <w:lang w:eastAsia="ar-SA" w:bidi="ar-SA"/>
        </w:rPr>
      </w:pPr>
      <w:r w:rsidRPr="001D4EAE">
        <w:rPr>
          <w:rFonts w:eastAsia="Arial"/>
          <w:sz w:val="28"/>
          <w:szCs w:val="28"/>
          <w:lang w:eastAsia="ar-SA" w:bidi="ar-SA"/>
        </w:rPr>
        <w:t>УВЕДОМЛЕНИЕ</w:t>
      </w:r>
    </w:p>
    <w:p w:rsidR="001D4EAE" w:rsidRPr="001D4EAE" w:rsidRDefault="001D4EAE" w:rsidP="001D4EAE">
      <w:pPr>
        <w:widowControl/>
        <w:autoSpaceDE w:val="0"/>
        <w:jc w:val="both"/>
        <w:outlineLvl w:val="0"/>
        <w:rPr>
          <w:rFonts w:eastAsia="Arial"/>
          <w:lang w:eastAsia="ar-SA" w:bidi="ar-SA"/>
        </w:rPr>
      </w:pPr>
    </w:p>
    <w:p w:rsidR="001D4EAE" w:rsidRPr="001D4EAE" w:rsidRDefault="001D4EAE" w:rsidP="001D4EAE">
      <w:pPr>
        <w:widowControl/>
        <w:autoSpaceDE w:val="0"/>
        <w:ind w:firstLine="567"/>
        <w:jc w:val="both"/>
        <w:outlineLvl w:val="0"/>
        <w:rPr>
          <w:rFonts w:eastAsia="Arial"/>
          <w:sz w:val="28"/>
          <w:szCs w:val="28"/>
          <w:lang w:eastAsia="ar-SA" w:bidi="ar-SA"/>
        </w:rPr>
      </w:pPr>
      <w:r w:rsidRPr="001D4EAE">
        <w:rPr>
          <w:rFonts w:eastAsia="Arial"/>
          <w:sz w:val="28"/>
          <w:szCs w:val="28"/>
          <w:lang w:eastAsia="ar-SA" w:bidi="ar-SA"/>
        </w:rPr>
        <w:t xml:space="preserve">Настоящим уведомляем Вас о том, что </w:t>
      </w:r>
    </w:p>
    <w:p w:rsidR="001D4EAE" w:rsidRPr="001D4EAE" w:rsidRDefault="001D4EAE" w:rsidP="001D4EAE">
      <w:pPr>
        <w:widowControl/>
        <w:autoSpaceDE w:val="0"/>
        <w:jc w:val="both"/>
        <w:outlineLvl w:val="0"/>
        <w:rPr>
          <w:rFonts w:eastAsia="Arial"/>
          <w:sz w:val="28"/>
          <w:szCs w:val="28"/>
          <w:lang w:eastAsia="ar-SA" w:bidi="ar-SA"/>
        </w:rPr>
      </w:pPr>
      <w:r w:rsidRPr="001D4EAE">
        <w:rPr>
          <w:rFonts w:eastAsia="Arial"/>
          <w:sz w:val="28"/>
          <w:szCs w:val="28"/>
          <w:lang w:eastAsia="ar-SA" w:bidi="ar-SA"/>
        </w:rPr>
        <w:t xml:space="preserve">__________________________________________________________________ </w:t>
      </w:r>
    </w:p>
    <w:p w:rsidR="001D4EAE" w:rsidRPr="001D4EAE" w:rsidRDefault="001D4EAE" w:rsidP="001D4EAE">
      <w:pPr>
        <w:widowControl/>
        <w:autoSpaceDE w:val="0"/>
        <w:ind w:firstLine="709"/>
        <w:jc w:val="center"/>
        <w:outlineLvl w:val="0"/>
        <w:rPr>
          <w:rFonts w:eastAsia="Arial"/>
          <w:sz w:val="28"/>
          <w:szCs w:val="28"/>
          <w:lang w:eastAsia="ar-SA" w:bidi="ar-SA"/>
        </w:rPr>
      </w:pPr>
      <w:r w:rsidRPr="001D4EAE">
        <w:rPr>
          <w:rFonts w:eastAsia="Arial"/>
          <w:sz w:val="28"/>
          <w:szCs w:val="28"/>
          <w:lang w:eastAsia="ar-SA" w:bidi="ar-SA"/>
        </w:rPr>
        <w:t>(</w:t>
      </w:r>
      <w:r w:rsidRPr="001D4EAE">
        <w:rPr>
          <w:rFonts w:eastAsia="Arial"/>
          <w:i/>
          <w:sz w:val="28"/>
          <w:szCs w:val="28"/>
          <w:lang w:eastAsia="ar-SA" w:bidi="ar-SA"/>
        </w:rPr>
        <w:t>наименование администрации в творительном падеже</w:t>
      </w:r>
      <w:r w:rsidRPr="001D4EAE">
        <w:rPr>
          <w:rFonts w:eastAsia="Arial"/>
          <w:sz w:val="28"/>
          <w:szCs w:val="28"/>
          <w:lang w:eastAsia="ar-SA" w:bidi="ar-SA"/>
        </w:rPr>
        <w:t>)</w:t>
      </w:r>
    </w:p>
    <w:p w:rsidR="001D4EAE" w:rsidRPr="001D4EAE" w:rsidRDefault="001D4EAE" w:rsidP="001D4EAE">
      <w:pPr>
        <w:widowControl/>
        <w:autoSpaceDE w:val="0"/>
        <w:ind w:firstLine="709"/>
        <w:jc w:val="both"/>
        <w:outlineLvl w:val="0"/>
        <w:rPr>
          <w:rFonts w:eastAsia="Arial"/>
          <w:sz w:val="28"/>
          <w:szCs w:val="28"/>
          <w:lang w:eastAsia="ar-SA" w:bidi="ar-SA"/>
        </w:rPr>
      </w:pPr>
    </w:p>
    <w:p w:rsidR="001D4EAE" w:rsidRPr="001D4EAE" w:rsidRDefault="001D4EAE" w:rsidP="001D4EAE">
      <w:pPr>
        <w:widowControl/>
        <w:autoSpaceDE w:val="0"/>
        <w:jc w:val="both"/>
        <w:outlineLvl w:val="0"/>
        <w:rPr>
          <w:rFonts w:eastAsia="Arial"/>
          <w:sz w:val="28"/>
          <w:szCs w:val="28"/>
          <w:lang w:eastAsia="ar-SA" w:bidi="ar-SA"/>
        </w:rPr>
      </w:pPr>
      <w:r w:rsidRPr="001D4EAE">
        <w:rPr>
          <w:rFonts w:eastAsia="Arial"/>
          <w:sz w:val="28"/>
          <w:szCs w:val="28"/>
          <w:lang w:eastAsia="ar-SA" w:bidi="ar-SA"/>
        </w:rPr>
        <w:t>«____» ____________ 20____ года была предоставлена муниципальная услуга __________________________________________________________________</w:t>
      </w:r>
    </w:p>
    <w:p w:rsidR="001D4EAE" w:rsidRPr="001D4EAE" w:rsidRDefault="001D4EAE" w:rsidP="001D4EAE">
      <w:pPr>
        <w:autoSpaceDE w:val="0"/>
        <w:ind w:firstLine="709"/>
        <w:jc w:val="center"/>
        <w:outlineLvl w:val="0"/>
        <w:rPr>
          <w:rFonts w:eastAsia="Arial"/>
          <w:i/>
          <w:lang w:eastAsia="ar-SA" w:bidi="ar-SA"/>
        </w:rPr>
      </w:pPr>
      <w:r w:rsidRPr="001D4EAE">
        <w:rPr>
          <w:rFonts w:eastAsia="Arial"/>
          <w:i/>
          <w:lang w:eastAsia="ar-SA" w:bidi="ar-SA"/>
        </w:rPr>
        <w:t>(наименование – для заявителя – юридического лица, фамилия, имя, отчество (если имеется) – для заявителя – физического лица в дательном падеже,</w:t>
      </w:r>
    </w:p>
    <w:p w:rsidR="001D4EAE" w:rsidRPr="001D4EAE" w:rsidRDefault="001D4EAE" w:rsidP="001D4EAE">
      <w:pPr>
        <w:autoSpaceDE w:val="0"/>
        <w:jc w:val="both"/>
        <w:outlineLvl w:val="0"/>
        <w:rPr>
          <w:rFonts w:eastAsia="Arial"/>
          <w:i/>
          <w:sz w:val="28"/>
          <w:szCs w:val="28"/>
          <w:lang w:eastAsia="ar-SA" w:bidi="ar-SA"/>
        </w:rPr>
      </w:pPr>
      <w:r w:rsidRPr="001D4EAE">
        <w:rPr>
          <w:rFonts w:eastAsia="Arial"/>
          <w:i/>
          <w:sz w:val="28"/>
          <w:szCs w:val="28"/>
          <w:lang w:eastAsia="ar-SA" w:bidi="ar-SA"/>
        </w:rPr>
        <w:t>________________________</w:t>
      </w:r>
      <w:r w:rsidRPr="001D4EAE">
        <w:rPr>
          <w:rFonts w:eastAsia="Arial"/>
          <w:sz w:val="28"/>
          <w:szCs w:val="28"/>
          <w:lang w:eastAsia="ar-SA" w:bidi="ar-SA"/>
        </w:rPr>
        <w:t>______________________</w:t>
      </w:r>
      <w:r w:rsidRPr="001D4EAE">
        <w:rPr>
          <w:rFonts w:eastAsia="Arial"/>
          <w:i/>
          <w:sz w:val="28"/>
          <w:szCs w:val="28"/>
          <w:lang w:eastAsia="ar-SA" w:bidi="ar-SA"/>
        </w:rPr>
        <w:t>____________________</w:t>
      </w:r>
    </w:p>
    <w:p w:rsidR="001D4EAE" w:rsidRPr="001D4EAE" w:rsidRDefault="001D4EAE" w:rsidP="001D4EAE">
      <w:pPr>
        <w:autoSpaceDE w:val="0"/>
        <w:ind w:firstLine="709"/>
        <w:jc w:val="center"/>
        <w:outlineLvl w:val="0"/>
        <w:rPr>
          <w:rFonts w:eastAsia="Arial"/>
          <w:i/>
          <w:lang w:eastAsia="ar-SA" w:bidi="ar-SA"/>
        </w:rPr>
      </w:pPr>
      <w:r w:rsidRPr="001D4EAE">
        <w:rPr>
          <w:rFonts w:eastAsia="Arial"/>
          <w:i/>
          <w:lang w:eastAsia="ar-SA" w:bidi="ar-SA"/>
        </w:rPr>
        <w:t>для юридического лица указывается ИНН, ОГРН, юридический и почтовый адреса, для физического лица – адрес регистрации по месту жительства)</w:t>
      </w:r>
    </w:p>
    <w:p w:rsidR="001D4EAE" w:rsidRPr="001D4EAE" w:rsidRDefault="001D4EAE" w:rsidP="001D4EAE">
      <w:pPr>
        <w:autoSpaceDE w:val="0"/>
        <w:jc w:val="both"/>
        <w:outlineLvl w:val="0"/>
        <w:rPr>
          <w:rFonts w:eastAsia="Arial"/>
          <w:sz w:val="28"/>
          <w:szCs w:val="28"/>
          <w:lang w:eastAsia="ar-SA" w:bidi="ar-SA"/>
        </w:rPr>
      </w:pPr>
      <w:r w:rsidRPr="001D4EAE">
        <w:rPr>
          <w:rFonts w:eastAsia="Arial"/>
          <w:sz w:val="28"/>
          <w:szCs w:val="28"/>
          <w:lang w:eastAsia="ar-SA" w:bidi="ar-SA"/>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(объекта индивидуального жилищного строительства), осуществляемого на земельном  участке, находящемся по адресу:</w:t>
      </w:r>
    </w:p>
    <w:p w:rsidR="001D4EAE" w:rsidRPr="001D4EAE" w:rsidRDefault="001D4EAE" w:rsidP="001D4EAE">
      <w:pPr>
        <w:autoSpaceDE w:val="0"/>
        <w:jc w:val="both"/>
        <w:rPr>
          <w:rFonts w:eastAsia="Arial"/>
          <w:sz w:val="28"/>
          <w:szCs w:val="28"/>
          <w:lang w:eastAsia="ar-SA" w:bidi="ar-SA"/>
        </w:rPr>
      </w:pPr>
      <w:r w:rsidRPr="001D4EAE">
        <w:rPr>
          <w:rFonts w:eastAsia="Arial"/>
          <w:sz w:val="28"/>
          <w:szCs w:val="28"/>
          <w:lang w:eastAsia="ar-SA" w:bidi="ar-SA"/>
        </w:rPr>
        <w:t>__________________________________________________________________</w:t>
      </w:r>
    </w:p>
    <w:p w:rsidR="001D4EAE" w:rsidRPr="001D4EAE" w:rsidRDefault="001D4EAE" w:rsidP="001D4EAE">
      <w:pPr>
        <w:autoSpaceDE w:val="0"/>
        <w:jc w:val="center"/>
        <w:rPr>
          <w:rFonts w:eastAsia="Arial"/>
          <w:lang w:eastAsia="ar-SA" w:bidi="ar-SA"/>
        </w:rPr>
      </w:pPr>
      <w:r w:rsidRPr="001D4EAE">
        <w:rPr>
          <w:rFonts w:eastAsia="Arial"/>
          <w:lang w:eastAsia="ar-SA" w:bidi="ar-SA"/>
        </w:rPr>
        <w:t>(город, район, улица, номер участка, кадастровый номер)</w:t>
      </w:r>
    </w:p>
    <w:p w:rsidR="001D4EAE" w:rsidRPr="001D4EAE" w:rsidRDefault="001D4EAE" w:rsidP="001D4EAE">
      <w:pPr>
        <w:autoSpaceDE w:val="0"/>
        <w:jc w:val="both"/>
        <w:outlineLvl w:val="0"/>
        <w:rPr>
          <w:rFonts w:eastAsia="Arial"/>
          <w:lang w:eastAsia="ar-SA" w:bidi="ar-SA"/>
        </w:rPr>
      </w:pPr>
    </w:p>
    <w:p w:rsidR="001D4EAE" w:rsidRPr="001D4EAE" w:rsidRDefault="001D4EAE" w:rsidP="001D4EAE">
      <w:pPr>
        <w:jc w:val="both"/>
        <w:rPr>
          <w:sz w:val="28"/>
          <w:szCs w:val="28"/>
        </w:rPr>
      </w:pPr>
      <w:r w:rsidRPr="001D4EAE">
        <w:rPr>
          <w:sz w:val="28"/>
          <w:szCs w:val="28"/>
        </w:rPr>
        <w:t>Специалист ___________________________</w:t>
      </w:r>
    </w:p>
    <w:p w:rsidR="001D4EAE" w:rsidRPr="001D4EAE" w:rsidRDefault="001D4EAE" w:rsidP="001D4EAE"/>
    <w:p w:rsidR="001D4EAE" w:rsidRPr="001D4EAE" w:rsidRDefault="001D4EAE" w:rsidP="001D4EAE">
      <w:pPr>
        <w:jc w:val="both"/>
        <w:rPr>
          <w:sz w:val="28"/>
          <w:szCs w:val="28"/>
        </w:rPr>
      </w:pPr>
      <w:r w:rsidRPr="001D4EAE">
        <w:rPr>
          <w:sz w:val="28"/>
          <w:szCs w:val="28"/>
        </w:rPr>
        <w:t>Руководитель Управления</w:t>
      </w:r>
      <w:r w:rsidRPr="001D4EAE">
        <w:rPr>
          <w:sz w:val="28"/>
          <w:szCs w:val="28"/>
          <w:vertAlign w:val="superscript"/>
        </w:rPr>
        <w:footnoteReference w:id="24"/>
      </w:r>
      <w:r w:rsidRPr="001D4EAE">
        <w:rPr>
          <w:sz w:val="28"/>
          <w:szCs w:val="28"/>
        </w:rPr>
        <w:t xml:space="preserve">                  ____________ __________________</w:t>
      </w:r>
    </w:p>
    <w:p w:rsidR="001D4EAE" w:rsidRPr="001D4EAE" w:rsidRDefault="001D4EAE" w:rsidP="001D4EAE">
      <w:pPr>
        <w:rPr>
          <w:sz w:val="28"/>
          <w:szCs w:val="28"/>
        </w:rPr>
      </w:pPr>
      <w:r w:rsidRPr="001D4EAE">
        <w:rPr>
          <w:sz w:val="28"/>
          <w:szCs w:val="28"/>
        </w:rPr>
        <w:t>(уполномоченное лицо)                              (подпись)    (фамилия, инициалы)</w:t>
      </w:r>
    </w:p>
    <w:p w:rsidR="001D4EAE" w:rsidRPr="001D4EAE" w:rsidRDefault="001D4EAE" w:rsidP="001D4EAE">
      <w:pPr>
        <w:jc w:val="both"/>
        <w:rPr>
          <w:sz w:val="28"/>
          <w:szCs w:val="28"/>
        </w:rPr>
      </w:pPr>
      <w:r w:rsidRPr="001D4EAE">
        <w:rPr>
          <w:sz w:val="28"/>
          <w:szCs w:val="28"/>
        </w:rPr>
        <w:t>М.П.</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lastRenderedPageBreak/>
        <w:t>Приложение № 9</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jc w:val="right"/>
        <w:rPr>
          <w:sz w:val="28"/>
          <w:szCs w:val="28"/>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jc w:val="right"/>
        <w:rPr>
          <w:sz w:val="28"/>
          <w:szCs w:val="28"/>
        </w:rPr>
      </w:pPr>
    </w:p>
    <w:p w:rsidR="001D4EAE" w:rsidRPr="001D4EAE" w:rsidRDefault="001D4EAE" w:rsidP="001D4EAE">
      <w:pPr>
        <w:rPr>
          <w:sz w:val="28"/>
          <w:szCs w:val="28"/>
        </w:rPr>
      </w:pPr>
    </w:p>
    <w:p w:rsidR="001D4EAE" w:rsidRPr="001D4EAE" w:rsidRDefault="001D4EAE" w:rsidP="001D4EAE">
      <w:pPr>
        <w:rPr>
          <w:sz w:val="28"/>
          <w:szCs w:val="28"/>
        </w:rPr>
      </w:pPr>
      <w:r w:rsidRPr="001D4EAE">
        <w:rPr>
          <w:sz w:val="28"/>
          <w:szCs w:val="28"/>
        </w:rPr>
        <w:t>Бланк уполномоченного органа</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______________________________________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 xml:space="preserve">наименование и почтовый адрес </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получателя муниципальной услуги</w:t>
      </w:r>
    </w:p>
    <w:p w:rsidR="001D4EAE" w:rsidRPr="001D4EAE" w:rsidRDefault="001D4EAE" w:rsidP="001D4EAE">
      <w:pPr>
        <w:autoSpaceDE w:val="0"/>
        <w:jc w:val="right"/>
        <w:rPr>
          <w:rFonts w:eastAsia="Arial"/>
          <w:i/>
          <w:sz w:val="28"/>
          <w:szCs w:val="28"/>
          <w:lang w:eastAsia="ar-SA" w:bidi="ar-SA"/>
        </w:rPr>
      </w:pPr>
      <w:r w:rsidRPr="001D4EAE">
        <w:rPr>
          <w:rFonts w:eastAsia="Arial"/>
          <w:i/>
          <w:sz w:val="28"/>
          <w:szCs w:val="28"/>
          <w:lang w:eastAsia="ar-SA" w:bidi="ar-SA"/>
        </w:rPr>
        <w:t xml:space="preserve"> (для юридических лиц) </w:t>
      </w:r>
    </w:p>
    <w:p w:rsidR="001D4EAE" w:rsidRPr="001D4EAE" w:rsidRDefault="001D4EAE" w:rsidP="001D4EAE">
      <w:pPr>
        <w:ind w:left="3828"/>
        <w:jc w:val="center"/>
        <w:rPr>
          <w:sz w:val="28"/>
          <w:szCs w:val="28"/>
        </w:rPr>
      </w:pPr>
      <w:r w:rsidRPr="001D4EAE">
        <w:rPr>
          <w:sz w:val="28"/>
          <w:szCs w:val="28"/>
        </w:rPr>
        <w:t>____________________________________</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 xml:space="preserve">ФИО, почтовый адрес получателя </w:t>
      </w:r>
    </w:p>
    <w:p w:rsidR="001D4EAE" w:rsidRPr="001D4EAE" w:rsidRDefault="001D4EAE" w:rsidP="001D4EAE">
      <w:pPr>
        <w:autoSpaceDE w:val="0"/>
        <w:jc w:val="right"/>
        <w:rPr>
          <w:rFonts w:eastAsia="Arial"/>
          <w:sz w:val="28"/>
          <w:szCs w:val="28"/>
          <w:lang w:eastAsia="ar-SA" w:bidi="ar-SA"/>
        </w:rPr>
      </w:pPr>
      <w:r w:rsidRPr="001D4EAE">
        <w:rPr>
          <w:rFonts w:eastAsia="Arial"/>
          <w:sz w:val="28"/>
          <w:szCs w:val="28"/>
          <w:lang w:eastAsia="ar-SA" w:bidi="ar-SA"/>
        </w:rPr>
        <w:t>муниципальной услуги</w:t>
      </w:r>
    </w:p>
    <w:p w:rsidR="001D4EAE" w:rsidRPr="001D4EAE" w:rsidRDefault="001D4EAE" w:rsidP="001D4EAE">
      <w:pPr>
        <w:ind w:left="3828"/>
        <w:jc w:val="right"/>
        <w:rPr>
          <w:i/>
          <w:sz w:val="28"/>
          <w:szCs w:val="28"/>
        </w:rPr>
      </w:pPr>
      <w:r w:rsidRPr="001D4EAE">
        <w:rPr>
          <w:i/>
          <w:sz w:val="28"/>
          <w:szCs w:val="28"/>
        </w:rPr>
        <w:t xml:space="preserve">(для физических лиц)  </w:t>
      </w:r>
    </w:p>
    <w:p w:rsidR="001D4EAE" w:rsidRPr="001D4EAE" w:rsidRDefault="001D4EAE" w:rsidP="001D4EAE">
      <w:pPr>
        <w:jc w:val="center"/>
        <w:rPr>
          <w:sz w:val="28"/>
          <w:szCs w:val="28"/>
        </w:rPr>
      </w:pPr>
    </w:p>
    <w:p w:rsidR="001D4EAE" w:rsidRPr="001D4EAE" w:rsidRDefault="001D4EAE" w:rsidP="001D4EAE">
      <w:pPr>
        <w:jc w:val="center"/>
        <w:rPr>
          <w:sz w:val="28"/>
          <w:szCs w:val="28"/>
        </w:rPr>
      </w:pPr>
    </w:p>
    <w:p w:rsidR="001D4EAE" w:rsidRPr="001D4EAE" w:rsidRDefault="001D4EAE" w:rsidP="001D4EAE">
      <w:pPr>
        <w:jc w:val="center"/>
        <w:rPr>
          <w:sz w:val="28"/>
          <w:szCs w:val="28"/>
        </w:rPr>
      </w:pPr>
    </w:p>
    <w:p w:rsidR="001D4EAE" w:rsidRPr="001D4EAE" w:rsidRDefault="001D4EAE" w:rsidP="001D4EAE">
      <w:pPr>
        <w:jc w:val="center"/>
        <w:rPr>
          <w:sz w:val="28"/>
          <w:szCs w:val="28"/>
        </w:rPr>
      </w:pPr>
      <w:r w:rsidRPr="001D4EAE">
        <w:rPr>
          <w:sz w:val="28"/>
          <w:szCs w:val="28"/>
        </w:rPr>
        <w:t>УВЕДОМЛЕНИЕ</w:t>
      </w:r>
    </w:p>
    <w:p w:rsidR="001D4EAE" w:rsidRPr="001D4EAE" w:rsidRDefault="001D4EAE" w:rsidP="001D4EAE">
      <w:pPr>
        <w:jc w:val="center"/>
        <w:rPr>
          <w:sz w:val="28"/>
          <w:szCs w:val="28"/>
        </w:rPr>
      </w:pPr>
      <w:r w:rsidRPr="001D4EAE">
        <w:rPr>
          <w:sz w:val="28"/>
          <w:szCs w:val="28"/>
        </w:rPr>
        <w:t>об отказе в предоставлении муниципальной услуги</w:t>
      </w:r>
    </w:p>
    <w:p w:rsidR="001D4EAE" w:rsidRPr="001D4EAE" w:rsidRDefault="001D4EAE" w:rsidP="001D4EAE">
      <w:pPr>
        <w:widowControl/>
        <w:autoSpaceDE w:val="0"/>
        <w:jc w:val="both"/>
        <w:outlineLvl w:val="0"/>
        <w:rPr>
          <w:rFonts w:eastAsia="Arial"/>
          <w:sz w:val="28"/>
          <w:szCs w:val="28"/>
          <w:lang w:eastAsia="ar-SA" w:bidi="ar-SA"/>
        </w:rPr>
      </w:pPr>
    </w:p>
    <w:p w:rsidR="001D4EAE" w:rsidRPr="001D4EAE" w:rsidRDefault="001D4EAE" w:rsidP="001D4EAE">
      <w:pPr>
        <w:widowControl/>
        <w:autoSpaceDE w:val="0"/>
        <w:ind w:firstLine="567"/>
        <w:jc w:val="both"/>
        <w:outlineLvl w:val="0"/>
        <w:rPr>
          <w:rFonts w:eastAsia="Arial"/>
          <w:sz w:val="28"/>
          <w:szCs w:val="28"/>
          <w:lang w:eastAsia="ar-SA" w:bidi="ar-SA"/>
        </w:rPr>
      </w:pPr>
      <w:r w:rsidRPr="001D4EAE">
        <w:rPr>
          <w:rFonts w:eastAsia="Arial"/>
          <w:sz w:val="28"/>
          <w:szCs w:val="28"/>
          <w:lang w:eastAsia="ar-SA" w:bidi="ar-SA"/>
        </w:rPr>
        <w:t>Вам, _________________________________________________________,</w:t>
      </w:r>
    </w:p>
    <w:p w:rsidR="001D4EAE" w:rsidRPr="001D4EAE" w:rsidRDefault="001D4EAE" w:rsidP="001D4EAE">
      <w:pPr>
        <w:autoSpaceDE w:val="0"/>
        <w:jc w:val="center"/>
        <w:outlineLvl w:val="0"/>
        <w:rPr>
          <w:rFonts w:eastAsia="Arial"/>
          <w:i/>
          <w:lang w:eastAsia="ar-SA" w:bidi="ar-SA"/>
        </w:rPr>
      </w:pPr>
      <w:r w:rsidRPr="001D4EAE">
        <w:rPr>
          <w:rFonts w:eastAsia="Arial"/>
          <w:i/>
          <w:lang w:eastAsia="ar-SA" w:bidi="ar-SA"/>
        </w:rPr>
        <w:t xml:space="preserve">(наименование – для заявителя – юридического лица, </w:t>
      </w:r>
    </w:p>
    <w:p w:rsidR="001D4EAE" w:rsidRPr="001D4EAE" w:rsidRDefault="001D4EAE" w:rsidP="001D4EAE">
      <w:pPr>
        <w:autoSpaceDE w:val="0"/>
        <w:jc w:val="center"/>
        <w:outlineLvl w:val="0"/>
        <w:rPr>
          <w:rFonts w:eastAsia="Arial"/>
          <w:i/>
          <w:sz w:val="28"/>
          <w:szCs w:val="28"/>
          <w:lang w:eastAsia="ar-SA" w:bidi="ar-SA"/>
        </w:rPr>
      </w:pPr>
      <w:r w:rsidRPr="001D4EAE">
        <w:rPr>
          <w:rFonts w:eastAsia="Arial"/>
          <w:i/>
          <w:lang w:eastAsia="ar-SA" w:bidi="ar-SA"/>
        </w:rPr>
        <w:t>фамилия, имя, отчество (если имеется) – для заявителя – физического лица)</w:t>
      </w:r>
    </w:p>
    <w:p w:rsidR="001D4EAE" w:rsidRPr="001D4EAE" w:rsidRDefault="001D4EAE" w:rsidP="001D4EAE">
      <w:pPr>
        <w:pBdr>
          <w:bottom w:val="single" w:sz="12" w:space="1" w:color="auto"/>
        </w:pBdr>
        <w:jc w:val="both"/>
        <w:rPr>
          <w:sz w:val="28"/>
          <w:szCs w:val="28"/>
        </w:rPr>
      </w:pPr>
      <w:r w:rsidRPr="001D4EAE">
        <w:rPr>
          <w:sz w:val="28"/>
          <w:szCs w:val="28"/>
        </w:rPr>
        <w:t>отказано в предоставлении муниципальной услуги (</w:t>
      </w:r>
      <w:r w:rsidRPr="001D4EAE">
        <w:rPr>
          <w:i/>
          <w:sz w:val="28"/>
          <w:szCs w:val="28"/>
        </w:rPr>
        <w:t xml:space="preserve">указывается вид </w:t>
      </w:r>
      <w:proofErr w:type="spellStart"/>
      <w:r w:rsidRPr="001D4EAE">
        <w:rPr>
          <w:i/>
          <w:sz w:val="28"/>
          <w:szCs w:val="28"/>
        </w:rPr>
        <w:t>подуслуги</w:t>
      </w:r>
      <w:proofErr w:type="spellEnd"/>
      <w:r w:rsidRPr="001D4EAE">
        <w:rPr>
          <w:i/>
          <w:sz w:val="28"/>
          <w:szCs w:val="28"/>
        </w:rPr>
        <w:t xml:space="preserve"> за которой обратился заявитель</w:t>
      </w:r>
      <w:r w:rsidRPr="001D4EAE">
        <w:rPr>
          <w:sz w:val="28"/>
          <w:szCs w:val="28"/>
        </w:rPr>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1D4EAE" w:rsidRPr="001D4EAE" w:rsidRDefault="001D4EAE" w:rsidP="001D4EAE">
      <w:pPr>
        <w:pBdr>
          <w:bottom w:val="single" w:sz="12" w:space="1" w:color="auto"/>
        </w:pBdr>
        <w:spacing w:line="360" w:lineRule="auto"/>
        <w:jc w:val="both"/>
        <w:rPr>
          <w:sz w:val="28"/>
          <w:szCs w:val="28"/>
        </w:rPr>
      </w:pPr>
    </w:p>
    <w:p w:rsidR="001D4EAE" w:rsidRPr="001D4EAE" w:rsidRDefault="001D4EAE" w:rsidP="001D4EAE">
      <w:pPr>
        <w:spacing w:line="360" w:lineRule="auto"/>
        <w:jc w:val="center"/>
      </w:pPr>
      <w:r w:rsidRPr="001D4EAE">
        <w:t>(</w:t>
      </w:r>
      <w:r w:rsidRPr="001D4EAE">
        <w:rPr>
          <w:i/>
        </w:rPr>
        <w:t>основание или основания отказа в предоставлении муниципальной услуги</w:t>
      </w:r>
      <w:r w:rsidRPr="001D4EAE">
        <w:t>)</w:t>
      </w:r>
    </w:p>
    <w:p w:rsidR="001D4EAE" w:rsidRPr="001D4EAE" w:rsidRDefault="001D4EAE" w:rsidP="001D4EAE">
      <w:pPr>
        <w:spacing w:line="360" w:lineRule="auto"/>
        <w:jc w:val="both"/>
        <w:rPr>
          <w:sz w:val="28"/>
          <w:szCs w:val="28"/>
        </w:rPr>
      </w:pPr>
    </w:p>
    <w:p w:rsidR="001D4EAE" w:rsidRPr="001D4EAE" w:rsidRDefault="001D4EAE" w:rsidP="001D4EAE">
      <w:pPr>
        <w:rPr>
          <w:sz w:val="28"/>
          <w:szCs w:val="28"/>
        </w:rPr>
      </w:pPr>
      <w:r w:rsidRPr="001D4EAE">
        <w:rPr>
          <w:sz w:val="28"/>
          <w:szCs w:val="28"/>
        </w:rPr>
        <w:t>Руководитель Управления</w:t>
      </w:r>
      <w:r w:rsidRPr="001D4EAE">
        <w:rPr>
          <w:sz w:val="28"/>
          <w:szCs w:val="28"/>
          <w:vertAlign w:val="superscript"/>
        </w:rPr>
        <w:footnoteReference w:id="25"/>
      </w:r>
      <w:r w:rsidRPr="001D4EAE">
        <w:rPr>
          <w:sz w:val="28"/>
          <w:szCs w:val="28"/>
        </w:rPr>
        <w:t xml:space="preserve">                  ____________ __________________</w:t>
      </w:r>
    </w:p>
    <w:p w:rsidR="001D4EAE" w:rsidRPr="001D4EAE" w:rsidRDefault="001D4EAE" w:rsidP="001D4EAE">
      <w:pPr>
        <w:rPr>
          <w:sz w:val="28"/>
          <w:szCs w:val="28"/>
        </w:rPr>
      </w:pPr>
      <w:r w:rsidRPr="001D4EAE">
        <w:rPr>
          <w:sz w:val="28"/>
          <w:szCs w:val="28"/>
        </w:rPr>
        <w:t>(уполномоченное лицо)                              (подпись)    (фамилия, инициалы)</w:t>
      </w:r>
    </w:p>
    <w:p w:rsidR="001D4EAE" w:rsidRPr="001D4EAE" w:rsidRDefault="001D4EAE" w:rsidP="001D4EAE">
      <w:pPr>
        <w:jc w:val="both"/>
        <w:rPr>
          <w:sz w:val="28"/>
          <w:szCs w:val="28"/>
        </w:rPr>
      </w:pPr>
      <w:r w:rsidRPr="001D4EAE">
        <w:rPr>
          <w:sz w:val="28"/>
          <w:szCs w:val="28"/>
        </w:rPr>
        <w:t>М.П.</w:t>
      </w:r>
    </w:p>
    <w:p w:rsidR="001D4EAE" w:rsidRPr="001D4EAE" w:rsidRDefault="001D4EAE" w:rsidP="001D4EAE">
      <w:pPr>
        <w:jc w:val="both"/>
        <w:rPr>
          <w:sz w:val="28"/>
          <w:szCs w:val="28"/>
        </w:rPr>
      </w:pPr>
    </w:p>
    <w:p w:rsidR="001D4EAE" w:rsidRPr="001D4EAE" w:rsidRDefault="001D4EAE" w:rsidP="001D4EAE">
      <w:pPr>
        <w:jc w:val="both"/>
        <w:rPr>
          <w:sz w:val="28"/>
          <w:szCs w:val="28"/>
        </w:rPr>
      </w:pPr>
    </w:p>
    <w:p w:rsidR="001D4EAE" w:rsidRPr="001D4EAE" w:rsidRDefault="001D4EAE" w:rsidP="001D4EAE">
      <w:pPr>
        <w:jc w:val="both"/>
        <w:rPr>
          <w:sz w:val="28"/>
          <w:szCs w:val="28"/>
        </w:rPr>
      </w:pPr>
    </w:p>
    <w:p w:rsidR="001D4EAE" w:rsidRPr="001D4EAE" w:rsidRDefault="001D4EAE" w:rsidP="001D4EAE">
      <w:pPr>
        <w:widowControl/>
        <w:suppressAutoHyphens w:val="0"/>
        <w:rPr>
          <w:sz w:val="22"/>
          <w:szCs w:val="22"/>
        </w:rPr>
        <w:sectPr w:rsidR="001D4EAE" w:rsidRPr="001D4EAE">
          <w:pgSz w:w="11906" w:h="16838"/>
          <w:pgMar w:top="1134" w:right="851" w:bottom="1134" w:left="1701" w:header="720" w:footer="720" w:gutter="0"/>
          <w:cols w:space="720"/>
        </w:sectPr>
      </w:pP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lastRenderedPageBreak/>
        <w:t>Приложение № 10</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jc w:val="right"/>
        <w:rPr>
          <w:sz w:val="28"/>
          <w:szCs w:val="28"/>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jc w:val="right"/>
        <w:rPr>
          <w:sz w:val="22"/>
          <w:szCs w:val="22"/>
        </w:rPr>
      </w:pPr>
    </w:p>
    <w:p w:rsidR="001D4EAE" w:rsidRPr="001D4EAE" w:rsidRDefault="001D4EAE" w:rsidP="001D4EAE">
      <w:pPr>
        <w:jc w:val="center"/>
        <w:rPr>
          <w:sz w:val="22"/>
          <w:szCs w:val="22"/>
        </w:rPr>
      </w:pPr>
    </w:p>
    <w:p w:rsidR="001D4EAE" w:rsidRPr="001D4EAE" w:rsidRDefault="001D4EAE" w:rsidP="001D4EAE">
      <w:pPr>
        <w:jc w:val="center"/>
        <w:rPr>
          <w:sz w:val="28"/>
          <w:szCs w:val="28"/>
        </w:rPr>
      </w:pPr>
    </w:p>
    <w:p w:rsidR="001D4EAE" w:rsidRPr="001D4EAE" w:rsidRDefault="001D4EAE" w:rsidP="001D4EAE">
      <w:pPr>
        <w:jc w:val="center"/>
        <w:rPr>
          <w:sz w:val="28"/>
          <w:szCs w:val="28"/>
        </w:rPr>
      </w:pPr>
    </w:p>
    <w:p w:rsidR="001D4EAE" w:rsidRPr="001D4EAE" w:rsidRDefault="001D4EAE" w:rsidP="001D4EAE">
      <w:pPr>
        <w:jc w:val="center"/>
        <w:rPr>
          <w:sz w:val="28"/>
          <w:szCs w:val="28"/>
        </w:rPr>
      </w:pPr>
      <w:r w:rsidRPr="001D4EAE">
        <w:rPr>
          <w:sz w:val="28"/>
          <w:szCs w:val="28"/>
        </w:rPr>
        <w:t>Форма регистра разрешений на строительство</w:t>
      </w:r>
    </w:p>
    <w:p w:rsidR="001D4EAE" w:rsidRPr="001D4EAE" w:rsidRDefault="001D4EAE" w:rsidP="001D4EAE">
      <w:pPr>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1D4EAE" w:rsidRPr="001D4EAE" w:rsidTr="001D4EAE">
        <w:tc>
          <w:tcPr>
            <w:tcW w:w="52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 п/п</w:t>
            </w:r>
          </w:p>
        </w:tc>
        <w:tc>
          <w:tcPr>
            <w:tcW w:w="1001"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proofErr w:type="spellStart"/>
            <w:r w:rsidRPr="001D4EAE">
              <w:rPr>
                <w:sz w:val="16"/>
                <w:szCs w:val="16"/>
              </w:rPr>
              <w:t>Наимено-вание</w:t>
            </w:r>
            <w:proofErr w:type="spellEnd"/>
            <w:r w:rsidRPr="001D4EAE">
              <w:rPr>
                <w:sz w:val="16"/>
                <w:szCs w:val="16"/>
              </w:rPr>
              <w:t xml:space="preserve"> или Ф.И.О. заявителя – застрой-</w:t>
            </w:r>
            <w:proofErr w:type="spellStart"/>
            <w:r w:rsidRPr="001D4EAE">
              <w:rPr>
                <w:sz w:val="16"/>
                <w:szCs w:val="16"/>
              </w:rPr>
              <w:t>щика</w:t>
            </w:r>
            <w:proofErr w:type="spellEnd"/>
            <w:r w:rsidRPr="001D4EAE">
              <w:rPr>
                <w:sz w:val="16"/>
                <w:szCs w:val="16"/>
              </w:rPr>
              <w:t xml:space="preserve">, </w:t>
            </w:r>
            <w:proofErr w:type="spellStart"/>
            <w:r w:rsidRPr="001D4EAE">
              <w:rPr>
                <w:sz w:val="16"/>
                <w:szCs w:val="16"/>
              </w:rPr>
              <w:t>информа-ция</w:t>
            </w:r>
            <w:proofErr w:type="spellEnd"/>
            <w:r w:rsidRPr="001D4EAE">
              <w:rPr>
                <w:sz w:val="16"/>
                <w:szCs w:val="16"/>
              </w:rPr>
              <w:t xml:space="preserve"> об изменении застрой-</w:t>
            </w:r>
            <w:proofErr w:type="spellStart"/>
            <w:r w:rsidRPr="001D4EAE">
              <w:rPr>
                <w:sz w:val="16"/>
                <w:szCs w:val="16"/>
              </w:rPr>
              <w:t>щика</w:t>
            </w:r>
            <w:proofErr w:type="spellEnd"/>
            <w:r w:rsidRPr="001D4EAE">
              <w:rPr>
                <w:sz w:val="16"/>
                <w:szCs w:val="16"/>
              </w:rPr>
              <w:t>, если застрой-</w:t>
            </w:r>
            <w:proofErr w:type="spellStart"/>
            <w:r w:rsidRPr="001D4EAE">
              <w:rPr>
                <w:sz w:val="16"/>
                <w:szCs w:val="16"/>
              </w:rPr>
              <w:t>щик</w:t>
            </w:r>
            <w:proofErr w:type="spellEnd"/>
            <w:r w:rsidRPr="001D4EAE">
              <w:rPr>
                <w:sz w:val="16"/>
                <w:szCs w:val="16"/>
              </w:rPr>
              <w:t xml:space="preserve"> менялся </w:t>
            </w:r>
          </w:p>
        </w:tc>
        <w:tc>
          <w:tcPr>
            <w:tcW w:w="1276"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ИНН, ОГРН застройщика – юридического лица; место жительства застройщика – физического лица (</w:t>
            </w:r>
            <w:proofErr w:type="spellStart"/>
            <w:r w:rsidRPr="001D4EAE">
              <w:rPr>
                <w:sz w:val="16"/>
                <w:szCs w:val="16"/>
              </w:rPr>
              <w:t>соответству-ющая</w:t>
            </w:r>
            <w:proofErr w:type="spellEnd"/>
            <w:r w:rsidRPr="001D4EAE">
              <w:rPr>
                <w:sz w:val="16"/>
                <w:szCs w:val="16"/>
              </w:rPr>
              <w:t xml:space="preserve"> информация о новом застройщике, если застрой-</w:t>
            </w:r>
            <w:proofErr w:type="spellStart"/>
            <w:r w:rsidRPr="001D4EAE">
              <w:rPr>
                <w:sz w:val="16"/>
                <w:szCs w:val="16"/>
              </w:rPr>
              <w:t>щик</w:t>
            </w:r>
            <w:proofErr w:type="spellEnd"/>
            <w:r w:rsidRPr="001D4EAE">
              <w:rPr>
                <w:sz w:val="16"/>
                <w:szCs w:val="16"/>
              </w:rPr>
              <w:t xml:space="preserve"> менялся) </w:t>
            </w:r>
          </w:p>
        </w:tc>
        <w:tc>
          <w:tcPr>
            <w:tcW w:w="850"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Конта-</w:t>
            </w:r>
            <w:proofErr w:type="spellStart"/>
            <w:r w:rsidRPr="001D4EAE">
              <w:rPr>
                <w:sz w:val="16"/>
                <w:szCs w:val="16"/>
              </w:rPr>
              <w:t>ктный</w:t>
            </w:r>
            <w:proofErr w:type="spellEnd"/>
            <w:r w:rsidRPr="001D4EAE">
              <w:rPr>
                <w:sz w:val="16"/>
                <w:szCs w:val="16"/>
              </w:rPr>
              <w:t xml:space="preserve"> телефон за- строй-</w:t>
            </w:r>
            <w:proofErr w:type="spellStart"/>
            <w:r w:rsidRPr="001D4EAE">
              <w:rPr>
                <w:sz w:val="16"/>
                <w:szCs w:val="16"/>
              </w:rPr>
              <w:t>щика</w:t>
            </w:r>
            <w:proofErr w:type="spellEnd"/>
            <w:r w:rsidRPr="001D4EAE">
              <w:rPr>
                <w:sz w:val="16"/>
                <w:szCs w:val="16"/>
              </w:rPr>
              <w:t xml:space="preserve"> (</w:t>
            </w:r>
            <w:proofErr w:type="spellStart"/>
            <w:r w:rsidRPr="001D4EAE">
              <w:rPr>
                <w:sz w:val="16"/>
                <w:szCs w:val="16"/>
              </w:rPr>
              <w:t>соотве-тству-ющая</w:t>
            </w:r>
            <w:proofErr w:type="spellEnd"/>
            <w:r w:rsidRPr="001D4EAE">
              <w:rPr>
                <w:sz w:val="16"/>
                <w:szCs w:val="16"/>
              </w:rPr>
              <w:t xml:space="preserve"> </w:t>
            </w:r>
            <w:proofErr w:type="spellStart"/>
            <w:r w:rsidRPr="001D4EAE">
              <w:rPr>
                <w:sz w:val="16"/>
                <w:szCs w:val="16"/>
              </w:rPr>
              <w:t>инфор-мация</w:t>
            </w:r>
            <w:proofErr w:type="spellEnd"/>
            <w:r w:rsidRPr="001D4EAE">
              <w:rPr>
                <w:sz w:val="16"/>
                <w:szCs w:val="16"/>
              </w:rPr>
              <w:t xml:space="preserve"> о новом застрой-</w:t>
            </w:r>
            <w:proofErr w:type="spellStart"/>
            <w:r w:rsidRPr="001D4EAE">
              <w:rPr>
                <w:sz w:val="16"/>
                <w:szCs w:val="16"/>
              </w:rPr>
              <w:t>щике</w:t>
            </w:r>
            <w:proofErr w:type="spellEnd"/>
            <w:r w:rsidRPr="001D4EAE">
              <w:rPr>
                <w:sz w:val="16"/>
                <w:szCs w:val="16"/>
              </w:rPr>
              <w:t>, если застрой-</w:t>
            </w:r>
            <w:proofErr w:type="spellStart"/>
            <w:r w:rsidRPr="001D4EAE">
              <w:rPr>
                <w:sz w:val="16"/>
                <w:szCs w:val="16"/>
              </w:rPr>
              <w:t>щик</w:t>
            </w:r>
            <w:proofErr w:type="spellEnd"/>
            <w:r w:rsidRPr="001D4EAE">
              <w:rPr>
                <w:sz w:val="16"/>
                <w:szCs w:val="16"/>
              </w:rPr>
              <w:t xml:space="preserve"> менялся)</w:t>
            </w:r>
          </w:p>
        </w:tc>
        <w:tc>
          <w:tcPr>
            <w:tcW w:w="851"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Эле-</w:t>
            </w:r>
            <w:proofErr w:type="spellStart"/>
            <w:r w:rsidRPr="001D4EAE">
              <w:rPr>
                <w:sz w:val="16"/>
                <w:szCs w:val="16"/>
              </w:rPr>
              <w:t>ктрон</w:t>
            </w:r>
            <w:proofErr w:type="spellEnd"/>
            <w:r w:rsidRPr="001D4EAE">
              <w:rPr>
                <w:sz w:val="16"/>
                <w:szCs w:val="16"/>
              </w:rPr>
              <w:t>-</w:t>
            </w:r>
            <w:proofErr w:type="spellStart"/>
            <w:r w:rsidRPr="001D4EAE">
              <w:rPr>
                <w:sz w:val="16"/>
                <w:szCs w:val="16"/>
              </w:rPr>
              <w:t>ный</w:t>
            </w:r>
            <w:proofErr w:type="spellEnd"/>
            <w:r w:rsidRPr="001D4EAE">
              <w:rPr>
                <w:sz w:val="16"/>
                <w:szCs w:val="16"/>
              </w:rPr>
              <w:t xml:space="preserve"> адрес застрой-</w:t>
            </w:r>
            <w:proofErr w:type="spellStart"/>
            <w:r w:rsidRPr="001D4EAE">
              <w:rPr>
                <w:sz w:val="16"/>
                <w:szCs w:val="16"/>
              </w:rPr>
              <w:t>щика</w:t>
            </w:r>
            <w:proofErr w:type="spellEnd"/>
          </w:p>
          <w:p w:rsidR="001D4EAE" w:rsidRPr="001D4EAE" w:rsidRDefault="001D4EAE" w:rsidP="001D4EAE">
            <w:pPr>
              <w:jc w:val="center"/>
              <w:rPr>
                <w:sz w:val="16"/>
                <w:szCs w:val="16"/>
              </w:rPr>
            </w:pPr>
            <w:r w:rsidRPr="001D4EAE">
              <w:rPr>
                <w:sz w:val="16"/>
                <w:szCs w:val="16"/>
              </w:rPr>
              <w:t>(</w:t>
            </w:r>
            <w:proofErr w:type="spellStart"/>
            <w:r w:rsidRPr="001D4EAE">
              <w:rPr>
                <w:sz w:val="16"/>
                <w:szCs w:val="16"/>
              </w:rPr>
              <w:t>соответ-ству-ющая</w:t>
            </w:r>
            <w:proofErr w:type="spellEnd"/>
            <w:r w:rsidRPr="001D4EAE">
              <w:rPr>
                <w:sz w:val="16"/>
                <w:szCs w:val="16"/>
              </w:rPr>
              <w:t xml:space="preserve"> инфо-</w:t>
            </w:r>
            <w:proofErr w:type="spellStart"/>
            <w:r w:rsidRPr="001D4EAE">
              <w:rPr>
                <w:sz w:val="16"/>
                <w:szCs w:val="16"/>
              </w:rPr>
              <w:t>рмация</w:t>
            </w:r>
            <w:proofErr w:type="spellEnd"/>
            <w:r w:rsidRPr="001D4EAE">
              <w:rPr>
                <w:sz w:val="16"/>
                <w:szCs w:val="16"/>
              </w:rPr>
              <w:t xml:space="preserve"> о новом застрой-</w:t>
            </w:r>
            <w:proofErr w:type="spellStart"/>
            <w:r w:rsidRPr="001D4EAE">
              <w:rPr>
                <w:sz w:val="16"/>
                <w:szCs w:val="16"/>
              </w:rPr>
              <w:t>щике</w:t>
            </w:r>
            <w:proofErr w:type="spellEnd"/>
            <w:r w:rsidRPr="001D4EAE">
              <w:rPr>
                <w:sz w:val="16"/>
                <w:szCs w:val="16"/>
              </w:rPr>
              <w:t>, если застрой-</w:t>
            </w:r>
            <w:proofErr w:type="spellStart"/>
            <w:r w:rsidRPr="001D4EAE">
              <w:rPr>
                <w:sz w:val="16"/>
                <w:szCs w:val="16"/>
              </w:rPr>
              <w:t>щик</w:t>
            </w:r>
            <w:proofErr w:type="spellEnd"/>
            <w:r w:rsidRPr="001D4EAE">
              <w:rPr>
                <w:sz w:val="16"/>
                <w:szCs w:val="16"/>
              </w:rPr>
              <w:t xml:space="preserve"> менялся)</w:t>
            </w:r>
          </w:p>
        </w:tc>
        <w:tc>
          <w:tcPr>
            <w:tcW w:w="12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 xml:space="preserve">Дата регистрации заявления заявителя о </w:t>
            </w:r>
            <w:proofErr w:type="spellStart"/>
            <w:r w:rsidRPr="001D4EAE">
              <w:rPr>
                <w:sz w:val="16"/>
                <w:szCs w:val="16"/>
              </w:rPr>
              <w:t>предоставле-нии</w:t>
            </w:r>
            <w:proofErr w:type="spellEnd"/>
            <w:r w:rsidRPr="001D4EAE">
              <w:rPr>
                <w:sz w:val="16"/>
                <w:szCs w:val="16"/>
              </w:rPr>
              <w:t xml:space="preserve"> услуги</w:t>
            </w:r>
          </w:p>
        </w:tc>
        <w:tc>
          <w:tcPr>
            <w:tcW w:w="1278"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Номер и дата разрешения на строительство</w:t>
            </w:r>
          </w:p>
        </w:tc>
        <w:tc>
          <w:tcPr>
            <w:tcW w:w="1422"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Вид строительных работ (строительство или реконструкция)</w:t>
            </w:r>
          </w:p>
        </w:tc>
        <w:tc>
          <w:tcPr>
            <w:tcW w:w="1313"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Параметры объекта капитального строительства:</w:t>
            </w:r>
          </w:p>
          <w:p w:rsidR="001D4EAE" w:rsidRPr="001D4EAE" w:rsidRDefault="001D4EAE" w:rsidP="001D4EAE">
            <w:pPr>
              <w:jc w:val="center"/>
              <w:rPr>
                <w:sz w:val="16"/>
                <w:szCs w:val="16"/>
              </w:rPr>
            </w:pPr>
            <w:r w:rsidRPr="001D4EAE">
              <w:rPr>
                <w:sz w:val="16"/>
                <w:szCs w:val="16"/>
              </w:rPr>
              <w:t xml:space="preserve">площадь объекта, количество этажей, протяжённость (для линейного объекта)  </w:t>
            </w:r>
          </w:p>
        </w:tc>
        <w:tc>
          <w:tcPr>
            <w:tcW w:w="1230"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 xml:space="preserve">Срок действия разрешения на строительство в том числе с учетом продления срока действия разрешения (если он продлевался) </w:t>
            </w:r>
          </w:p>
        </w:tc>
        <w:tc>
          <w:tcPr>
            <w:tcW w:w="1417"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16"/>
                <w:szCs w:val="16"/>
              </w:rPr>
            </w:pPr>
            <w:r w:rsidRPr="001D4EAE">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autoSpaceDE w:val="0"/>
              <w:autoSpaceDN w:val="0"/>
              <w:adjustRightInd w:val="0"/>
              <w:jc w:val="center"/>
              <w:rPr>
                <w:sz w:val="16"/>
                <w:szCs w:val="16"/>
              </w:rPr>
            </w:pPr>
            <w:r w:rsidRPr="001D4EAE">
              <w:rPr>
                <w:sz w:val="16"/>
                <w:szCs w:val="16"/>
              </w:rPr>
              <w:t xml:space="preserve">Отметка о выдаче разрешения о вводе объекта в </w:t>
            </w:r>
            <w:proofErr w:type="spellStart"/>
            <w:r w:rsidRPr="001D4EAE">
              <w:rPr>
                <w:sz w:val="16"/>
                <w:szCs w:val="16"/>
              </w:rPr>
              <w:t>эксплуата-цию</w:t>
            </w:r>
            <w:proofErr w:type="spellEnd"/>
            <w:r w:rsidRPr="001D4EAE">
              <w:rPr>
                <w:sz w:val="16"/>
                <w:szCs w:val="16"/>
              </w:rPr>
              <w:t xml:space="preserve">: номер и дата разрешения на ввод в </w:t>
            </w:r>
            <w:proofErr w:type="spellStart"/>
            <w:r w:rsidRPr="001D4EAE">
              <w:rPr>
                <w:sz w:val="16"/>
                <w:szCs w:val="16"/>
              </w:rPr>
              <w:t>эксплуата-цию</w:t>
            </w:r>
            <w:proofErr w:type="spellEnd"/>
          </w:p>
          <w:p w:rsidR="001D4EAE" w:rsidRPr="001D4EAE" w:rsidRDefault="001D4EAE" w:rsidP="001D4EAE">
            <w:pPr>
              <w:jc w:val="center"/>
              <w:rPr>
                <w:sz w:val="18"/>
                <w:szCs w:val="18"/>
              </w:rPr>
            </w:pPr>
          </w:p>
        </w:tc>
      </w:tr>
      <w:tr w:rsidR="001D4EAE" w:rsidRPr="001D4EAE" w:rsidTr="001D4EAE">
        <w:tc>
          <w:tcPr>
            <w:tcW w:w="52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1</w:t>
            </w:r>
          </w:p>
        </w:tc>
        <w:tc>
          <w:tcPr>
            <w:tcW w:w="1001"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6</w:t>
            </w:r>
          </w:p>
        </w:tc>
        <w:tc>
          <w:tcPr>
            <w:tcW w:w="1278"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7</w:t>
            </w:r>
          </w:p>
        </w:tc>
        <w:tc>
          <w:tcPr>
            <w:tcW w:w="1278"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8</w:t>
            </w:r>
          </w:p>
        </w:tc>
        <w:tc>
          <w:tcPr>
            <w:tcW w:w="1422"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9</w:t>
            </w:r>
          </w:p>
        </w:tc>
        <w:tc>
          <w:tcPr>
            <w:tcW w:w="1313"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10</w:t>
            </w:r>
          </w:p>
        </w:tc>
        <w:tc>
          <w:tcPr>
            <w:tcW w:w="1230"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1D4EAE" w:rsidRPr="001D4EAE" w:rsidRDefault="001D4EAE" w:rsidP="001D4EAE">
            <w:pPr>
              <w:jc w:val="center"/>
              <w:rPr>
                <w:sz w:val="20"/>
                <w:szCs w:val="20"/>
              </w:rPr>
            </w:pPr>
            <w:r w:rsidRPr="001D4EAE">
              <w:rPr>
                <w:sz w:val="20"/>
                <w:szCs w:val="20"/>
              </w:rPr>
              <w:t>13</w:t>
            </w:r>
          </w:p>
        </w:tc>
      </w:tr>
      <w:tr w:rsidR="001D4EAE" w:rsidRPr="001D4EAE" w:rsidTr="001D4EAE">
        <w:tc>
          <w:tcPr>
            <w:tcW w:w="525"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001"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276"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85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851"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275"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278"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278"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422"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313"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230"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417"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c>
          <w:tcPr>
            <w:tcW w:w="1134" w:type="dxa"/>
            <w:tcBorders>
              <w:top w:val="single" w:sz="4" w:space="0" w:color="auto"/>
              <w:left w:val="single" w:sz="4" w:space="0" w:color="auto"/>
              <w:bottom w:val="single" w:sz="4" w:space="0" w:color="auto"/>
              <w:right w:val="single" w:sz="4" w:space="0" w:color="auto"/>
            </w:tcBorders>
          </w:tcPr>
          <w:p w:rsidR="001D4EAE" w:rsidRPr="001D4EAE" w:rsidRDefault="001D4EAE" w:rsidP="001D4EAE">
            <w:pPr>
              <w:jc w:val="center"/>
            </w:pPr>
          </w:p>
        </w:tc>
      </w:tr>
    </w:tbl>
    <w:p w:rsidR="001D4EAE" w:rsidRPr="001D4EAE" w:rsidRDefault="001D4EAE" w:rsidP="001D4EAE">
      <w:pPr>
        <w:jc w:val="center"/>
      </w:pPr>
    </w:p>
    <w:p w:rsidR="001D4EAE" w:rsidRPr="001D4EAE" w:rsidRDefault="001D4EAE" w:rsidP="001D4EAE">
      <w:pPr>
        <w:widowControl/>
        <w:autoSpaceDE w:val="0"/>
        <w:ind w:left="7797"/>
        <w:jc w:val="center"/>
        <w:outlineLvl w:val="0"/>
        <w:rPr>
          <w:rFonts w:eastAsia="Arial"/>
          <w:sz w:val="28"/>
          <w:szCs w:val="28"/>
          <w:lang w:eastAsia="ar-SA" w:bidi="ar-SA"/>
        </w:rPr>
      </w:pPr>
    </w:p>
    <w:p w:rsidR="001D4EAE" w:rsidRPr="001D4EAE" w:rsidRDefault="001D4EAE" w:rsidP="001D4EAE">
      <w:pPr>
        <w:widowControl/>
        <w:autoSpaceDE w:val="0"/>
        <w:ind w:left="7797"/>
        <w:jc w:val="center"/>
        <w:outlineLvl w:val="0"/>
        <w:rPr>
          <w:rFonts w:eastAsia="Arial"/>
          <w:sz w:val="28"/>
          <w:szCs w:val="28"/>
          <w:lang w:eastAsia="ar-SA" w:bidi="ar-SA"/>
        </w:rPr>
      </w:pPr>
    </w:p>
    <w:p w:rsidR="001D4EAE" w:rsidRPr="001D4EAE" w:rsidRDefault="001D4EAE" w:rsidP="001D4EAE">
      <w:pPr>
        <w:widowControl/>
        <w:autoSpaceDE w:val="0"/>
        <w:ind w:left="7797"/>
        <w:jc w:val="center"/>
        <w:outlineLvl w:val="0"/>
        <w:rPr>
          <w:rFonts w:eastAsia="Arial"/>
          <w:sz w:val="28"/>
          <w:szCs w:val="28"/>
          <w:lang w:eastAsia="ar-SA" w:bidi="ar-SA"/>
        </w:rPr>
      </w:pPr>
    </w:p>
    <w:p w:rsidR="001D4EAE" w:rsidRPr="001D4EAE" w:rsidRDefault="001D4EAE" w:rsidP="001D4EAE">
      <w:pPr>
        <w:widowControl/>
        <w:suppressAutoHyphens w:val="0"/>
        <w:rPr>
          <w:sz w:val="22"/>
          <w:szCs w:val="22"/>
        </w:rPr>
        <w:sectPr w:rsidR="001D4EAE" w:rsidRPr="001D4EAE">
          <w:pgSz w:w="16838" w:h="11906" w:orient="landscape"/>
          <w:pgMar w:top="851" w:right="1134" w:bottom="1701" w:left="1134" w:header="720" w:footer="720" w:gutter="0"/>
          <w:cols w:space="720"/>
        </w:sectPr>
      </w:pP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lastRenderedPageBreak/>
        <w:t>Приложение № 11</w:t>
      </w:r>
    </w:p>
    <w:p w:rsidR="001D4EAE" w:rsidRPr="001D4EAE" w:rsidRDefault="001D4EAE" w:rsidP="001D4EAE">
      <w:pPr>
        <w:autoSpaceDE w:val="0"/>
        <w:autoSpaceDN w:val="0"/>
        <w:adjustRightInd w:val="0"/>
        <w:ind w:left="4395"/>
        <w:jc w:val="right"/>
        <w:outlineLvl w:val="1"/>
        <w:rPr>
          <w:sz w:val="22"/>
          <w:szCs w:val="22"/>
        </w:rPr>
      </w:pPr>
      <w:r w:rsidRPr="001D4EAE">
        <w:rPr>
          <w:sz w:val="22"/>
          <w:szCs w:val="22"/>
        </w:rPr>
        <w:t>к Административному регламенту</w:t>
      </w:r>
    </w:p>
    <w:p w:rsidR="001D4EAE" w:rsidRPr="001D4EAE" w:rsidRDefault="001D4EAE" w:rsidP="001D4EAE">
      <w:pPr>
        <w:spacing w:line="100" w:lineRule="atLeast"/>
        <w:jc w:val="right"/>
        <w:rPr>
          <w:sz w:val="22"/>
          <w:szCs w:val="22"/>
        </w:rPr>
      </w:pPr>
      <w:r w:rsidRPr="001D4EAE">
        <w:rPr>
          <w:sz w:val="22"/>
          <w:szCs w:val="22"/>
        </w:rPr>
        <w:t>предоставления Администрацией муниципального района</w:t>
      </w:r>
    </w:p>
    <w:p w:rsidR="001D4EAE" w:rsidRPr="001D4EAE" w:rsidRDefault="001D4EAE" w:rsidP="001D4EAE">
      <w:pPr>
        <w:spacing w:line="100" w:lineRule="atLeast"/>
        <w:jc w:val="right"/>
        <w:rPr>
          <w:sz w:val="22"/>
          <w:szCs w:val="22"/>
        </w:rPr>
      </w:pPr>
      <w:proofErr w:type="spellStart"/>
      <w:r w:rsidRPr="001D4EAE">
        <w:rPr>
          <w:sz w:val="22"/>
          <w:szCs w:val="22"/>
        </w:rPr>
        <w:t>Камышлинский</w:t>
      </w:r>
      <w:proofErr w:type="spellEnd"/>
      <w:r w:rsidRPr="001D4EAE">
        <w:rPr>
          <w:sz w:val="22"/>
          <w:szCs w:val="22"/>
        </w:rPr>
        <w:t xml:space="preserve"> Самарской области муниципальной</w:t>
      </w:r>
    </w:p>
    <w:p w:rsidR="001D4EAE" w:rsidRPr="001D4EAE" w:rsidRDefault="001D4EAE" w:rsidP="001D4EAE">
      <w:pPr>
        <w:spacing w:line="100" w:lineRule="atLeast"/>
        <w:jc w:val="right"/>
        <w:rPr>
          <w:sz w:val="22"/>
          <w:szCs w:val="22"/>
        </w:rPr>
      </w:pPr>
      <w:r w:rsidRPr="001D4EAE">
        <w:rPr>
          <w:sz w:val="22"/>
          <w:szCs w:val="22"/>
        </w:rPr>
        <w:t>услуги «Выдача разрешений на строительство при осуществлении</w:t>
      </w:r>
    </w:p>
    <w:p w:rsidR="001D4EAE" w:rsidRPr="001D4EAE" w:rsidRDefault="001D4EAE" w:rsidP="001D4EAE">
      <w:pPr>
        <w:spacing w:line="100" w:lineRule="atLeast"/>
        <w:jc w:val="right"/>
        <w:rPr>
          <w:sz w:val="22"/>
          <w:szCs w:val="22"/>
        </w:rPr>
      </w:pPr>
      <w:r w:rsidRPr="001D4EAE">
        <w:rPr>
          <w:sz w:val="22"/>
          <w:szCs w:val="22"/>
        </w:rPr>
        <w:t>строительства, реконструкции объектов капитального строительства,</w:t>
      </w:r>
    </w:p>
    <w:p w:rsidR="001D4EAE" w:rsidRPr="001D4EAE" w:rsidRDefault="001D4EAE" w:rsidP="001D4EAE">
      <w:pPr>
        <w:spacing w:line="100" w:lineRule="atLeast"/>
        <w:jc w:val="right"/>
        <w:rPr>
          <w:sz w:val="22"/>
          <w:szCs w:val="22"/>
        </w:rPr>
      </w:pPr>
      <w:r w:rsidRPr="001D4EAE">
        <w:rPr>
          <w:sz w:val="22"/>
          <w:szCs w:val="22"/>
        </w:rPr>
        <w:t>в отношении проектной документации которых экспертиза не</w:t>
      </w:r>
    </w:p>
    <w:p w:rsidR="001D4EAE" w:rsidRPr="001D4EAE" w:rsidRDefault="001D4EAE" w:rsidP="001D4EAE">
      <w:pPr>
        <w:spacing w:line="100" w:lineRule="atLeast"/>
        <w:jc w:val="right"/>
        <w:rPr>
          <w:sz w:val="22"/>
          <w:szCs w:val="22"/>
        </w:rPr>
      </w:pPr>
      <w:r w:rsidRPr="001D4EAE">
        <w:rPr>
          <w:sz w:val="22"/>
          <w:szCs w:val="22"/>
        </w:rPr>
        <w:t>проводится в соответствии с Градостроительным кодексом Российской Федерации,</w:t>
      </w:r>
    </w:p>
    <w:p w:rsidR="001D4EAE" w:rsidRPr="001D4EAE" w:rsidRDefault="001D4EAE" w:rsidP="001D4EAE">
      <w:pPr>
        <w:jc w:val="right"/>
        <w:rPr>
          <w:sz w:val="22"/>
          <w:szCs w:val="22"/>
        </w:rPr>
      </w:pPr>
      <w:r w:rsidRPr="001D4EAE">
        <w:rPr>
          <w:sz w:val="22"/>
          <w:szCs w:val="22"/>
        </w:rPr>
        <w:t xml:space="preserve">на территории муниципального района </w:t>
      </w:r>
      <w:proofErr w:type="spellStart"/>
      <w:r w:rsidRPr="001D4EAE">
        <w:rPr>
          <w:sz w:val="22"/>
          <w:szCs w:val="22"/>
        </w:rPr>
        <w:t>Камышлинский</w:t>
      </w:r>
      <w:proofErr w:type="spellEnd"/>
      <w:r w:rsidRPr="001D4EAE">
        <w:rPr>
          <w:sz w:val="22"/>
          <w:szCs w:val="22"/>
        </w:rPr>
        <w:t xml:space="preserve"> Самарской области»</w:t>
      </w:r>
    </w:p>
    <w:p w:rsidR="001D4EAE" w:rsidRPr="001D4EAE" w:rsidRDefault="001D4EAE" w:rsidP="001D4EAE">
      <w:pPr>
        <w:jc w:val="right"/>
        <w:rPr>
          <w:sz w:val="22"/>
          <w:szCs w:val="22"/>
        </w:rPr>
      </w:pPr>
    </w:p>
    <w:p w:rsidR="001D4EAE" w:rsidRPr="001D4EAE" w:rsidRDefault="001D4EAE" w:rsidP="001D4EAE">
      <w:pPr>
        <w:jc w:val="center"/>
        <w:rPr>
          <w:sz w:val="28"/>
          <w:szCs w:val="28"/>
        </w:rPr>
      </w:pPr>
    </w:p>
    <w:p w:rsidR="001D4EAE" w:rsidRPr="001D4EAE" w:rsidRDefault="001D4EAE" w:rsidP="001D4EAE">
      <w:pPr>
        <w:jc w:val="center"/>
        <w:rPr>
          <w:sz w:val="28"/>
          <w:szCs w:val="28"/>
        </w:rPr>
      </w:pPr>
      <w:r w:rsidRPr="001D4EAE">
        <w:rPr>
          <w:sz w:val="28"/>
          <w:szCs w:val="28"/>
        </w:rPr>
        <w:t>Описание внешнего облика объекта индивидуального жилищного строительства в текстовой форме</w:t>
      </w:r>
    </w:p>
    <w:p w:rsidR="001D4EAE" w:rsidRPr="001D4EAE" w:rsidRDefault="001D4EAE" w:rsidP="001D4EAE">
      <w:pPr>
        <w:jc w:val="both"/>
        <w:rPr>
          <w:sz w:val="28"/>
          <w:szCs w:val="28"/>
        </w:rPr>
      </w:pPr>
    </w:p>
    <w:p w:rsidR="001D4EAE" w:rsidRPr="001D4EAE" w:rsidRDefault="001D4EAE" w:rsidP="001D4EAE">
      <w:pPr>
        <w:ind w:firstLine="567"/>
        <w:jc w:val="both"/>
        <w:rPr>
          <w:sz w:val="28"/>
          <w:szCs w:val="28"/>
        </w:rPr>
      </w:pPr>
      <w:r w:rsidRPr="001D4EAE">
        <w:rPr>
          <w:sz w:val="28"/>
          <w:szCs w:val="28"/>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1D4EAE" w:rsidRPr="001D4EAE" w:rsidRDefault="001D4EAE" w:rsidP="001D4EAE">
      <w:pPr>
        <w:jc w:val="both"/>
        <w:rPr>
          <w:sz w:val="28"/>
          <w:szCs w:val="28"/>
        </w:rPr>
      </w:pPr>
    </w:p>
    <w:p w:rsidR="001D4EAE" w:rsidRPr="001D4EAE" w:rsidRDefault="001D4EAE" w:rsidP="001D4EAE">
      <w:pPr>
        <w:ind w:firstLine="567"/>
        <w:jc w:val="both"/>
        <w:rPr>
          <w:i/>
          <w:sz w:val="28"/>
          <w:szCs w:val="28"/>
        </w:rPr>
      </w:pPr>
      <w:r w:rsidRPr="001D4EAE">
        <w:rPr>
          <w:sz w:val="28"/>
          <w:szCs w:val="28"/>
        </w:rPr>
        <w:t>Параметры объекта индивидуального жилищного строительства: ________________________________________ (</w:t>
      </w:r>
      <w:r w:rsidRPr="001D4EAE">
        <w:rPr>
          <w:i/>
          <w:sz w:val="28"/>
          <w:szCs w:val="28"/>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1D4EAE">
        <w:rPr>
          <w:sz w:val="28"/>
          <w:szCs w:val="28"/>
        </w:rPr>
        <w:t>)</w:t>
      </w:r>
      <w:r w:rsidRPr="001D4EAE">
        <w:rPr>
          <w:i/>
          <w:sz w:val="28"/>
          <w:szCs w:val="28"/>
        </w:rPr>
        <w:t>.</w:t>
      </w:r>
      <w:r w:rsidRPr="001D4EAE">
        <w:rPr>
          <w:sz w:val="28"/>
          <w:szCs w:val="28"/>
        </w:rPr>
        <w:t xml:space="preserve"> </w:t>
      </w:r>
    </w:p>
    <w:p w:rsidR="001D4EAE" w:rsidRPr="001D4EAE" w:rsidRDefault="001D4EAE" w:rsidP="001D4EAE">
      <w:pPr>
        <w:ind w:firstLine="567"/>
        <w:jc w:val="both"/>
        <w:rPr>
          <w:sz w:val="28"/>
          <w:szCs w:val="28"/>
        </w:rPr>
      </w:pPr>
      <w:r w:rsidRPr="001D4EAE">
        <w:rPr>
          <w:sz w:val="28"/>
          <w:szCs w:val="28"/>
        </w:rPr>
        <w:t>Цветовое решение внешнего облика объекта индивидуального жилищного строительства: ___________________________________________ (</w:t>
      </w:r>
      <w:r w:rsidRPr="001D4EAE">
        <w:rPr>
          <w:i/>
          <w:sz w:val="28"/>
          <w:szCs w:val="28"/>
        </w:rPr>
        <w:t>указываются цвета стен, крыши, окон, иных элементов внешнего облика объекта индивидуального жилищного строительства, сочетания этих цветов в случае если исполнение соответствующих элементов предполагается не в одном цвете</w:t>
      </w:r>
      <w:r w:rsidRPr="001D4EAE">
        <w:rPr>
          <w:sz w:val="28"/>
          <w:szCs w:val="28"/>
        </w:rPr>
        <w:t>).</w:t>
      </w:r>
    </w:p>
    <w:p w:rsidR="001D4EAE" w:rsidRPr="001D4EAE" w:rsidRDefault="001D4EAE" w:rsidP="001D4EAE">
      <w:pPr>
        <w:jc w:val="both"/>
        <w:rPr>
          <w:sz w:val="28"/>
          <w:szCs w:val="28"/>
        </w:rPr>
      </w:pPr>
    </w:p>
    <w:p w:rsidR="001D4EAE" w:rsidRPr="001D4EAE" w:rsidRDefault="001D4EAE" w:rsidP="001D4EAE">
      <w:pPr>
        <w:ind w:firstLine="567"/>
        <w:jc w:val="both"/>
        <w:rPr>
          <w:sz w:val="28"/>
          <w:szCs w:val="28"/>
          <w:highlight w:val="yellow"/>
        </w:rPr>
      </w:pPr>
      <w:r w:rsidRPr="001D4EAE">
        <w:rPr>
          <w:sz w:val="28"/>
          <w:szCs w:val="28"/>
        </w:rPr>
        <w:t xml:space="preserve">Планируемые к использованию строительные материалы, определяющие внешний облик объекта индивидуального жилищного строительства: _____________________________________________________ </w:t>
      </w:r>
    </w:p>
    <w:p w:rsidR="001D4EAE" w:rsidRPr="001D4EAE" w:rsidRDefault="001D4EAE" w:rsidP="001D4EAE">
      <w:pPr>
        <w:spacing w:line="360" w:lineRule="auto"/>
        <w:jc w:val="both"/>
        <w:rPr>
          <w:sz w:val="28"/>
          <w:szCs w:val="28"/>
          <w:highlight w:val="yellow"/>
        </w:rPr>
      </w:pPr>
    </w:p>
    <w:p w:rsidR="001D4EAE" w:rsidRPr="001D4EAE" w:rsidRDefault="001D4EAE" w:rsidP="001D4EAE">
      <w:pPr>
        <w:ind w:firstLine="567"/>
        <w:jc w:val="both"/>
        <w:rPr>
          <w:sz w:val="28"/>
          <w:szCs w:val="28"/>
        </w:rPr>
      </w:pPr>
      <w:r w:rsidRPr="001D4EAE">
        <w:rPr>
          <w:sz w:val="28"/>
          <w:szCs w:val="28"/>
        </w:rPr>
        <w:t>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__________________________________________________________________</w:t>
      </w:r>
    </w:p>
    <w:p w:rsidR="001D4EAE" w:rsidRPr="001D4EAE" w:rsidRDefault="001D4EAE" w:rsidP="001D4EAE">
      <w:pPr>
        <w:spacing w:line="360" w:lineRule="auto"/>
        <w:jc w:val="both"/>
        <w:rPr>
          <w:sz w:val="28"/>
          <w:szCs w:val="28"/>
        </w:rPr>
      </w:pPr>
    </w:p>
    <w:p w:rsidR="001D4EAE" w:rsidRPr="001D4EAE" w:rsidRDefault="001D4EAE" w:rsidP="001D4EAE">
      <w:pPr>
        <w:spacing w:line="360" w:lineRule="auto"/>
        <w:jc w:val="both"/>
        <w:rPr>
          <w:sz w:val="28"/>
          <w:szCs w:val="28"/>
        </w:rPr>
      </w:pPr>
      <w:r w:rsidRPr="001D4EAE">
        <w:rPr>
          <w:sz w:val="28"/>
          <w:szCs w:val="28"/>
        </w:rPr>
        <w:t>Застройщик</w:t>
      </w:r>
    </w:p>
    <w:p w:rsidR="001D4EAE" w:rsidRPr="001D4EAE" w:rsidRDefault="001D4EAE" w:rsidP="001D4EAE">
      <w:pPr>
        <w:spacing w:line="360" w:lineRule="auto"/>
        <w:jc w:val="both"/>
        <w:rPr>
          <w:sz w:val="28"/>
          <w:szCs w:val="28"/>
        </w:rPr>
      </w:pPr>
      <w:r w:rsidRPr="001D4EAE">
        <w:rPr>
          <w:sz w:val="28"/>
          <w:szCs w:val="28"/>
        </w:rPr>
        <w:t>________________    ______________________________________</w:t>
      </w:r>
    </w:p>
    <w:p w:rsidR="001D4EAE" w:rsidRPr="001D4EAE" w:rsidRDefault="001D4EAE" w:rsidP="001D4EAE">
      <w:pPr>
        <w:spacing w:line="360" w:lineRule="auto"/>
        <w:jc w:val="both"/>
        <w:rPr>
          <w:sz w:val="28"/>
          <w:szCs w:val="28"/>
        </w:rPr>
      </w:pPr>
      <w:r w:rsidRPr="001D4EAE">
        <w:rPr>
          <w:sz w:val="28"/>
          <w:szCs w:val="28"/>
        </w:rPr>
        <w:t xml:space="preserve">      (должность)                                (подпись) (Ф.И.О.)</w:t>
      </w:r>
    </w:p>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1D4EAE" w:rsidRDefault="001D4EAE" w:rsidP="00BF459B"/>
    <w:p w:rsidR="00D95830" w:rsidRDefault="00D95830"/>
    <w:sectPr w:rsidR="00D95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EF" w:rsidRDefault="005767EF" w:rsidP="001D4EAE">
      <w:r>
        <w:separator/>
      </w:r>
    </w:p>
  </w:endnote>
  <w:endnote w:type="continuationSeparator" w:id="0">
    <w:p w:rsidR="005767EF" w:rsidRDefault="005767EF" w:rsidP="001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panose1 w:val="020B0604020202020204"/>
    <w:charset w:val="00"/>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EF" w:rsidRDefault="005767EF" w:rsidP="001D4EAE">
      <w:r>
        <w:separator/>
      </w:r>
    </w:p>
  </w:footnote>
  <w:footnote w:type="continuationSeparator" w:id="0">
    <w:p w:rsidR="005767EF" w:rsidRDefault="005767EF" w:rsidP="001D4EAE">
      <w:r>
        <w:continuationSeparator/>
      </w:r>
    </w:p>
  </w:footnote>
  <w:footnote w:id="1">
    <w:p w:rsidR="001D4EAE" w:rsidRDefault="001D4EAE" w:rsidP="001D4EAE">
      <w:pPr>
        <w:pStyle w:val="a9"/>
        <w:ind w:left="0" w:firstLine="0"/>
        <w:jc w:val="both"/>
      </w:pPr>
      <w:r>
        <w:rPr>
          <w:rStyle w:val="afc"/>
        </w:rPr>
        <w:footnoteRef/>
      </w:r>
      <w:r>
        <w:t xml:space="preserve"> Кроме органа, предоставляющего муниципальную услугу, здесь и ниже могут быть указаны иные органы местного самоуправления, муниципальные организации, которые будут осуществлять информирование о правилах предоставления муниципальной услуги, а также их контактные данные (информация о местах нахождения и графике работы, справочные телефоны, в том числе номер телефона-автоинформатора (если имеется), адрес электронной почты и официального сайта в сети Интернет). Упоминание МФЦ в данном абзаце пункта 1.3 Административного регламента и далее по тексту раздела 1 Административного регламента должно быть сохранено, если информирование о предоставлении муниципальной услуги будет осуществляться также на базе МФЦ.     </w:t>
      </w:r>
    </w:p>
  </w:footnote>
  <w:footnote w:id="2">
    <w:p w:rsidR="001D4EAE" w:rsidRDefault="001D4EAE" w:rsidP="001D4EAE">
      <w:pPr>
        <w:pStyle w:val="a9"/>
        <w:ind w:left="0" w:firstLine="0"/>
        <w:jc w:val="both"/>
      </w:pPr>
      <w:r>
        <w:rPr>
          <w:rStyle w:val="afc"/>
        </w:rPr>
        <w:footnoteRef/>
      </w:r>
      <w:r>
        <w:t xml:space="preserve"> Указывается фактический адрес места нахождения органа местного самоуправления, предоставляющего муниципальную услугу. </w:t>
      </w:r>
    </w:p>
  </w:footnote>
  <w:footnote w:id="3">
    <w:p w:rsidR="001D4EAE" w:rsidRDefault="001D4EAE" w:rsidP="001D4EAE">
      <w:pPr>
        <w:pStyle w:val="a9"/>
        <w:ind w:left="0" w:firstLine="0"/>
        <w:jc w:val="both"/>
      </w:pPr>
      <w:r>
        <w:rPr>
          <w:rStyle w:val="afc"/>
        </w:rPr>
        <w:footnoteRef/>
      </w:r>
      <w:r>
        <w:t xml:space="preserve"> Указываются справочные телефоны органа местного самоуправления, предоставляющего муниципальную услугу. </w:t>
      </w:r>
    </w:p>
  </w:footnote>
  <w:footnote w:id="4">
    <w:p w:rsidR="001D4EAE" w:rsidRDefault="001D4EAE" w:rsidP="001D4EAE">
      <w:pPr>
        <w:pStyle w:val="a9"/>
        <w:ind w:left="0" w:firstLine="0"/>
        <w:jc w:val="both"/>
      </w:pPr>
      <w:r>
        <w:rPr>
          <w:rStyle w:val="afc"/>
        </w:rPr>
        <w:footnoteRef/>
      </w:r>
      <w:r>
        <w:t xml:space="preserve"> Указывается адрес электронной почты органа местного самоуправления, предоставляющего муниципальную услугу. </w:t>
      </w:r>
    </w:p>
  </w:footnote>
  <w:footnote w:id="5">
    <w:p w:rsidR="001D4EAE" w:rsidRDefault="001D4EAE" w:rsidP="001D4EAE">
      <w:pPr>
        <w:pStyle w:val="a9"/>
        <w:ind w:left="0" w:firstLine="0"/>
        <w:jc w:val="both"/>
      </w:pPr>
      <w:r>
        <w:rPr>
          <w:rStyle w:val="afc"/>
        </w:rPr>
        <w:footnoteRef/>
      </w:r>
      <w:r>
        <w:t xml:space="preserve"> Указывается фактический адрес места нахождения МФЦ, осуществляющего деятельность на территории муниципального образования и предоставляющего муниципальную услугу. Если на территории муниципального образования действует несколько МФЦ, предоставляющих муниципальную услугу, должны быть указаны контактные данные всех таких МФЦ. </w:t>
      </w:r>
    </w:p>
  </w:footnote>
  <w:footnote w:id="6">
    <w:p w:rsidR="001D4EAE" w:rsidRDefault="001D4EAE" w:rsidP="001D4EAE">
      <w:pPr>
        <w:pStyle w:val="a9"/>
        <w:ind w:left="0" w:firstLine="0"/>
        <w:jc w:val="both"/>
      </w:pPr>
      <w:r>
        <w:rPr>
          <w:rStyle w:val="afc"/>
        </w:rPr>
        <w:footnoteRef/>
      </w:r>
      <w:r>
        <w:t xml:space="preserve"> Указываются справочные телефоны МФЦ, осуществляющего деятельность на территории муниципального образования и предоставляющего муниципальную услугу. </w:t>
      </w:r>
    </w:p>
  </w:footnote>
  <w:footnote w:id="7">
    <w:p w:rsidR="001D4EAE" w:rsidRDefault="001D4EAE" w:rsidP="001D4EAE">
      <w:pPr>
        <w:pStyle w:val="a9"/>
        <w:ind w:left="0" w:firstLine="0"/>
        <w:jc w:val="both"/>
      </w:pPr>
      <w:r>
        <w:rPr>
          <w:rStyle w:val="afc"/>
        </w:rPr>
        <w:footnoteRef/>
      </w:r>
      <w:r>
        <w:t xml:space="preserve"> Указывается адрес электронной почты МФЦ, осуществляющего деятельность на территории муниципального образования и предоставляющего муниципальную услугу. </w:t>
      </w:r>
    </w:p>
  </w:footnote>
  <w:footnote w:id="8">
    <w:p w:rsidR="001D4EAE" w:rsidRDefault="001D4EAE" w:rsidP="001D4EAE">
      <w:pPr>
        <w:pStyle w:val="a9"/>
        <w:ind w:left="0" w:firstLine="0"/>
        <w:jc w:val="both"/>
      </w:pPr>
      <w:r>
        <w:rPr>
          <w:rStyle w:val="afc"/>
        </w:rPr>
        <w:footnoteRef/>
      </w:r>
      <w:r>
        <w:t xml:space="preserve"> Указывается официальный интернет-сайт органа местного самоуправления, предоставляющего муниципальную услугу. </w:t>
      </w:r>
    </w:p>
  </w:footnote>
  <w:footnote w:id="9">
    <w:p w:rsidR="001D4EAE" w:rsidRDefault="001D4EAE" w:rsidP="001D4EAE">
      <w:pPr>
        <w:pStyle w:val="a9"/>
        <w:ind w:left="0" w:firstLine="0"/>
        <w:jc w:val="both"/>
      </w:pPr>
      <w:r>
        <w:rPr>
          <w:rStyle w:val="afc"/>
        </w:rPr>
        <w:footnoteRef/>
      </w:r>
      <w:r>
        <w:t xml:space="preserve"> Здесь и ниже по тексту Административного регламента положения, посвященные вопросам предоставления муниципальной услуги МФЦ, следует оставить, если МФЦ осуществляют предоставление данной муниципальной услуги. </w:t>
      </w:r>
    </w:p>
  </w:footnote>
  <w:footnote w:id="10">
    <w:p w:rsidR="001D4EAE" w:rsidRDefault="001D4EAE" w:rsidP="001D4EAE">
      <w:pPr>
        <w:pStyle w:val="a9"/>
        <w:ind w:left="0" w:firstLine="0"/>
        <w:jc w:val="both"/>
      </w:pPr>
      <w:r>
        <w:rPr>
          <w:rStyle w:val="afc"/>
        </w:rPr>
        <w:footnoteRef/>
      </w:r>
      <w:r>
        <w:t xml:space="preserve"> Необходимо конкретизировать, каким именно должностным лицом. </w:t>
      </w:r>
    </w:p>
  </w:footnote>
  <w:footnote w:id="11">
    <w:p w:rsidR="001D4EAE" w:rsidRDefault="001D4EAE" w:rsidP="001D4EAE">
      <w:pPr>
        <w:pStyle w:val="a9"/>
        <w:ind w:left="0" w:firstLine="0"/>
        <w:jc w:val="both"/>
      </w:pPr>
      <w:r>
        <w:rPr>
          <w:rStyle w:val="afc"/>
        </w:rPr>
        <w:footnoteRef/>
      </w:r>
      <w:r>
        <w:t xml:space="preserve"> Необходимо конкретизировать, каким именно должностным лицом. </w:t>
      </w:r>
    </w:p>
  </w:footnote>
  <w:footnote w:id="12">
    <w:p w:rsidR="001D4EAE" w:rsidRDefault="001D4EAE" w:rsidP="001D4EAE">
      <w:pPr>
        <w:pStyle w:val="a9"/>
        <w:ind w:left="0" w:firstLine="0"/>
        <w:jc w:val="both"/>
      </w:pPr>
      <w:r>
        <w:rPr>
          <w:rStyle w:val="afc"/>
        </w:rPr>
        <w:footnoteRef/>
      </w:r>
      <w:r>
        <w:t xml:space="preserve"> Необходимо конкретизировать, каким именно должностным лицом. </w:t>
      </w:r>
    </w:p>
  </w:footnote>
  <w:footnote w:id="13">
    <w:p w:rsidR="001D4EAE" w:rsidRDefault="001D4EAE" w:rsidP="001D4EAE">
      <w:pPr>
        <w:pStyle w:val="a9"/>
        <w:ind w:left="0" w:firstLine="0"/>
        <w:jc w:val="both"/>
      </w:pPr>
      <w:r>
        <w:rPr>
          <w:rStyle w:val="afc"/>
        </w:rPr>
        <w:footnoteRef/>
      </w:r>
      <w:r>
        <w:t xml:space="preserve"> Возможно указание другого уполномоченного на проведение проверки структурного подразделения администрации.</w:t>
      </w:r>
    </w:p>
  </w:footnote>
  <w:footnote w:id="14">
    <w:p w:rsidR="001D4EAE" w:rsidRDefault="001D4EAE" w:rsidP="001D4EAE">
      <w:pPr>
        <w:pStyle w:val="a9"/>
        <w:ind w:left="0" w:firstLine="0"/>
        <w:jc w:val="both"/>
      </w:pPr>
      <w:r>
        <w:rPr>
          <w:rStyle w:val="afc"/>
        </w:rPr>
        <w:footnoteRef/>
      </w:r>
      <w:r>
        <w:t xml:space="preserve"> Необходимо конкретизировать, какими именно должностными лицами. </w:t>
      </w:r>
    </w:p>
  </w:footnote>
  <w:footnote w:id="15">
    <w:p w:rsidR="001D4EAE" w:rsidRDefault="001D4EAE" w:rsidP="001D4EAE">
      <w:pPr>
        <w:pStyle w:val="a9"/>
        <w:ind w:left="0" w:firstLine="0"/>
        <w:jc w:val="both"/>
      </w:pPr>
      <w:r>
        <w:rPr>
          <w:rStyle w:val="afc"/>
        </w:rPr>
        <w:footnoteRef/>
      </w:r>
      <w:r>
        <w:t xml:space="preserve"> Необходимо конкретизировать, какому именно должностному лицу. </w:t>
      </w:r>
    </w:p>
  </w:footnote>
  <w:footnote w:id="16">
    <w:p w:rsidR="001D4EAE" w:rsidRDefault="001D4EAE" w:rsidP="001D4EAE">
      <w:pPr>
        <w:pStyle w:val="a9"/>
        <w:ind w:left="0" w:firstLine="0"/>
        <w:jc w:val="both"/>
      </w:pPr>
      <w:r>
        <w:rPr>
          <w:rStyle w:val="afc"/>
        </w:rPr>
        <w:footnoteRef/>
      </w:r>
      <w:r>
        <w:t xml:space="preserve"> Необходимо указать точное и полное название должности руководителя администрации муниципального образования согласно уставу соответствующего муниципального образования. </w:t>
      </w:r>
    </w:p>
    <w:p w:rsidR="001D4EAE" w:rsidRDefault="001D4EAE" w:rsidP="001D4EAE">
      <w:pPr>
        <w:pStyle w:val="a9"/>
        <w:ind w:left="0" w:firstLine="0"/>
        <w:jc w:val="both"/>
      </w:pPr>
      <w: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Поэтому данный пункт может быть дополнен указанием на руководителя уполномоченного органа местного самоуправления, если муниципальная услуга предоставляется не Администрацией муниципального района </w:t>
      </w:r>
      <w:proofErr w:type="spellStart"/>
      <w:r>
        <w:t>Камышлинский</w:t>
      </w:r>
      <w:proofErr w:type="spellEnd"/>
      <w:r>
        <w:t xml:space="preserve"> Самарской области, а другим органом местного самоуправления. В случае, если услуга предоставляется не Администрацией муниципального района </w:t>
      </w:r>
      <w:proofErr w:type="spellStart"/>
      <w:r>
        <w:t>Камышлинский</w:t>
      </w:r>
      <w:proofErr w:type="spellEnd"/>
      <w:r>
        <w:t xml:space="preserve"> Самарской области, необходимо указать точное и полное название должности руководителя органа, предоставляющего муниципальную услугу, согласно уставу соответствующего муниципального образования.</w:t>
      </w:r>
    </w:p>
  </w:footnote>
  <w:footnote w:id="17">
    <w:p w:rsidR="001D4EAE" w:rsidRDefault="001D4EAE" w:rsidP="001D4EAE">
      <w:pPr>
        <w:pStyle w:val="a9"/>
        <w:ind w:left="0" w:firstLine="0"/>
        <w:jc w:val="both"/>
      </w:pPr>
      <w:r>
        <w:rPr>
          <w:rStyle w:val="afc"/>
        </w:rPr>
        <w:footnoteRef/>
      </w:r>
      <w:r>
        <w:t xml:space="preserve"> ОГРН и ИНН не указываются в отношении иностранных юридических лиц.</w:t>
      </w:r>
    </w:p>
  </w:footnote>
  <w:footnote w:id="18">
    <w:p w:rsidR="001D4EAE" w:rsidRDefault="001D4EAE" w:rsidP="001D4EAE">
      <w:pPr>
        <w:pStyle w:val="a9"/>
        <w:ind w:left="0" w:firstLine="0"/>
        <w:jc w:val="both"/>
      </w:pPr>
      <w:r>
        <w:rPr>
          <w:rStyle w:val="afc"/>
        </w:rPr>
        <w:footnoteRef/>
      </w:r>
      <w:r>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19">
    <w:p w:rsidR="001D4EAE" w:rsidRDefault="001D4EAE" w:rsidP="001D4EAE">
      <w:pPr>
        <w:pStyle w:val="a9"/>
        <w:ind w:left="0" w:firstLine="0"/>
        <w:jc w:val="both"/>
      </w:pPr>
      <w:r>
        <w:rPr>
          <w:rStyle w:val="afc"/>
        </w:rPr>
        <w:footnoteRef/>
      </w:r>
      <w:r>
        <w:t xml:space="preserve"> Указывается в случае, если заявителем является физическое лицо.</w:t>
      </w:r>
    </w:p>
  </w:footnote>
  <w:footnote w:id="20">
    <w:p w:rsidR="001D4EAE" w:rsidRDefault="001D4EAE" w:rsidP="001D4EAE">
      <w:pPr>
        <w:pStyle w:val="a9"/>
        <w:ind w:left="0" w:firstLine="0"/>
        <w:jc w:val="both"/>
      </w:pPr>
      <w:r>
        <w:rPr>
          <w:rStyle w:val="afc"/>
        </w:rPr>
        <w:footnoteRef/>
      </w:r>
      <w:r>
        <w:t xml:space="preserve"> Указывается в случае, если заявителем является физическое лицо.</w:t>
      </w:r>
    </w:p>
  </w:footnote>
  <w:footnote w:id="21">
    <w:p w:rsidR="001D4EAE" w:rsidRDefault="001D4EAE" w:rsidP="001D4EAE">
      <w:pPr>
        <w:pStyle w:val="a9"/>
        <w:ind w:left="0" w:firstLine="0"/>
        <w:jc w:val="both"/>
      </w:pPr>
      <w:r>
        <w:rPr>
          <w:rStyle w:val="afc"/>
        </w:rPr>
        <w:footnoteRef/>
      </w:r>
      <w:r>
        <w:t xml:space="preserve"> Указывается в случае, если заявителем является физическое лицо.</w:t>
      </w:r>
    </w:p>
  </w:footnote>
  <w:footnote w:id="22">
    <w:p w:rsidR="001D4EAE" w:rsidRDefault="001D4EAE" w:rsidP="001D4EAE">
      <w:pPr>
        <w:pStyle w:val="a9"/>
        <w:ind w:left="0" w:firstLine="0"/>
        <w:jc w:val="both"/>
      </w:pPr>
      <w:r>
        <w:rPr>
          <w:rStyle w:val="afc"/>
        </w:rPr>
        <w:footnoteRef/>
      </w:r>
      <w:r>
        <w:t xml:space="preserve"> Указывается в случае, если заявителем является физическое лицо.</w:t>
      </w:r>
    </w:p>
  </w:footnote>
  <w:footnote w:id="23">
    <w:p w:rsidR="001D4EAE" w:rsidRDefault="001D4EAE" w:rsidP="001D4EAE">
      <w:pPr>
        <w:pStyle w:val="a9"/>
        <w:ind w:left="0" w:firstLine="0"/>
        <w:jc w:val="both"/>
      </w:pPr>
      <w:r>
        <w:rPr>
          <w:rStyle w:val="afc"/>
        </w:rPr>
        <w:footnoteRef/>
      </w:r>
      <w: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24">
    <w:p w:rsidR="001D4EAE" w:rsidRDefault="001D4EAE" w:rsidP="001D4EAE">
      <w:pPr>
        <w:pStyle w:val="a9"/>
        <w:ind w:left="0" w:firstLine="0"/>
        <w:jc w:val="both"/>
      </w:pPr>
      <w:r>
        <w:rPr>
          <w:rStyle w:val="afc"/>
        </w:rPr>
        <w:footnoteRef/>
      </w:r>
      <w: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25">
    <w:p w:rsidR="001D4EAE" w:rsidRDefault="001D4EAE" w:rsidP="001D4EAE">
      <w:pPr>
        <w:pStyle w:val="a9"/>
        <w:ind w:left="0" w:firstLine="0"/>
        <w:jc w:val="both"/>
      </w:pPr>
      <w:r>
        <w:rPr>
          <w:rStyle w:val="afc"/>
        </w:rPr>
        <w:footnoteRef/>
      </w:r>
      <w: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07"/>
        </w:tabs>
        <w:ind w:left="0" w:firstLine="0"/>
      </w:pPr>
      <w:rPr>
        <w:rFonts w:ascii="Symbol" w:hAnsi="Symbol" w:cs="Symbol"/>
        <w:sz w:val="20"/>
        <w:szCs w:val="20"/>
      </w:rPr>
    </w:lvl>
    <w:lvl w:ilvl="1">
      <w:start w:val="1"/>
      <w:numFmt w:val="bullet"/>
      <w:lvlText w:val=""/>
      <w:lvlJc w:val="left"/>
      <w:pPr>
        <w:tabs>
          <w:tab w:val="num" w:pos="1414"/>
        </w:tabs>
        <w:ind w:left="0" w:firstLine="0"/>
      </w:pPr>
      <w:rPr>
        <w:rFonts w:ascii="Symbol" w:hAnsi="Symbol" w:cs="Symbol"/>
        <w:sz w:val="20"/>
        <w:szCs w:val="20"/>
      </w:rPr>
    </w:lvl>
    <w:lvl w:ilvl="2">
      <w:start w:val="1"/>
      <w:numFmt w:val="bullet"/>
      <w:lvlText w:val=""/>
      <w:lvlJc w:val="left"/>
      <w:pPr>
        <w:tabs>
          <w:tab w:val="num" w:pos="2121"/>
        </w:tabs>
        <w:ind w:left="0" w:firstLine="0"/>
      </w:pPr>
      <w:rPr>
        <w:rFonts w:ascii="Symbol" w:hAnsi="Symbol" w:cs="Symbol"/>
        <w:sz w:val="20"/>
        <w:szCs w:val="20"/>
      </w:rPr>
    </w:lvl>
    <w:lvl w:ilvl="3">
      <w:start w:val="1"/>
      <w:numFmt w:val="bullet"/>
      <w:lvlText w:val=""/>
      <w:lvlJc w:val="left"/>
      <w:pPr>
        <w:tabs>
          <w:tab w:val="num" w:pos="2828"/>
        </w:tabs>
        <w:ind w:left="0" w:firstLine="0"/>
      </w:pPr>
      <w:rPr>
        <w:rFonts w:ascii="Symbol" w:hAnsi="Symbol" w:cs="Symbol"/>
        <w:sz w:val="20"/>
        <w:szCs w:val="20"/>
      </w:rPr>
    </w:lvl>
    <w:lvl w:ilvl="4">
      <w:start w:val="1"/>
      <w:numFmt w:val="bullet"/>
      <w:lvlText w:val=""/>
      <w:lvlJc w:val="left"/>
      <w:pPr>
        <w:tabs>
          <w:tab w:val="num" w:pos="3535"/>
        </w:tabs>
        <w:ind w:left="0" w:firstLine="0"/>
      </w:pPr>
      <w:rPr>
        <w:rFonts w:ascii="Symbol" w:hAnsi="Symbol" w:cs="Symbol"/>
        <w:sz w:val="20"/>
        <w:szCs w:val="20"/>
      </w:rPr>
    </w:lvl>
    <w:lvl w:ilvl="5">
      <w:start w:val="1"/>
      <w:numFmt w:val="bullet"/>
      <w:lvlText w:val=""/>
      <w:lvlJc w:val="left"/>
      <w:pPr>
        <w:tabs>
          <w:tab w:val="num" w:pos="4242"/>
        </w:tabs>
        <w:ind w:left="0" w:firstLine="0"/>
      </w:pPr>
      <w:rPr>
        <w:rFonts w:ascii="Symbol" w:hAnsi="Symbol" w:cs="Symbol"/>
        <w:sz w:val="20"/>
        <w:szCs w:val="20"/>
      </w:rPr>
    </w:lvl>
    <w:lvl w:ilvl="6">
      <w:start w:val="1"/>
      <w:numFmt w:val="bullet"/>
      <w:lvlText w:val=""/>
      <w:lvlJc w:val="left"/>
      <w:pPr>
        <w:tabs>
          <w:tab w:val="num" w:pos="4949"/>
        </w:tabs>
        <w:ind w:left="0" w:firstLine="0"/>
      </w:pPr>
      <w:rPr>
        <w:rFonts w:ascii="Symbol" w:hAnsi="Symbol" w:cs="Symbol"/>
        <w:sz w:val="20"/>
        <w:szCs w:val="20"/>
      </w:rPr>
    </w:lvl>
    <w:lvl w:ilvl="7">
      <w:start w:val="1"/>
      <w:numFmt w:val="bullet"/>
      <w:lvlText w:val=""/>
      <w:lvlJc w:val="left"/>
      <w:pPr>
        <w:tabs>
          <w:tab w:val="num" w:pos="5656"/>
        </w:tabs>
        <w:ind w:left="0" w:firstLine="0"/>
      </w:pPr>
      <w:rPr>
        <w:rFonts w:ascii="Symbol" w:hAnsi="Symbol" w:cs="Symbol"/>
        <w:sz w:val="20"/>
        <w:szCs w:val="20"/>
      </w:rPr>
    </w:lvl>
    <w:lvl w:ilvl="8">
      <w:start w:val="1"/>
      <w:numFmt w:val="bullet"/>
      <w:lvlText w:val=""/>
      <w:lvlJc w:val="left"/>
      <w:pPr>
        <w:tabs>
          <w:tab w:val="num" w:pos="6363"/>
        </w:tabs>
        <w:ind w:left="0" w:firstLine="0"/>
      </w:pPr>
      <w:rPr>
        <w:rFonts w:ascii="Symbol" w:hAnsi="Symbol" w:cs="Symbol"/>
        <w:sz w:val="20"/>
        <w:szCs w:val="20"/>
      </w:rPr>
    </w:lvl>
  </w:abstractNum>
  <w:abstractNum w:abstractNumId="2">
    <w:nsid w:val="00000003"/>
    <w:multiLevelType w:val="multilevel"/>
    <w:tmpl w:val="00000003"/>
    <w:name w:val="WW8Num3"/>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7"/>
    <w:rsid w:val="000142C3"/>
    <w:rsid w:val="001D4EAE"/>
    <w:rsid w:val="001E3415"/>
    <w:rsid w:val="002D45DF"/>
    <w:rsid w:val="00300286"/>
    <w:rsid w:val="00531525"/>
    <w:rsid w:val="005767EF"/>
    <w:rsid w:val="005F39A8"/>
    <w:rsid w:val="0066230D"/>
    <w:rsid w:val="007C2541"/>
    <w:rsid w:val="008E20B9"/>
    <w:rsid w:val="00AC3899"/>
    <w:rsid w:val="00AF3907"/>
    <w:rsid w:val="00B10A4F"/>
    <w:rsid w:val="00BF459B"/>
    <w:rsid w:val="00D24867"/>
    <w:rsid w:val="00D95830"/>
    <w:rsid w:val="00E1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1"/>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1D4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D4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D4E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2541"/>
    <w:pPr>
      <w:ind w:left="720"/>
      <w:contextualSpacing/>
    </w:pPr>
  </w:style>
  <w:style w:type="character" w:customStyle="1" w:styleId="10">
    <w:name w:val="Заголовок 1 Знак"/>
    <w:basedOn w:val="a0"/>
    <w:link w:val="1"/>
    <w:rsid w:val="001D4EAE"/>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semiHidden/>
    <w:rsid w:val="001D4EAE"/>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semiHidden/>
    <w:rsid w:val="001D4EAE"/>
    <w:rPr>
      <w:rFonts w:asciiTheme="majorHAnsi" w:eastAsiaTheme="majorEastAsia" w:hAnsiTheme="majorHAnsi" w:cstheme="majorBidi"/>
      <w:b/>
      <w:bCs/>
      <w:color w:val="4F81BD" w:themeColor="accent1"/>
      <w:sz w:val="24"/>
      <w:szCs w:val="24"/>
      <w:lang w:eastAsia="ru-RU" w:bidi="ru-RU"/>
    </w:rPr>
  </w:style>
  <w:style w:type="character" w:styleId="a4">
    <w:name w:val="Hyperlink"/>
    <w:semiHidden/>
    <w:unhideWhenUsed/>
    <w:rsid w:val="001D4EAE"/>
    <w:rPr>
      <w:color w:val="000080"/>
      <w:u w:val="single"/>
    </w:rPr>
  </w:style>
  <w:style w:type="character" w:styleId="a5">
    <w:name w:val="FollowedHyperlink"/>
    <w:basedOn w:val="a0"/>
    <w:uiPriority w:val="99"/>
    <w:semiHidden/>
    <w:unhideWhenUsed/>
    <w:rsid w:val="001D4EAE"/>
    <w:rPr>
      <w:color w:val="800080" w:themeColor="followedHyperlink"/>
      <w:u w:val="single"/>
    </w:rPr>
  </w:style>
  <w:style w:type="paragraph" w:styleId="a6">
    <w:name w:val="Body Text"/>
    <w:basedOn w:val="a"/>
    <w:link w:val="a7"/>
    <w:semiHidden/>
    <w:unhideWhenUsed/>
    <w:rsid w:val="001D4EAE"/>
    <w:pPr>
      <w:spacing w:before="100" w:after="100"/>
      <w:ind w:firstLine="220"/>
      <w:jc w:val="both"/>
    </w:pPr>
    <w:rPr>
      <w:rFonts w:ascii="Arial" w:eastAsia="Arial" w:hAnsi="Arial" w:cs="Arial"/>
      <w:sz w:val="22"/>
      <w:szCs w:val="22"/>
    </w:rPr>
  </w:style>
  <w:style w:type="character" w:customStyle="1" w:styleId="a7">
    <w:name w:val="Основной текст Знак"/>
    <w:basedOn w:val="a0"/>
    <w:link w:val="a6"/>
    <w:semiHidden/>
    <w:rsid w:val="001D4EAE"/>
    <w:rPr>
      <w:rFonts w:ascii="Arial" w:eastAsia="Arial" w:hAnsi="Arial" w:cs="Arial"/>
      <w:lang w:eastAsia="ru-RU" w:bidi="ru-RU"/>
    </w:rPr>
  </w:style>
  <w:style w:type="paragraph" w:styleId="a8">
    <w:name w:val="Normal (Web)"/>
    <w:basedOn w:val="a"/>
    <w:semiHidden/>
    <w:unhideWhenUsed/>
    <w:rsid w:val="001D4EAE"/>
    <w:pPr>
      <w:spacing w:before="120" w:after="24"/>
    </w:pPr>
  </w:style>
  <w:style w:type="paragraph" w:styleId="a9">
    <w:name w:val="footnote text"/>
    <w:basedOn w:val="a"/>
    <w:link w:val="aa"/>
    <w:uiPriority w:val="99"/>
    <w:semiHidden/>
    <w:unhideWhenUsed/>
    <w:rsid w:val="001D4EAE"/>
    <w:pPr>
      <w:suppressLineNumbers/>
      <w:ind w:left="283" w:hanging="283"/>
    </w:pPr>
    <w:rPr>
      <w:sz w:val="20"/>
      <w:szCs w:val="20"/>
    </w:rPr>
  </w:style>
  <w:style w:type="character" w:customStyle="1" w:styleId="aa">
    <w:name w:val="Текст сноски Знак"/>
    <w:basedOn w:val="a0"/>
    <w:link w:val="a9"/>
    <w:uiPriority w:val="99"/>
    <w:semiHidden/>
    <w:rsid w:val="001D4EAE"/>
    <w:rPr>
      <w:rFonts w:ascii="Times New Roman" w:eastAsia="Times New Roman" w:hAnsi="Times New Roman" w:cs="Times New Roman"/>
      <w:sz w:val="20"/>
      <w:szCs w:val="20"/>
      <w:lang w:eastAsia="ru-RU" w:bidi="ru-RU"/>
    </w:rPr>
  </w:style>
  <w:style w:type="paragraph" w:styleId="ab">
    <w:name w:val="header"/>
    <w:basedOn w:val="a"/>
    <w:link w:val="ac"/>
    <w:semiHidden/>
    <w:unhideWhenUsed/>
    <w:rsid w:val="001D4EAE"/>
  </w:style>
  <w:style w:type="character" w:customStyle="1" w:styleId="ac">
    <w:name w:val="Верхний колонтитул Знак"/>
    <w:basedOn w:val="a0"/>
    <w:link w:val="ab"/>
    <w:semiHidden/>
    <w:rsid w:val="001D4EAE"/>
    <w:rPr>
      <w:rFonts w:ascii="Times New Roman" w:eastAsia="Times New Roman" w:hAnsi="Times New Roman" w:cs="Times New Roman"/>
      <w:sz w:val="24"/>
      <w:szCs w:val="24"/>
      <w:lang w:eastAsia="ru-RU" w:bidi="ru-RU"/>
    </w:rPr>
  </w:style>
  <w:style w:type="paragraph" w:styleId="ad">
    <w:name w:val="footer"/>
    <w:basedOn w:val="a"/>
    <w:link w:val="ae"/>
    <w:semiHidden/>
    <w:unhideWhenUsed/>
    <w:rsid w:val="001D4EAE"/>
  </w:style>
  <w:style w:type="character" w:customStyle="1" w:styleId="ae">
    <w:name w:val="Нижний колонтитул Знак"/>
    <w:basedOn w:val="a0"/>
    <w:link w:val="ad"/>
    <w:semiHidden/>
    <w:rsid w:val="001D4EAE"/>
    <w:rPr>
      <w:rFonts w:ascii="Times New Roman" w:eastAsia="Times New Roman" w:hAnsi="Times New Roman" w:cs="Times New Roman"/>
      <w:sz w:val="24"/>
      <w:szCs w:val="24"/>
      <w:lang w:eastAsia="ru-RU" w:bidi="ru-RU"/>
    </w:rPr>
  </w:style>
  <w:style w:type="paragraph" w:styleId="af">
    <w:name w:val="List"/>
    <w:basedOn w:val="a6"/>
    <w:semiHidden/>
    <w:unhideWhenUsed/>
    <w:rsid w:val="001D4EAE"/>
    <w:rPr>
      <w:rFonts w:cs="Tahoma"/>
      <w:sz w:val="20"/>
    </w:rPr>
  </w:style>
  <w:style w:type="paragraph" w:styleId="af0">
    <w:name w:val="Body Text Indent"/>
    <w:basedOn w:val="a"/>
    <w:link w:val="af1"/>
    <w:semiHidden/>
    <w:unhideWhenUsed/>
    <w:rsid w:val="001D4EAE"/>
    <w:pPr>
      <w:spacing w:after="120"/>
      <w:ind w:left="283"/>
    </w:pPr>
  </w:style>
  <w:style w:type="character" w:customStyle="1" w:styleId="af1">
    <w:name w:val="Основной текст с отступом Знак"/>
    <w:basedOn w:val="a0"/>
    <w:link w:val="af0"/>
    <w:semiHidden/>
    <w:rsid w:val="001D4EAE"/>
    <w:rPr>
      <w:rFonts w:ascii="Times New Roman" w:eastAsia="Times New Roman" w:hAnsi="Times New Roman" w:cs="Times New Roman"/>
      <w:sz w:val="24"/>
      <w:szCs w:val="24"/>
      <w:lang w:eastAsia="ru-RU" w:bidi="ru-RU"/>
    </w:rPr>
  </w:style>
  <w:style w:type="paragraph" w:styleId="af2">
    <w:name w:val="Balloon Text"/>
    <w:basedOn w:val="a"/>
    <w:link w:val="af3"/>
    <w:uiPriority w:val="99"/>
    <w:semiHidden/>
    <w:unhideWhenUsed/>
    <w:rsid w:val="001D4EAE"/>
    <w:rPr>
      <w:rFonts w:ascii="Tahoma" w:hAnsi="Tahoma" w:cs="Tahoma"/>
      <w:sz w:val="16"/>
      <w:szCs w:val="16"/>
    </w:rPr>
  </w:style>
  <w:style w:type="character" w:customStyle="1" w:styleId="af3">
    <w:name w:val="Текст выноски Знак"/>
    <w:basedOn w:val="a0"/>
    <w:link w:val="af2"/>
    <w:uiPriority w:val="99"/>
    <w:semiHidden/>
    <w:rsid w:val="001D4EAE"/>
    <w:rPr>
      <w:rFonts w:ascii="Tahoma" w:eastAsia="Times New Roman" w:hAnsi="Tahoma" w:cs="Tahoma"/>
      <w:sz w:val="16"/>
      <w:szCs w:val="16"/>
      <w:lang w:eastAsia="ru-RU" w:bidi="ru-RU"/>
    </w:rPr>
  </w:style>
  <w:style w:type="paragraph" w:styleId="af4">
    <w:name w:val="No Spacing"/>
    <w:qFormat/>
    <w:rsid w:val="001D4EAE"/>
    <w:pPr>
      <w:suppressAutoHyphens/>
      <w:spacing w:after="0" w:line="240" w:lineRule="auto"/>
    </w:pPr>
    <w:rPr>
      <w:rFonts w:ascii="Calibri" w:eastAsia="Arial" w:hAnsi="Calibri" w:cs="Calibri"/>
      <w:lang w:eastAsia="ar-SA"/>
    </w:rPr>
  </w:style>
  <w:style w:type="paragraph" w:customStyle="1" w:styleId="af5">
    <w:name w:val="Заголовок"/>
    <w:basedOn w:val="a"/>
    <w:next w:val="a6"/>
    <w:rsid w:val="001D4EAE"/>
    <w:pPr>
      <w:keepNext/>
      <w:spacing w:before="240" w:after="120"/>
    </w:pPr>
    <w:rPr>
      <w:rFonts w:ascii="Arial" w:eastAsia="Lucida Sans Unicode"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1">
    <w:name w:val="Название1"/>
    <w:basedOn w:val="a"/>
    <w:rsid w:val="001D4EAE"/>
    <w:pPr>
      <w:suppressLineNumbers/>
      <w:spacing w:before="120" w:after="120"/>
    </w:pPr>
    <w:rPr>
      <w:rFonts w:ascii="Arial" w:hAnsi="Arial" w:cs="Tahoma"/>
      <w:i/>
      <w:iCs/>
      <w:sz w:val="20"/>
    </w:rPr>
  </w:style>
  <w:style w:type="paragraph" w:customStyle="1" w:styleId="12">
    <w:name w:val="Указатель1"/>
    <w:basedOn w:val="a"/>
    <w:rsid w:val="001D4EAE"/>
    <w:pPr>
      <w:suppressLineNumbers/>
    </w:pPr>
    <w:rPr>
      <w:rFonts w:ascii="Arial" w:hAnsi="Arial" w:cs="Tahoma"/>
      <w:sz w:val="20"/>
    </w:rPr>
  </w:style>
  <w:style w:type="paragraph" w:customStyle="1" w:styleId="heading1">
    <w:name w:val="heading 1"/>
    <w:basedOn w:val="a"/>
    <w:rsid w:val="001D4EAE"/>
    <w:pPr>
      <w:numPr>
        <w:numId w:val="2"/>
      </w:numPr>
      <w:spacing w:before="45" w:after="150"/>
      <w:outlineLvl w:val="0"/>
    </w:pPr>
    <w:rPr>
      <w:b/>
      <w:bCs/>
      <w:color w:val="FFFFFF"/>
      <w:kern w:val="2"/>
    </w:rPr>
  </w:style>
  <w:style w:type="paragraph" w:customStyle="1" w:styleId="heading4">
    <w:name w:val="heading 4"/>
    <w:basedOn w:val="a"/>
    <w:rsid w:val="001D4EAE"/>
    <w:pPr>
      <w:numPr>
        <w:ilvl w:val="3"/>
        <w:numId w:val="2"/>
      </w:numPr>
      <w:spacing w:before="100" w:after="100"/>
      <w:outlineLvl w:val="3"/>
    </w:pPr>
    <w:rPr>
      <w:b/>
      <w:bCs/>
    </w:rPr>
  </w:style>
  <w:style w:type="paragraph" w:customStyle="1" w:styleId="BodyText2">
    <w:name w:val="Body Text 2"/>
    <w:basedOn w:val="a"/>
    <w:rsid w:val="001D4EAE"/>
    <w:pPr>
      <w:spacing w:before="100" w:after="100"/>
      <w:ind w:firstLine="220"/>
      <w:jc w:val="both"/>
    </w:pPr>
    <w:rPr>
      <w:rFonts w:ascii="Arial" w:eastAsia="Arial" w:hAnsi="Arial" w:cs="Arial"/>
      <w:sz w:val="22"/>
      <w:szCs w:val="22"/>
    </w:rPr>
  </w:style>
  <w:style w:type="paragraph" w:customStyle="1" w:styleId="BodyTextIndent2">
    <w:name w:val="Body Text Indent 2"/>
    <w:basedOn w:val="a"/>
    <w:rsid w:val="001D4EAE"/>
    <w:pPr>
      <w:spacing w:before="100" w:after="100"/>
      <w:ind w:firstLine="220"/>
      <w:jc w:val="both"/>
    </w:pPr>
    <w:rPr>
      <w:rFonts w:ascii="Arial" w:eastAsia="Arial" w:hAnsi="Arial" w:cs="Arial"/>
      <w:sz w:val="22"/>
      <w:szCs w:val="22"/>
    </w:rPr>
  </w:style>
  <w:style w:type="paragraph" w:customStyle="1" w:styleId="af6">
    <w:name w:val="Содержимое таблицы"/>
    <w:basedOn w:val="a"/>
    <w:rsid w:val="001D4EAE"/>
    <w:pPr>
      <w:suppressLineNumbers/>
    </w:pPr>
  </w:style>
  <w:style w:type="paragraph" w:customStyle="1" w:styleId="af7">
    <w:name w:val="Заголовок таблицы"/>
    <w:basedOn w:val="af6"/>
    <w:rsid w:val="001D4EAE"/>
    <w:pPr>
      <w:jc w:val="center"/>
    </w:pPr>
    <w:rPr>
      <w:b/>
      <w:bCs/>
    </w:rPr>
  </w:style>
  <w:style w:type="paragraph" w:customStyle="1" w:styleId="af8">
    <w:name w:val="Горизонтальная линия"/>
    <w:basedOn w:val="a"/>
    <w:next w:val="a6"/>
    <w:rsid w:val="001D4EAE"/>
    <w:pPr>
      <w:suppressLineNumbers/>
      <w:pBdr>
        <w:bottom w:val="double" w:sz="2" w:space="0" w:color="808080"/>
      </w:pBdr>
      <w:spacing w:after="283"/>
    </w:pPr>
    <w:rPr>
      <w:sz w:val="12"/>
      <w:szCs w:val="12"/>
    </w:rPr>
  </w:style>
  <w:style w:type="paragraph" w:customStyle="1" w:styleId="Normal">
    <w:name w:val="Normal"/>
    <w:rsid w:val="001D4EAE"/>
    <w:pPr>
      <w:widowControl w:val="0"/>
      <w:suppressAutoHyphens/>
      <w:autoSpaceDE w:val="0"/>
      <w:spacing w:after="0" w:line="240" w:lineRule="auto"/>
    </w:pPr>
    <w:rPr>
      <w:rFonts w:ascii="Times New Roman" w:eastAsia="Arial" w:hAnsi="Times New Roman" w:cs="Times New Roman"/>
      <w:color w:val="000000"/>
      <w:sz w:val="24"/>
      <w:szCs w:val="24"/>
      <w:lang w:eastAsia="ru-RU" w:bidi="ru-RU"/>
    </w:rPr>
  </w:style>
  <w:style w:type="paragraph" w:customStyle="1" w:styleId="ConsPlusNormal">
    <w:name w:val="ConsPlusNormal"/>
    <w:rsid w:val="001D4E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0">
    <w:name w:val="Основной текст с отступом 2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9">
    <w:name w:val="Содержимое врезки"/>
    <w:basedOn w:val="a6"/>
    <w:rsid w:val="001D4EAE"/>
  </w:style>
  <w:style w:type="paragraph" w:customStyle="1" w:styleId="13">
    <w:name w:val="марк список 1"/>
    <w:basedOn w:val="a"/>
    <w:rsid w:val="001D4EAE"/>
    <w:pPr>
      <w:numPr>
        <w:numId w:val="4"/>
      </w:numPr>
      <w:spacing w:before="120" w:after="120"/>
      <w:jc w:val="both"/>
    </w:pPr>
    <w:rPr>
      <w:szCs w:val="20"/>
    </w:rPr>
  </w:style>
  <w:style w:type="paragraph" w:customStyle="1" w:styleId="211">
    <w:name w:val="Основной текст 2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a">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uiPriority w:val="99"/>
    <w:rsid w:val="001D4E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b">
    <w:name w:val="Стиль"/>
    <w:rsid w:val="001D4EA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footnote reference"/>
    <w:aliases w:val="5"/>
    <w:uiPriority w:val="99"/>
    <w:semiHidden/>
    <w:unhideWhenUsed/>
    <w:rsid w:val="001D4EAE"/>
    <w:rPr>
      <w:vertAlign w:val="superscript"/>
    </w:rPr>
  </w:style>
  <w:style w:type="character" w:styleId="afd">
    <w:name w:val="endnote reference"/>
    <w:semiHidden/>
    <w:unhideWhenUsed/>
    <w:rsid w:val="001D4EAE"/>
    <w:rPr>
      <w:vertAlign w:val="superscript"/>
    </w:rPr>
  </w:style>
  <w:style w:type="character" w:customStyle="1" w:styleId="WW8Num2z0">
    <w:name w:val="WW8Num2z0"/>
    <w:rsid w:val="001D4EAE"/>
    <w:rPr>
      <w:rFonts w:ascii="Symbol" w:hAnsi="Symbol" w:cs="Symbol" w:hint="default"/>
      <w:sz w:val="20"/>
      <w:szCs w:val="20"/>
    </w:rPr>
  </w:style>
  <w:style w:type="character" w:customStyle="1" w:styleId="WW8Num3z0">
    <w:name w:val="WW8Num3z0"/>
    <w:rsid w:val="001D4EAE"/>
    <w:rPr>
      <w:rFonts w:ascii="Symbol" w:hAnsi="Symbol" w:cs="OpenSymbol" w:hint="default"/>
    </w:rPr>
  </w:style>
  <w:style w:type="character" w:customStyle="1" w:styleId="WW8Num4z0">
    <w:name w:val="WW8Num4z0"/>
    <w:rsid w:val="001D4EAE"/>
    <w:rPr>
      <w:rFonts w:ascii="Symbol" w:hAnsi="Symbol" w:cs="OpenSymbol" w:hint="default"/>
    </w:rPr>
  </w:style>
  <w:style w:type="character" w:customStyle="1" w:styleId="WW8Num6z0">
    <w:name w:val="WW8Num6z0"/>
    <w:rsid w:val="001D4EAE"/>
    <w:rPr>
      <w:rFonts w:ascii="Symbol" w:hAnsi="Symbol" w:cs="OpenSymbol" w:hint="default"/>
    </w:rPr>
  </w:style>
  <w:style w:type="character" w:customStyle="1" w:styleId="WW8Num6z1">
    <w:name w:val="WW8Num6z1"/>
    <w:rsid w:val="001D4EAE"/>
    <w:rPr>
      <w:rFonts w:ascii="OpenSymbol" w:hAnsi="OpenSymbol" w:cs="OpenSymbol" w:hint="default"/>
    </w:rPr>
  </w:style>
  <w:style w:type="character" w:customStyle="1" w:styleId="WW8Num7z0">
    <w:name w:val="WW8Num7z0"/>
    <w:rsid w:val="001D4EAE"/>
    <w:rPr>
      <w:rFonts w:ascii="Symbol" w:hAnsi="Symbol" w:cs="OpenSymbol" w:hint="default"/>
    </w:rPr>
  </w:style>
  <w:style w:type="character" w:customStyle="1" w:styleId="WW8Num7z1">
    <w:name w:val="WW8Num7z1"/>
    <w:rsid w:val="001D4EAE"/>
    <w:rPr>
      <w:rFonts w:ascii="OpenSymbol" w:hAnsi="OpenSymbol" w:cs="OpenSymbol" w:hint="default"/>
    </w:rPr>
  </w:style>
  <w:style w:type="character" w:customStyle="1" w:styleId="WW8Num8z0">
    <w:name w:val="WW8Num8z0"/>
    <w:rsid w:val="001D4EAE"/>
    <w:rPr>
      <w:rFonts w:ascii="Symbol" w:hAnsi="Symbol" w:cs="OpenSymbol" w:hint="default"/>
    </w:rPr>
  </w:style>
  <w:style w:type="character" w:customStyle="1" w:styleId="WW8Num8z1">
    <w:name w:val="WW8Num8z1"/>
    <w:rsid w:val="001D4EAE"/>
    <w:rPr>
      <w:rFonts w:ascii="OpenSymbol" w:hAnsi="OpenSymbol" w:cs="OpenSymbol" w:hint="default"/>
    </w:rPr>
  </w:style>
  <w:style w:type="character" w:customStyle="1" w:styleId="WW8Num9z0">
    <w:name w:val="WW8Num9z0"/>
    <w:rsid w:val="001D4EAE"/>
    <w:rPr>
      <w:rFonts w:ascii="Symbol" w:hAnsi="Symbol" w:cs="OpenSymbol" w:hint="default"/>
    </w:rPr>
  </w:style>
  <w:style w:type="character" w:customStyle="1" w:styleId="WW8Num9z1">
    <w:name w:val="WW8Num9z1"/>
    <w:rsid w:val="001D4EAE"/>
    <w:rPr>
      <w:rFonts w:ascii="OpenSymbol" w:hAnsi="OpenSymbol" w:cs="OpenSymbol" w:hint="default"/>
    </w:rPr>
  </w:style>
  <w:style w:type="character" w:customStyle="1" w:styleId="WW8Num10z0">
    <w:name w:val="WW8Num10z0"/>
    <w:rsid w:val="001D4EAE"/>
    <w:rPr>
      <w:rFonts w:ascii="Symbol" w:hAnsi="Symbol" w:cs="OpenSymbol" w:hint="default"/>
    </w:rPr>
  </w:style>
  <w:style w:type="character" w:customStyle="1" w:styleId="WW8Num10z1">
    <w:name w:val="WW8Num10z1"/>
    <w:rsid w:val="001D4EAE"/>
    <w:rPr>
      <w:rFonts w:ascii="OpenSymbol" w:hAnsi="OpenSymbol" w:cs="OpenSymbol" w:hint="default"/>
    </w:rPr>
  </w:style>
  <w:style w:type="character" w:customStyle="1" w:styleId="WW8Num11z0">
    <w:name w:val="WW8Num11z0"/>
    <w:rsid w:val="001D4EAE"/>
    <w:rPr>
      <w:rFonts w:ascii="Symbol" w:hAnsi="Symbol" w:cs="OpenSymbol" w:hint="default"/>
    </w:rPr>
  </w:style>
  <w:style w:type="character" w:customStyle="1" w:styleId="WW8Num11z1">
    <w:name w:val="WW8Num11z1"/>
    <w:rsid w:val="001D4EAE"/>
    <w:rPr>
      <w:rFonts w:ascii="OpenSymbol" w:hAnsi="OpenSymbol" w:cs="OpenSymbol" w:hint="default"/>
    </w:rPr>
  </w:style>
  <w:style w:type="character" w:customStyle="1" w:styleId="WW8Num12z0">
    <w:name w:val="WW8Num12z0"/>
    <w:rsid w:val="001D4EAE"/>
    <w:rPr>
      <w:rFonts w:ascii="Symbol" w:hAnsi="Symbol" w:cs="OpenSymbol" w:hint="default"/>
    </w:rPr>
  </w:style>
  <w:style w:type="character" w:customStyle="1" w:styleId="WW8Num12z1">
    <w:name w:val="WW8Num12z1"/>
    <w:rsid w:val="001D4EAE"/>
    <w:rPr>
      <w:rFonts w:ascii="OpenSymbol" w:hAnsi="OpenSymbol" w:cs="OpenSymbol" w:hint="default"/>
    </w:rPr>
  </w:style>
  <w:style w:type="character" w:customStyle="1" w:styleId="WW8Num13z0">
    <w:name w:val="WW8Num13z0"/>
    <w:rsid w:val="001D4EAE"/>
    <w:rPr>
      <w:rFonts w:ascii="Symbol" w:hAnsi="Symbol" w:cs="OpenSymbol" w:hint="default"/>
    </w:rPr>
  </w:style>
  <w:style w:type="character" w:customStyle="1" w:styleId="WW8Num13z1">
    <w:name w:val="WW8Num13z1"/>
    <w:rsid w:val="001D4EAE"/>
    <w:rPr>
      <w:rFonts w:ascii="OpenSymbol" w:hAnsi="OpenSymbol" w:cs="OpenSymbol" w:hint="default"/>
    </w:rPr>
  </w:style>
  <w:style w:type="character" w:customStyle="1" w:styleId="WW8Num14z0">
    <w:name w:val="WW8Num14z0"/>
    <w:rsid w:val="001D4EAE"/>
    <w:rPr>
      <w:rFonts w:ascii="Symbol" w:hAnsi="Symbol" w:cs="OpenSymbol" w:hint="default"/>
    </w:rPr>
  </w:style>
  <w:style w:type="character" w:customStyle="1" w:styleId="WW8Num14z1">
    <w:name w:val="WW8Num14z1"/>
    <w:rsid w:val="001D4EAE"/>
    <w:rPr>
      <w:rFonts w:ascii="OpenSymbol" w:hAnsi="OpenSymbol" w:cs="OpenSymbol" w:hint="default"/>
    </w:rPr>
  </w:style>
  <w:style w:type="character" w:customStyle="1" w:styleId="WW8Num15z0">
    <w:name w:val="WW8Num15z0"/>
    <w:rsid w:val="001D4EAE"/>
    <w:rPr>
      <w:rFonts w:ascii="Symbol" w:hAnsi="Symbol" w:cs="OpenSymbol" w:hint="default"/>
    </w:rPr>
  </w:style>
  <w:style w:type="character" w:customStyle="1" w:styleId="WW8Num15z1">
    <w:name w:val="WW8Num15z1"/>
    <w:rsid w:val="001D4EAE"/>
    <w:rPr>
      <w:rFonts w:ascii="OpenSymbol" w:hAnsi="OpenSymbol" w:cs="OpenSymbol" w:hint="default"/>
    </w:rPr>
  </w:style>
  <w:style w:type="character" w:customStyle="1" w:styleId="WW8Num16z0">
    <w:name w:val="WW8Num16z0"/>
    <w:rsid w:val="001D4EAE"/>
    <w:rPr>
      <w:rFonts w:ascii="Symbol" w:hAnsi="Symbol" w:cs="OpenSymbol" w:hint="default"/>
    </w:rPr>
  </w:style>
  <w:style w:type="character" w:customStyle="1" w:styleId="WW8Num16z1">
    <w:name w:val="WW8Num16z1"/>
    <w:rsid w:val="001D4EAE"/>
    <w:rPr>
      <w:rFonts w:ascii="OpenSymbol" w:hAnsi="OpenSymbol" w:cs="OpenSymbol" w:hint="default"/>
    </w:rPr>
  </w:style>
  <w:style w:type="character" w:customStyle="1" w:styleId="WW8Num17z0">
    <w:name w:val="WW8Num17z0"/>
    <w:rsid w:val="001D4EAE"/>
    <w:rPr>
      <w:rFonts w:ascii="Symbol" w:hAnsi="Symbol" w:cs="OpenSymbol" w:hint="default"/>
    </w:rPr>
  </w:style>
  <w:style w:type="character" w:customStyle="1" w:styleId="WW8Num17z1">
    <w:name w:val="WW8Num17z1"/>
    <w:rsid w:val="001D4EAE"/>
    <w:rPr>
      <w:rFonts w:ascii="OpenSymbol" w:hAnsi="OpenSymbol" w:cs="OpenSymbol" w:hint="default"/>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cs="OpenSymbol" w:hint="default"/>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4">
    <w:name w:val="Основной шрифт абзаца1"/>
    <w:rsid w:val="001D4EAE"/>
  </w:style>
  <w:style w:type="character" w:customStyle="1" w:styleId="WW8Num18z0">
    <w:name w:val="WW8Num18z0"/>
    <w:rsid w:val="001D4EAE"/>
    <w:rPr>
      <w:rFonts w:ascii="Symbol" w:hAnsi="Symbol" w:cs="OpenSymbol" w:hint="default"/>
    </w:rPr>
  </w:style>
  <w:style w:type="character" w:customStyle="1" w:styleId="WW8Num19z0">
    <w:name w:val="WW8Num19z0"/>
    <w:rsid w:val="001D4EAE"/>
    <w:rPr>
      <w:rFonts w:ascii="Symbol" w:hAnsi="Symbol" w:cs="OpenSymbol" w:hint="default"/>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cs="Courier New" w:hint="default"/>
      <w:sz w:val="20"/>
      <w:szCs w:val="20"/>
    </w:rPr>
  </w:style>
  <w:style w:type="character" w:customStyle="1" w:styleId="WW8Num2z2">
    <w:name w:val="WW8Num2z2"/>
    <w:rsid w:val="001D4EAE"/>
    <w:rPr>
      <w:rFonts w:ascii="Wingdings" w:hAnsi="Wingdings" w:cs="Wingdings" w:hint="default"/>
      <w:sz w:val="20"/>
      <w:szCs w:val="20"/>
    </w:rPr>
  </w:style>
  <w:style w:type="character" w:customStyle="1" w:styleId="WW8Num20z0">
    <w:name w:val="WW8Num20z0"/>
    <w:rsid w:val="001D4EAE"/>
    <w:rPr>
      <w:rFonts w:ascii="Symbol" w:hAnsi="Symbol" w:cs="OpenSymbol" w:hint="default"/>
    </w:rPr>
  </w:style>
  <w:style w:type="character" w:customStyle="1" w:styleId="WW8Num21z0">
    <w:name w:val="WW8Num21z0"/>
    <w:rsid w:val="001D4EAE"/>
    <w:rPr>
      <w:rFonts w:ascii="Symbol" w:hAnsi="Symbol" w:cs="OpenSymbol" w:hint="default"/>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cs="Symbol" w:hint="default"/>
      <w:sz w:val="20"/>
      <w:szCs w:val="20"/>
    </w:rPr>
  </w:style>
  <w:style w:type="character" w:customStyle="1" w:styleId="WW8Num1z1">
    <w:name w:val="WW8Num1z1"/>
    <w:rsid w:val="001D4EAE"/>
    <w:rPr>
      <w:rFonts w:ascii="Courier New" w:hAnsi="Courier New" w:cs="Courier New" w:hint="default"/>
      <w:sz w:val="20"/>
      <w:szCs w:val="20"/>
    </w:rPr>
  </w:style>
  <w:style w:type="character" w:customStyle="1" w:styleId="WW8Num1z2">
    <w:name w:val="WW8Num1z2"/>
    <w:rsid w:val="001D4EAE"/>
    <w:rPr>
      <w:rFonts w:ascii="Wingdings" w:hAnsi="Wingdings" w:cs="Wingdings" w:hint="default"/>
      <w:sz w:val="20"/>
      <w:szCs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Symbol" w:hAnsi="Symbol" w:cs="Symbol" w:hint="default"/>
      <w:sz w:val="20"/>
      <w:szCs w:val="20"/>
    </w:rPr>
  </w:style>
  <w:style w:type="character" w:customStyle="1" w:styleId="RTFNum22">
    <w:name w:val="RTF_Num 2 2"/>
    <w:rsid w:val="001D4EAE"/>
    <w:rPr>
      <w:rFonts w:ascii="Courier New" w:eastAsia="Courier New" w:hAnsi="Courier New" w:cs="Courier New" w:hint="default"/>
      <w:sz w:val="20"/>
      <w:szCs w:val="20"/>
    </w:rPr>
  </w:style>
  <w:style w:type="character" w:customStyle="1" w:styleId="RTFNum23">
    <w:name w:val="RTF_Num 2 3"/>
    <w:rsid w:val="001D4EAE"/>
    <w:rPr>
      <w:rFonts w:ascii="Wingdings" w:eastAsia="Wingdings" w:hAnsi="Wingdings" w:cs="Wingdings" w:hint="default"/>
      <w:sz w:val="20"/>
      <w:szCs w:val="20"/>
    </w:rPr>
  </w:style>
  <w:style w:type="character" w:customStyle="1" w:styleId="RTFNum24">
    <w:name w:val="RTF_Num 2 4"/>
    <w:rsid w:val="001D4EAE"/>
    <w:rPr>
      <w:rFonts w:ascii="Wingdings" w:eastAsia="Wingdings" w:hAnsi="Wingdings" w:cs="Wingdings" w:hint="default"/>
      <w:sz w:val="20"/>
      <w:szCs w:val="20"/>
    </w:rPr>
  </w:style>
  <w:style w:type="character" w:customStyle="1" w:styleId="RTFNum25">
    <w:name w:val="RTF_Num 2 5"/>
    <w:rsid w:val="001D4EAE"/>
    <w:rPr>
      <w:rFonts w:ascii="Wingdings" w:eastAsia="Wingdings" w:hAnsi="Wingdings" w:cs="Wingdings" w:hint="default"/>
      <w:sz w:val="20"/>
      <w:szCs w:val="20"/>
    </w:rPr>
  </w:style>
  <w:style w:type="character" w:customStyle="1" w:styleId="RTFNum26">
    <w:name w:val="RTF_Num 2 6"/>
    <w:rsid w:val="001D4EAE"/>
    <w:rPr>
      <w:rFonts w:ascii="Wingdings" w:eastAsia="Wingdings" w:hAnsi="Wingdings" w:cs="Wingdings" w:hint="default"/>
      <w:sz w:val="20"/>
      <w:szCs w:val="20"/>
    </w:rPr>
  </w:style>
  <w:style w:type="character" w:customStyle="1" w:styleId="RTFNum27">
    <w:name w:val="RTF_Num 2 7"/>
    <w:rsid w:val="001D4EAE"/>
    <w:rPr>
      <w:rFonts w:ascii="Wingdings" w:eastAsia="Wingdings" w:hAnsi="Wingdings" w:cs="Wingdings" w:hint="default"/>
      <w:sz w:val="20"/>
      <w:szCs w:val="20"/>
    </w:rPr>
  </w:style>
  <w:style w:type="character" w:customStyle="1" w:styleId="RTFNum28">
    <w:name w:val="RTF_Num 2 8"/>
    <w:rsid w:val="001D4EAE"/>
    <w:rPr>
      <w:rFonts w:ascii="Wingdings" w:eastAsia="Wingdings" w:hAnsi="Wingdings" w:cs="Wingdings" w:hint="default"/>
      <w:sz w:val="20"/>
      <w:szCs w:val="20"/>
    </w:rPr>
  </w:style>
  <w:style w:type="character" w:customStyle="1" w:styleId="RTFNum29">
    <w:name w:val="RTF_Num 2 9"/>
    <w:rsid w:val="001D4EAE"/>
    <w:rPr>
      <w:rFonts w:ascii="Wingdings" w:eastAsia="Wingdings" w:hAnsi="Wingdings" w:cs="Wingdings" w:hint="default"/>
      <w:sz w:val="20"/>
      <w:szCs w:val="20"/>
    </w:rPr>
  </w:style>
  <w:style w:type="character" w:customStyle="1" w:styleId="DefaultParagraphFont">
    <w:name w:val="Default Paragraph Font"/>
    <w:rsid w:val="001D4EAE"/>
  </w:style>
  <w:style w:type="character" w:customStyle="1" w:styleId="afe">
    <w:name w:val="Символ нумерации"/>
    <w:rsid w:val="001D4EAE"/>
  </w:style>
  <w:style w:type="character" w:customStyle="1" w:styleId="aff">
    <w:name w:val="Маркеры списка"/>
    <w:rsid w:val="001D4EAE"/>
    <w:rPr>
      <w:rFonts w:ascii="OpenSymbol" w:eastAsia="OpenSymbol" w:hAnsi="OpenSymbol" w:cs="OpenSymbol" w:hint="default"/>
    </w:rPr>
  </w:style>
  <w:style w:type="character" w:customStyle="1" w:styleId="aff0">
    <w:name w:val="Символ сноски"/>
    <w:rsid w:val="001D4EAE"/>
    <w:rPr>
      <w:vertAlign w:val="superscript"/>
    </w:rPr>
  </w:style>
  <w:style w:type="character" w:customStyle="1" w:styleId="aff1">
    <w:name w:val="Символы концевой сноски"/>
    <w:rsid w:val="001D4EAE"/>
    <w:rPr>
      <w:vertAlign w:val="superscript"/>
    </w:rPr>
  </w:style>
  <w:style w:type="character" w:customStyle="1" w:styleId="WW-">
    <w:name w:val="WW-Символы концевой сноски"/>
    <w:rsid w:val="001D4EAE"/>
  </w:style>
  <w:style w:type="table" w:styleId="aff2">
    <w:name w:val="Table Grid"/>
    <w:basedOn w:val="a1"/>
    <w:uiPriority w:val="99"/>
    <w:rsid w:val="001D4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1"/>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1D4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D4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D4E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2541"/>
    <w:pPr>
      <w:ind w:left="720"/>
      <w:contextualSpacing/>
    </w:pPr>
  </w:style>
  <w:style w:type="character" w:customStyle="1" w:styleId="10">
    <w:name w:val="Заголовок 1 Знак"/>
    <w:basedOn w:val="a0"/>
    <w:link w:val="1"/>
    <w:rsid w:val="001D4EAE"/>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semiHidden/>
    <w:rsid w:val="001D4EAE"/>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semiHidden/>
    <w:rsid w:val="001D4EAE"/>
    <w:rPr>
      <w:rFonts w:asciiTheme="majorHAnsi" w:eastAsiaTheme="majorEastAsia" w:hAnsiTheme="majorHAnsi" w:cstheme="majorBidi"/>
      <w:b/>
      <w:bCs/>
      <w:color w:val="4F81BD" w:themeColor="accent1"/>
      <w:sz w:val="24"/>
      <w:szCs w:val="24"/>
      <w:lang w:eastAsia="ru-RU" w:bidi="ru-RU"/>
    </w:rPr>
  </w:style>
  <w:style w:type="character" w:styleId="a4">
    <w:name w:val="Hyperlink"/>
    <w:semiHidden/>
    <w:unhideWhenUsed/>
    <w:rsid w:val="001D4EAE"/>
    <w:rPr>
      <w:color w:val="000080"/>
      <w:u w:val="single"/>
    </w:rPr>
  </w:style>
  <w:style w:type="character" w:styleId="a5">
    <w:name w:val="FollowedHyperlink"/>
    <w:basedOn w:val="a0"/>
    <w:uiPriority w:val="99"/>
    <w:semiHidden/>
    <w:unhideWhenUsed/>
    <w:rsid w:val="001D4EAE"/>
    <w:rPr>
      <w:color w:val="800080" w:themeColor="followedHyperlink"/>
      <w:u w:val="single"/>
    </w:rPr>
  </w:style>
  <w:style w:type="paragraph" w:styleId="a6">
    <w:name w:val="Body Text"/>
    <w:basedOn w:val="a"/>
    <w:link w:val="a7"/>
    <w:semiHidden/>
    <w:unhideWhenUsed/>
    <w:rsid w:val="001D4EAE"/>
    <w:pPr>
      <w:spacing w:before="100" w:after="100"/>
      <w:ind w:firstLine="220"/>
      <w:jc w:val="both"/>
    </w:pPr>
    <w:rPr>
      <w:rFonts w:ascii="Arial" w:eastAsia="Arial" w:hAnsi="Arial" w:cs="Arial"/>
      <w:sz w:val="22"/>
      <w:szCs w:val="22"/>
    </w:rPr>
  </w:style>
  <w:style w:type="character" w:customStyle="1" w:styleId="a7">
    <w:name w:val="Основной текст Знак"/>
    <w:basedOn w:val="a0"/>
    <w:link w:val="a6"/>
    <w:semiHidden/>
    <w:rsid w:val="001D4EAE"/>
    <w:rPr>
      <w:rFonts w:ascii="Arial" w:eastAsia="Arial" w:hAnsi="Arial" w:cs="Arial"/>
      <w:lang w:eastAsia="ru-RU" w:bidi="ru-RU"/>
    </w:rPr>
  </w:style>
  <w:style w:type="paragraph" w:styleId="a8">
    <w:name w:val="Normal (Web)"/>
    <w:basedOn w:val="a"/>
    <w:semiHidden/>
    <w:unhideWhenUsed/>
    <w:rsid w:val="001D4EAE"/>
    <w:pPr>
      <w:spacing w:before="120" w:after="24"/>
    </w:pPr>
  </w:style>
  <w:style w:type="paragraph" w:styleId="a9">
    <w:name w:val="footnote text"/>
    <w:basedOn w:val="a"/>
    <w:link w:val="aa"/>
    <w:uiPriority w:val="99"/>
    <w:semiHidden/>
    <w:unhideWhenUsed/>
    <w:rsid w:val="001D4EAE"/>
    <w:pPr>
      <w:suppressLineNumbers/>
      <w:ind w:left="283" w:hanging="283"/>
    </w:pPr>
    <w:rPr>
      <w:sz w:val="20"/>
      <w:szCs w:val="20"/>
    </w:rPr>
  </w:style>
  <w:style w:type="character" w:customStyle="1" w:styleId="aa">
    <w:name w:val="Текст сноски Знак"/>
    <w:basedOn w:val="a0"/>
    <w:link w:val="a9"/>
    <w:uiPriority w:val="99"/>
    <w:semiHidden/>
    <w:rsid w:val="001D4EAE"/>
    <w:rPr>
      <w:rFonts w:ascii="Times New Roman" w:eastAsia="Times New Roman" w:hAnsi="Times New Roman" w:cs="Times New Roman"/>
      <w:sz w:val="20"/>
      <w:szCs w:val="20"/>
      <w:lang w:eastAsia="ru-RU" w:bidi="ru-RU"/>
    </w:rPr>
  </w:style>
  <w:style w:type="paragraph" w:styleId="ab">
    <w:name w:val="header"/>
    <w:basedOn w:val="a"/>
    <w:link w:val="ac"/>
    <w:semiHidden/>
    <w:unhideWhenUsed/>
    <w:rsid w:val="001D4EAE"/>
  </w:style>
  <w:style w:type="character" w:customStyle="1" w:styleId="ac">
    <w:name w:val="Верхний колонтитул Знак"/>
    <w:basedOn w:val="a0"/>
    <w:link w:val="ab"/>
    <w:semiHidden/>
    <w:rsid w:val="001D4EAE"/>
    <w:rPr>
      <w:rFonts w:ascii="Times New Roman" w:eastAsia="Times New Roman" w:hAnsi="Times New Roman" w:cs="Times New Roman"/>
      <w:sz w:val="24"/>
      <w:szCs w:val="24"/>
      <w:lang w:eastAsia="ru-RU" w:bidi="ru-RU"/>
    </w:rPr>
  </w:style>
  <w:style w:type="paragraph" w:styleId="ad">
    <w:name w:val="footer"/>
    <w:basedOn w:val="a"/>
    <w:link w:val="ae"/>
    <w:semiHidden/>
    <w:unhideWhenUsed/>
    <w:rsid w:val="001D4EAE"/>
  </w:style>
  <w:style w:type="character" w:customStyle="1" w:styleId="ae">
    <w:name w:val="Нижний колонтитул Знак"/>
    <w:basedOn w:val="a0"/>
    <w:link w:val="ad"/>
    <w:semiHidden/>
    <w:rsid w:val="001D4EAE"/>
    <w:rPr>
      <w:rFonts w:ascii="Times New Roman" w:eastAsia="Times New Roman" w:hAnsi="Times New Roman" w:cs="Times New Roman"/>
      <w:sz w:val="24"/>
      <w:szCs w:val="24"/>
      <w:lang w:eastAsia="ru-RU" w:bidi="ru-RU"/>
    </w:rPr>
  </w:style>
  <w:style w:type="paragraph" w:styleId="af">
    <w:name w:val="List"/>
    <w:basedOn w:val="a6"/>
    <w:semiHidden/>
    <w:unhideWhenUsed/>
    <w:rsid w:val="001D4EAE"/>
    <w:rPr>
      <w:rFonts w:cs="Tahoma"/>
      <w:sz w:val="20"/>
    </w:rPr>
  </w:style>
  <w:style w:type="paragraph" w:styleId="af0">
    <w:name w:val="Body Text Indent"/>
    <w:basedOn w:val="a"/>
    <w:link w:val="af1"/>
    <w:semiHidden/>
    <w:unhideWhenUsed/>
    <w:rsid w:val="001D4EAE"/>
    <w:pPr>
      <w:spacing w:after="120"/>
      <w:ind w:left="283"/>
    </w:pPr>
  </w:style>
  <w:style w:type="character" w:customStyle="1" w:styleId="af1">
    <w:name w:val="Основной текст с отступом Знак"/>
    <w:basedOn w:val="a0"/>
    <w:link w:val="af0"/>
    <w:semiHidden/>
    <w:rsid w:val="001D4EAE"/>
    <w:rPr>
      <w:rFonts w:ascii="Times New Roman" w:eastAsia="Times New Roman" w:hAnsi="Times New Roman" w:cs="Times New Roman"/>
      <w:sz w:val="24"/>
      <w:szCs w:val="24"/>
      <w:lang w:eastAsia="ru-RU" w:bidi="ru-RU"/>
    </w:rPr>
  </w:style>
  <w:style w:type="paragraph" w:styleId="af2">
    <w:name w:val="Balloon Text"/>
    <w:basedOn w:val="a"/>
    <w:link w:val="af3"/>
    <w:uiPriority w:val="99"/>
    <w:semiHidden/>
    <w:unhideWhenUsed/>
    <w:rsid w:val="001D4EAE"/>
    <w:rPr>
      <w:rFonts w:ascii="Tahoma" w:hAnsi="Tahoma" w:cs="Tahoma"/>
      <w:sz w:val="16"/>
      <w:szCs w:val="16"/>
    </w:rPr>
  </w:style>
  <w:style w:type="character" w:customStyle="1" w:styleId="af3">
    <w:name w:val="Текст выноски Знак"/>
    <w:basedOn w:val="a0"/>
    <w:link w:val="af2"/>
    <w:uiPriority w:val="99"/>
    <w:semiHidden/>
    <w:rsid w:val="001D4EAE"/>
    <w:rPr>
      <w:rFonts w:ascii="Tahoma" w:eastAsia="Times New Roman" w:hAnsi="Tahoma" w:cs="Tahoma"/>
      <w:sz w:val="16"/>
      <w:szCs w:val="16"/>
      <w:lang w:eastAsia="ru-RU" w:bidi="ru-RU"/>
    </w:rPr>
  </w:style>
  <w:style w:type="paragraph" w:styleId="af4">
    <w:name w:val="No Spacing"/>
    <w:qFormat/>
    <w:rsid w:val="001D4EAE"/>
    <w:pPr>
      <w:suppressAutoHyphens/>
      <w:spacing w:after="0" w:line="240" w:lineRule="auto"/>
    </w:pPr>
    <w:rPr>
      <w:rFonts w:ascii="Calibri" w:eastAsia="Arial" w:hAnsi="Calibri" w:cs="Calibri"/>
      <w:lang w:eastAsia="ar-SA"/>
    </w:rPr>
  </w:style>
  <w:style w:type="paragraph" w:customStyle="1" w:styleId="af5">
    <w:name w:val="Заголовок"/>
    <w:basedOn w:val="a"/>
    <w:next w:val="a6"/>
    <w:rsid w:val="001D4EAE"/>
    <w:pPr>
      <w:keepNext/>
      <w:spacing w:before="240" w:after="120"/>
    </w:pPr>
    <w:rPr>
      <w:rFonts w:ascii="Arial" w:eastAsia="Lucida Sans Unicode"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1">
    <w:name w:val="Название1"/>
    <w:basedOn w:val="a"/>
    <w:rsid w:val="001D4EAE"/>
    <w:pPr>
      <w:suppressLineNumbers/>
      <w:spacing w:before="120" w:after="120"/>
    </w:pPr>
    <w:rPr>
      <w:rFonts w:ascii="Arial" w:hAnsi="Arial" w:cs="Tahoma"/>
      <w:i/>
      <w:iCs/>
      <w:sz w:val="20"/>
    </w:rPr>
  </w:style>
  <w:style w:type="paragraph" w:customStyle="1" w:styleId="12">
    <w:name w:val="Указатель1"/>
    <w:basedOn w:val="a"/>
    <w:rsid w:val="001D4EAE"/>
    <w:pPr>
      <w:suppressLineNumbers/>
    </w:pPr>
    <w:rPr>
      <w:rFonts w:ascii="Arial" w:hAnsi="Arial" w:cs="Tahoma"/>
      <w:sz w:val="20"/>
    </w:rPr>
  </w:style>
  <w:style w:type="paragraph" w:customStyle="1" w:styleId="heading1">
    <w:name w:val="heading 1"/>
    <w:basedOn w:val="a"/>
    <w:rsid w:val="001D4EAE"/>
    <w:pPr>
      <w:numPr>
        <w:numId w:val="2"/>
      </w:numPr>
      <w:spacing w:before="45" w:after="150"/>
      <w:outlineLvl w:val="0"/>
    </w:pPr>
    <w:rPr>
      <w:b/>
      <w:bCs/>
      <w:color w:val="FFFFFF"/>
      <w:kern w:val="2"/>
    </w:rPr>
  </w:style>
  <w:style w:type="paragraph" w:customStyle="1" w:styleId="heading4">
    <w:name w:val="heading 4"/>
    <w:basedOn w:val="a"/>
    <w:rsid w:val="001D4EAE"/>
    <w:pPr>
      <w:numPr>
        <w:ilvl w:val="3"/>
        <w:numId w:val="2"/>
      </w:numPr>
      <w:spacing w:before="100" w:after="100"/>
      <w:outlineLvl w:val="3"/>
    </w:pPr>
    <w:rPr>
      <w:b/>
      <w:bCs/>
    </w:rPr>
  </w:style>
  <w:style w:type="paragraph" w:customStyle="1" w:styleId="BodyText2">
    <w:name w:val="Body Text 2"/>
    <w:basedOn w:val="a"/>
    <w:rsid w:val="001D4EAE"/>
    <w:pPr>
      <w:spacing w:before="100" w:after="100"/>
      <w:ind w:firstLine="220"/>
      <w:jc w:val="both"/>
    </w:pPr>
    <w:rPr>
      <w:rFonts w:ascii="Arial" w:eastAsia="Arial" w:hAnsi="Arial" w:cs="Arial"/>
      <w:sz w:val="22"/>
      <w:szCs w:val="22"/>
    </w:rPr>
  </w:style>
  <w:style w:type="paragraph" w:customStyle="1" w:styleId="BodyTextIndent2">
    <w:name w:val="Body Text Indent 2"/>
    <w:basedOn w:val="a"/>
    <w:rsid w:val="001D4EAE"/>
    <w:pPr>
      <w:spacing w:before="100" w:after="100"/>
      <w:ind w:firstLine="220"/>
      <w:jc w:val="both"/>
    </w:pPr>
    <w:rPr>
      <w:rFonts w:ascii="Arial" w:eastAsia="Arial" w:hAnsi="Arial" w:cs="Arial"/>
      <w:sz w:val="22"/>
      <w:szCs w:val="22"/>
    </w:rPr>
  </w:style>
  <w:style w:type="paragraph" w:customStyle="1" w:styleId="af6">
    <w:name w:val="Содержимое таблицы"/>
    <w:basedOn w:val="a"/>
    <w:rsid w:val="001D4EAE"/>
    <w:pPr>
      <w:suppressLineNumbers/>
    </w:pPr>
  </w:style>
  <w:style w:type="paragraph" w:customStyle="1" w:styleId="af7">
    <w:name w:val="Заголовок таблицы"/>
    <w:basedOn w:val="af6"/>
    <w:rsid w:val="001D4EAE"/>
    <w:pPr>
      <w:jc w:val="center"/>
    </w:pPr>
    <w:rPr>
      <w:b/>
      <w:bCs/>
    </w:rPr>
  </w:style>
  <w:style w:type="paragraph" w:customStyle="1" w:styleId="af8">
    <w:name w:val="Горизонтальная линия"/>
    <w:basedOn w:val="a"/>
    <w:next w:val="a6"/>
    <w:rsid w:val="001D4EAE"/>
    <w:pPr>
      <w:suppressLineNumbers/>
      <w:pBdr>
        <w:bottom w:val="double" w:sz="2" w:space="0" w:color="808080"/>
      </w:pBdr>
      <w:spacing w:after="283"/>
    </w:pPr>
    <w:rPr>
      <w:sz w:val="12"/>
      <w:szCs w:val="12"/>
    </w:rPr>
  </w:style>
  <w:style w:type="paragraph" w:customStyle="1" w:styleId="Normal">
    <w:name w:val="Normal"/>
    <w:rsid w:val="001D4EAE"/>
    <w:pPr>
      <w:widowControl w:val="0"/>
      <w:suppressAutoHyphens/>
      <w:autoSpaceDE w:val="0"/>
      <w:spacing w:after="0" w:line="240" w:lineRule="auto"/>
    </w:pPr>
    <w:rPr>
      <w:rFonts w:ascii="Times New Roman" w:eastAsia="Arial" w:hAnsi="Times New Roman" w:cs="Times New Roman"/>
      <w:color w:val="000000"/>
      <w:sz w:val="24"/>
      <w:szCs w:val="24"/>
      <w:lang w:eastAsia="ru-RU" w:bidi="ru-RU"/>
    </w:rPr>
  </w:style>
  <w:style w:type="paragraph" w:customStyle="1" w:styleId="ConsPlusNormal">
    <w:name w:val="ConsPlusNormal"/>
    <w:rsid w:val="001D4E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0">
    <w:name w:val="Основной текст с отступом 2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9">
    <w:name w:val="Содержимое врезки"/>
    <w:basedOn w:val="a6"/>
    <w:rsid w:val="001D4EAE"/>
  </w:style>
  <w:style w:type="paragraph" w:customStyle="1" w:styleId="13">
    <w:name w:val="марк список 1"/>
    <w:basedOn w:val="a"/>
    <w:rsid w:val="001D4EAE"/>
    <w:pPr>
      <w:numPr>
        <w:numId w:val="4"/>
      </w:numPr>
      <w:spacing w:before="120" w:after="120"/>
      <w:jc w:val="both"/>
    </w:pPr>
    <w:rPr>
      <w:szCs w:val="20"/>
    </w:rPr>
  </w:style>
  <w:style w:type="paragraph" w:customStyle="1" w:styleId="211">
    <w:name w:val="Основной текст 2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a">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uiPriority w:val="99"/>
    <w:rsid w:val="001D4E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b">
    <w:name w:val="Стиль"/>
    <w:rsid w:val="001D4EA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footnote reference"/>
    <w:aliases w:val="5"/>
    <w:uiPriority w:val="99"/>
    <w:semiHidden/>
    <w:unhideWhenUsed/>
    <w:rsid w:val="001D4EAE"/>
    <w:rPr>
      <w:vertAlign w:val="superscript"/>
    </w:rPr>
  </w:style>
  <w:style w:type="character" w:styleId="afd">
    <w:name w:val="endnote reference"/>
    <w:semiHidden/>
    <w:unhideWhenUsed/>
    <w:rsid w:val="001D4EAE"/>
    <w:rPr>
      <w:vertAlign w:val="superscript"/>
    </w:rPr>
  </w:style>
  <w:style w:type="character" w:customStyle="1" w:styleId="WW8Num2z0">
    <w:name w:val="WW8Num2z0"/>
    <w:rsid w:val="001D4EAE"/>
    <w:rPr>
      <w:rFonts w:ascii="Symbol" w:hAnsi="Symbol" w:cs="Symbol" w:hint="default"/>
      <w:sz w:val="20"/>
      <w:szCs w:val="20"/>
    </w:rPr>
  </w:style>
  <w:style w:type="character" w:customStyle="1" w:styleId="WW8Num3z0">
    <w:name w:val="WW8Num3z0"/>
    <w:rsid w:val="001D4EAE"/>
    <w:rPr>
      <w:rFonts w:ascii="Symbol" w:hAnsi="Symbol" w:cs="OpenSymbol" w:hint="default"/>
    </w:rPr>
  </w:style>
  <w:style w:type="character" w:customStyle="1" w:styleId="WW8Num4z0">
    <w:name w:val="WW8Num4z0"/>
    <w:rsid w:val="001D4EAE"/>
    <w:rPr>
      <w:rFonts w:ascii="Symbol" w:hAnsi="Symbol" w:cs="OpenSymbol" w:hint="default"/>
    </w:rPr>
  </w:style>
  <w:style w:type="character" w:customStyle="1" w:styleId="WW8Num6z0">
    <w:name w:val="WW8Num6z0"/>
    <w:rsid w:val="001D4EAE"/>
    <w:rPr>
      <w:rFonts w:ascii="Symbol" w:hAnsi="Symbol" w:cs="OpenSymbol" w:hint="default"/>
    </w:rPr>
  </w:style>
  <w:style w:type="character" w:customStyle="1" w:styleId="WW8Num6z1">
    <w:name w:val="WW8Num6z1"/>
    <w:rsid w:val="001D4EAE"/>
    <w:rPr>
      <w:rFonts w:ascii="OpenSymbol" w:hAnsi="OpenSymbol" w:cs="OpenSymbol" w:hint="default"/>
    </w:rPr>
  </w:style>
  <w:style w:type="character" w:customStyle="1" w:styleId="WW8Num7z0">
    <w:name w:val="WW8Num7z0"/>
    <w:rsid w:val="001D4EAE"/>
    <w:rPr>
      <w:rFonts w:ascii="Symbol" w:hAnsi="Symbol" w:cs="OpenSymbol" w:hint="default"/>
    </w:rPr>
  </w:style>
  <w:style w:type="character" w:customStyle="1" w:styleId="WW8Num7z1">
    <w:name w:val="WW8Num7z1"/>
    <w:rsid w:val="001D4EAE"/>
    <w:rPr>
      <w:rFonts w:ascii="OpenSymbol" w:hAnsi="OpenSymbol" w:cs="OpenSymbol" w:hint="default"/>
    </w:rPr>
  </w:style>
  <w:style w:type="character" w:customStyle="1" w:styleId="WW8Num8z0">
    <w:name w:val="WW8Num8z0"/>
    <w:rsid w:val="001D4EAE"/>
    <w:rPr>
      <w:rFonts w:ascii="Symbol" w:hAnsi="Symbol" w:cs="OpenSymbol" w:hint="default"/>
    </w:rPr>
  </w:style>
  <w:style w:type="character" w:customStyle="1" w:styleId="WW8Num8z1">
    <w:name w:val="WW8Num8z1"/>
    <w:rsid w:val="001D4EAE"/>
    <w:rPr>
      <w:rFonts w:ascii="OpenSymbol" w:hAnsi="OpenSymbol" w:cs="OpenSymbol" w:hint="default"/>
    </w:rPr>
  </w:style>
  <w:style w:type="character" w:customStyle="1" w:styleId="WW8Num9z0">
    <w:name w:val="WW8Num9z0"/>
    <w:rsid w:val="001D4EAE"/>
    <w:rPr>
      <w:rFonts w:ascii="Symbol" w:hAnsi="Symbol" w:cs="OpenSymbol" w:hint="default"/>
    </w:rPr>
  </w:style>
  <w:style w:type="character" w:customStyle="1" w:styleId="WW8Num9z1">
    <w:name w:val="WW8Num9z1"/>
    <w:rsid w:val="001D4EAE"/>
    <w:rPr>
      <w:rFonts w:ascii="OpenSymbol" w:hAnsi="OpenSymbol" w:cs="OpenSymbol" w:hint="default"/>
    </w:rPr>
  </w:style>
  <w:style w:type="character" w:customStyle="1" w:styleId="WW8Num10z0">
    <w:name w:val="WW8Num10z0"/>
    <w:rsid w:val="001D4EAE"/>
    <w:rPr>
      <w:rFonts w:ascii="Symbol" w:hAnsi="Symbol" w:cs="OpenSymbol" w:hint="default"/>
    </w:rPr>
  </w:style>
  <w:style w:type="character" w:customStyle="1" w:styleId="WW8Num10z1">
    <w:name w:val="WW8Num10z1"/>
    <w:rsid w:val="001D4EAE"/>
    <w:rPr>
      <w:rFonts w:ascii="OpenSymbol" w:hAnsi="OpenSymbol" w:cs="OpenSymbol" w:hint="default"/>
    </w:rPr>
  </w:style>
  <w:style w:type="character" w:customStyle="1" w:styleId="WW8Num11z0">
    <w:name w:val="WW8Num11z0"/>
    <w:rsid w:val="001D4EAE"/>
    <w:rPr>
      <w:rFonts w:ascii="Symbol" w:hAnsi="Symbol" w:cs="OpenSymbol" w:hint="default"/>
    </w:rPr>
  </w:style>
  <w:style w:type="character" w:customStyle="1" w:styleId="WW8Num11z1">
    <w:name w:val="WW8Num11z1"/>
    <w:rsid w:val="001D4EAE"/>
    <w:rPr>
      <w:rFonts w:ascii="OpenSymbol" w:hAnsi="OpenSymbol" w:cs="OpenSymbol" w:hint="default"/>
    </w:rPr>
  </w:style>
  <w:style w:type="character" w:customStyle="1" w:styleId="WW8Num12z0">
    <w:name w:val="WW8Num12z0"/>
    <w:rsid w:val="001D4EAE"/>
    <w:rPr>
      <w:rFonts w:ascii="Symbol" w:hAnsi="Symbol" w:cs="OpenSymbol" w:hint="default"/>
    </w:rPr>
  </w:style>
  <w:style w:type="character" w:customStyle="1" w:styleId="WW8Num12z1">
    <w:name w:val="WW8Num12z1"/>
    <w:rsid w:val="001D4EAE"/>
    <w:rPr>
      <w:rFonts w:ascii="OpenSymbol" w:hAnsi="OpenSymbol" w:cs="OpenSymbol" w:hint="default"/>
    </w:rPr>
  </w:style>
  <w:style w:type="character" w:customStyle="1" w:styleId="WW8Num13z0">
    <w:name w:val="WW8Num13z0"/>
    <w:rsid w:val="001D4EAE"/>
    <w:rPr>
      <w:rFonts w:ascii="Symbol" w:hAnsi="Symbol" w:cs="OpenSymbol" w:hint="default"/>
    </w:rPr>
  </w:style>
  <w:style w:type="character" w:customStyle="1" w:styleId="WW8Num13z1">
    <w:name w:val="WW8Num13z1"/>
    <w:rsid w:val="001D4EAE"/>
    <w:rPr>
      <w:rFonts w:ascii="OpenSymbol" w:hAnsi="OpenSymbol" w:cs="OpenSymbol" w:hint="default"/>
    </w:rPr>
  </w:style>
  <w:style w:type="character" w:customStyle="1" w:styleId="WW8Num14z0">
    <w:name w:val="WW8Num14z0"/>
    <w:rsid w:val="001D4EAE"/>
    <w:rPr>
      <w:rFonts w:ascii="Symbol" w:hAnsi="Symbol" w:cs="OpenSymbol" w:hint="default"/>
    </w:rPr>
  </w:style>
  <w:style w:type="character" w:customStyle="1" w:styleId="WW8Num14z1">
    <w:name w:val="WW8Num14z1"/>
    <w:rsid w:val="001D4EAE"/>
    <w:rPr>
      <w:rFonts w:ascii="OpenSymbol" w:hAnsi="OpenSymbol" w:cs="OpenSymbol" w:hint="default"/>
    </w:rPr>
  </w:style>
  <w:style w:type="character" w:customStyle="1" w:styleId="WW8Num15z0">
    <w:name w:val="WW8Num15z0"/>
    <w:rsid w:val="001D4EAE"/>
    <w:rPr>
      <w:rFonts w:ascii="Symbol" w:hAnsi="Symbol" w:cs="OpenSymbol" w:hint="default"/>
    </w:rPr>
  </w:style>
  <w:style w:type="character" w:customStyle="1" w:styleId="WW8Num15z1">
    <w:name w:val="WW8Num15z1"/>
    <w:rsid w:val="001D4EAE"/>
    <w:rPr>
      <w:rFonts w:ascii="OpenSymbol" w:hAnsi="OpenSymbol" w:cs="OpenSymbol" w:hint="default"/>
    </w:rPr>
  </w:style>
  <w:style w:type="character" w:customStyle="1" w:styleId="WW8Num16z0">
    <w:name w:val="WW8Num16z0"/>
    <w:rsid w:val="001D4EAE"/>
    <w:rPr>
      <w:rFonts w:ascii="Symbol" w:hAnsi="Symbol" w:cs="OpenSymbol" w:hint="default"/>
    </w:rPr>
  </w:style>
  <w:style w:type="character" w:customStyle="1" w:styleId="WW8Num16z1">
    <w:name w:val="WW8Num16z1"/>
    <w:rsid w:val="001D4EAE"/>
    <w:rPr>
      <w:rFonts w:ascii="OpenSymbol" w:hAnsi="OpenSymbol" w:cs="OpenSymbol" w:hint="default"/>
    </w:rPr>
  </w:style>
  <w:style w:type="character" w:customStyle="1" w:styleId="WW8Num17z0">
    <w:name w:val="WW8Num17z0"/>
    <w:rsid w:val="001D4EAE"/>
    <w:rPr>
      <w:rFonts w:ascii="Symbol" w:hAnsi="Symbol" w:cs="OpenSymbol" w:hint="default"/>
    </w:rPr>
  </w:style>
  <w:style w:type="character" w:customStyle="1" w:styleId="WW8Num17z1">
    <w:name w:val="WW8Num17z1"/>
    <w:rsid w:val="001D4EAE"/>
    <w:rPr>
      <w:rFonts w:ascii="OpenSymbol" w:hAnsi="OpenSymbol" w:cs="OpenSymbol" w:hint="default"/>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cs="OpenSymbol" w:hint="default"/>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4">
    <w:name w:val="Основной шрифт абзаца1"/>
    <w:rsid w:val="001D4EAE"/>
  </w:style>
  <w:style w:type="character" w:customStyle="1" w:styleId="WW8Num18z0">
    <w:name w:val="WW8Num18z0"/>
    <w:rsid w:val="001D4EAE"/>
    <w:rPr>
      <w:rFonts w:ascii="Symbol" w:hAnsi="Symbol" w:cs="OpenSymbol" w:hint="default"/>
    </w:rPr>
  </w:style>
  <w:style w:type="character" w:customStyle="1" w:styleId="WW8Num19z0">
    <w:name w:val="WW8Num19z0"/>
    <w:rsid w:val="001D4EAE"/>
    <w:rPr>
      <w:rFonts w:ascii="Symbol" w:hAnsi="Symbol" w:cs="OpenSymbol" w:hint="default"/>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cs="Courier New" w:hint="default"/>
      <w:sz w:val="20"/>
      <w:szCs w:val="20"/>
    </w:rPr>
  </w:style>
  <w:style w:type="character" w:customStyle="1" w:styleId="WW8Num2z2">
    <w:name w:val="WW8Num2z2"/>
    <w:rsid w:val="001D4EAE"/>
    <w:rPr>
      <w:rFonts w:ascii="Wingdings" w:hAnsi="Wingdings" w:cs="Wingdings" w:hint="default"/>
      <w:sz w:val="20"/>
      <w:szCs w:val="20"/>
    </w:rPr>
  </w:style>
  <w:style w:type="character" w:customStyle="1" w:styleId="WW8Num20z0">
    <w:name w:val="WW8Num20z0"/>
    <w:rsid w:val="001D4EAE"/>
    <w:rPr>
      <w:rFonts w:ascii="Symbol" w:hAnsi="Symbol" w:cs="OpenSymbol" w:hint="default"/>
    </w:rPr>
  </w:style>
  <w:style w:type="character" w:customStyle="1" w:styleId="WW8Num21z0">
    <w:name w:val="WW8Num21z0"/>
    <w:rsid w:val="001D4EAE"/>
    <w:rPr>
      <w:rFonts w:ascii="Symbol" w:hAnsi="Symbol" w:cs="OpenSymbol" w:hint="default"/>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cs="Symbol" w:hint="default"/>
      <w:sz w:val="20"/>
      <w:szCs w:val="20"/>
    </w:rPr>
  </w:style>
  <w:style w:type="character" w:customStyle="1" w:styleId="WW8Num1z1">
    <w:name w:val="WW8Num1z1"/>
    <w:rsid w:val="001D4EAE"/>
    <w:rPr>
      <w:rFonts w:ascii="Courier New" w:hAnsi="Courier New" w:cs="Courier New" w:hint="default"/>
      <w:sz w:val="20"/>
      <w:szCs w:val="20"/>
    </w:rPr>
  </w:style>
  <w:style w:type="character" w:customStyle="1" w:styleId="WW8Num1z2">
    <w:name w:val="WW8Num1z2"/>
    <w:rsid w:val="001D4EAE"/>
    <w:rPr>
      <w:rFonts w:ascii="Wingdings" w:hAnsi="Wingdings" w:cs="Wingdings" w:hint="default"/>
      <w:sz w:val="20"/>
      <w:szCs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Symbol" w:hAnsi="Symbol" w:cs="Symbol" w:hint="default"/>
      <w:sz w:val="20"/>
      <w:szCs w:val="20"/>
    </w:rPr>
  </w:style>
  <w:style w:type="character" w:customStyle="1" w:styleId="RTFNum22">
    <w:name w:val="RTF_Num 2 2"/>
    <w:rsid w:val="001D4EAE"/>
    <w:rPr>
      <w:rFonts w:ascii="Courier New" w:eastAsia="Courier New" w:hAnsi="Courier New" w:cs="Courier New" w:hint="default"/>
      <w:sz w:val="20"/>
      <w:szCs w:val="20"/>
    </w:rPr>
  </w:style>
  <w:style w:type="character" w:customStyle="1" w:styleId="RTFNum23">
    <w:name w:val="RTF_Num 2 3"/>
    <w:rsid w:val="001D4EAE"/>
    <w:rPr>
      <w:rFonts w:ascii="Wingdings" w:eastAsia="Wingdings" w:hAnsi="Wingdings" w:cs="Wingdings" w:hint="default"/>
      <w:sz w:val="20"/>
      <w:szCs w:val="20"/>
    </w:rPr>
  </w:style>
  <w:style w:type="character" w:customStyle="1" w:styleId="RTFNum24">
    <w:name w:val="RTF_Num 2 4"/>
    <w:rsid w:val="001D4EAE"/>
    <w:rPr>
      <w:rFonts w:ascii="Wingdings" w:eastAsia="Wingdings" w:hAnsi="Wingdings" w:cs="Wingdings" w:hint="default"/>
      <w:sz w:val="20"/>
      <w:szCs w:val="20"/>
    </w:rPr>
  </w:style>
  <w:style w:type="character" w:customStyle="1" w:styleId="RTFNum25">
    <w:name w:val="RTF_Num 2 5"/>
    <w:rsid w:val="001D4EAE"/>
    <w:rPr>
      <w:rFonts w:ascii="Wingdings" w:eastAsia="Wingdings" w:hAnsi="Wingdings" w:cs="Wingdings" w:hint="default"/>
      <w:sz w:val="20"/>
      <w:szCs w:val="20"/>
    </w:rPr>
  </w:style>
  <w:style w:type="character" w:customStyle="1" w:styleId="RTFNum26">
    <w:name w:val="RTF_Num 2 6"/>
    <w:rsid w:val="001D4EAE"/>
    <w:rPr>
      <w:rFonts w:ascii="Wingdings" w:eastAsia="Wingdings" w:hAnsi="Wingdings" w:cs="Wingdings" w:hint="default"/>
      <w:sz w:val="20"/>
      <w:szCs w:val="20"/>
    </w:rPr>
  </w:style>
  <w:style w:type="character" w:customStyle="1" w:styleId="RTFNum27">
    <w:name w:val="RTF_Num 2 7"/>
    <w:rsid w:val="001D4EAE"/>
    <w:rPr>
      <w:rFonts w:ascii="Wingdings" w:eastAsia="Wingdings" w:hAnsi="Wingdings" w:cs="Wingdings" w:hint="default"/>
      <w:sz w:val="20"/>
      <w:szCs w:val="20"/>
    </w:rPr>
  </w:style>
  <w:style w:type="character" w:customStyle="1" w:styleId="RTFNum28">
    <w:name w:val="RTF_Num 2 8"/>
    <w:rsid w:val="001D4EAE"/>
    <w:rPr>
      <w:rFonts w:ascii="Wingdings" w:eastAsia="Wingdings" w:hAnsi="Wingdings" w:cs="Wingdings" w:hint="default"/>
      <w:sz w:val="20"/>
      <w:szCs w:val="20"/>
    </w:rPr>
  </w:style>
  <w:style w:type="character" w:customStyle="1" w:styleId="RTFNum29">
    <w:name w:val="RTF_Num 2 9"/>
    <w:rsid w:val="001D4EAE"/>
    <w:rPr>
      <w:rFonts w:ascii="Wingdings" w:eastAsia="Wingdings" w:hAnsi="Wingdings" w:cs="Wingdings" w:hint="default"/>
      <w:sz w:val="20"/>
      <w:szCs w:val="20"/>
    </w:rPr>
  </w:style>
  <w:style w:type="character" w:customStyle="1" w:styleId="DefaultParagraphFont">
    <w:name w:val="Default Paragraph Font"/>
    <w:rsid w:val="001D4EAE"/>
  </w:style>
  <w:style w:type="character" w:customStyle="1" w:styleId="afe">
    <w:name w:val="Символ нумерации"/>
    <w:rsid w:val="001D4EAE"/>
  </w:style>
  <w:style w:type="character" w:customStyle="1" w:styleId="aff">
    <w:name w:val="Маркеры списка"/>
    <w:rsid w:val="001D4EAE"/>
    <w:rPr>
      <w:rFonts w:ascii="OpenSymbol" w:eastAsia="OpenSymbol" w:hAnsi="OpenSymbol" w:cs="OpenSymbol" w:hint="default"/>
    </w:rPr>
  </w:style>
  <w:style w:type="character" w:customStyle="1" w:styleId="aff0">
    <w:name w:val="Символ сноски"/>
    <w:rsid w:val="001D4EAE"/>
    <w:rPr>
      <w:vertAlign w:val="superscript"/>
    </w:rPr>
  </w:style>
  <w:style w:type="character" w:customStyle="1" w:styleId="aff1">
    <w:name w:val="Символы концевой сноски"/>
    <w:rsid w:val="001D4EAE"/>
    <w:rPr>
      <w:vertAlign w:val="superscript"/>
    </w:rPr>
  </w:style>
  <w:style w:type="character" w:customStyle="1" w:styleId="WW-">
    <w:name w:val="WW-Символы концевой сноски"/>
    <w:rsid w:val="001D4EAE"/>
  </w:style>
  <w:style w:type="table" w:styleId="aff2">
    <w:name w:val="Table Grid"/>
    <w:basedOn w:val="a1"/>
    <w:uiPriority w:val="99"/>
    <w:rsid w:val="001D4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sibullin\Desktop\&#1040;&#1076;&#1084;%20&#1088;&#1077;&#1075;&#1083;&#1072;&#1084;&#1077;&#1085;&#1090;&#1099;\&#1072;&#1076;&#1084;&#1088;&#1077;&#1075;&#1083;&#1072;&#1084;&#1077;&#1085;&#1090;&#1099;-2017\&#1056;&#1057;-&#1055;&#1086;&#1089;&#1090;&#1072;&#1085;&#1086;&#1074;&#1083;&#1077;&#1085;&#1080;&#1077;%20&#8470;21%20&#1086;&#1090;%2027.01.2017%20&#1075;&#1086;&#1076;&#1072;.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Nasibullin\Desktop\&#1040;&#1076;&#1084;%20&#1088;&#1077;&#1075;&#1083;&#1072;&#1084;&#1077;&#1085;&#1090;&#1099;\&#1072;&#1076;&#1084;&#1088;&#1077;&#1075;&#1083;&#1072;&#1084;&#1077;&#1085;&#1090;&#1099;-2017\&#1056;&#1057;-&#1055;&#1086;&#1089;&#1090;&#1072;&#1085;&#1086;&#1074;&#1083;&#1077;&#1085;&#1080;&#1077;%20&#8470;21%20&#1086;&#1090;%2027.01.2017%20&#1075;&#1086;&#1076;&#107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Nasibullin\Desktop\&#1040;&#1076;&#1084;%20&#1088;&#1077;&#1075;&#1083;&#1072;&#1084;&#1077;&#1085;&#1090;&#1099;\&#1072;&#1076;&#1084;&#1088;&#1077;&#1075;&#1083;&#1072;&#1084;&#1077;&#1085;&#1090;&#1099;-2017\&#1056;&#1057;-&#1055;&#1086;&#1089;&#1090;&#1072;&#1085;&#1086;&#1074;&#1083;&#1077;&#1085;&#1080;&#1077;%20&#8470;21%20&#1086;&#1090;%2027.01.2017%20&#1075;&#1086;&#1076;&#107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Nasibullin\Desktop\&#1040;&#1076;&#1084;%20&#1088;&#1077;&#1075;&#1083;&#1072;&#1084;&#1077;&#1085;&#1090;&#1099;\&#1072;&#1076;&#1084;&#1088;&#1077;&#1075;&#1083;&#1072;&#1084;&#1077;&#1085;&#1090;&#1099;-2017\&#1056;&#1057;-&#1055;&#1086;&#1089;&#1090;&#1072;&#1085;&#1086;&#1074;&#1083;&#1077;&#1085;&#1080;&#1077;%20&#8470;21%20&#1086;&#1090;%2027.01.2017%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17108</Words>
  <Characters>97516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Nasibullin</dc:creator>
  <cp:lastModifiedBy>Nasibullin</cp:lastModifiedBy>
  <cp:revision>13</cp:revision>
  <dcterms:created xsi:type="dcterms:W3CDTF">2017-07-17T05:15:00Z</dcterms:created>
  <dcterms:modified xsi:type="dcterms:W3CDTF">2017-07-26T09:23:00Z</dcterms:modified>
</cp:coreProperties>
</file>