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1D5F1D" w:rsidTr="00B35F05">
        <w:tc>
          <w:tcPr>
            <w:tcW w:w="4788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.2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590565503" r:id="rId10"/>
              </w:object>
            </w:r>
          </w:p>
          <w:p w:rsidR="001D5F1D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АДМИНИСТРАЦИЯ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03321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ПОСТАНОВЛЕНИЕ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ab/>
            </w:r>
            <w:r w:rsidR="0003321C">
              <w:rPr>
                <w:b/>
                <w:sz w:val="28"/>
                <w:szCs w:val="28"/>
              </w:rPr>
              <w:t xml:space="preserve"> </w:t>
            </w:r>
          </w:p>
          <w:p w:rsidR="001D5F1D" w:rsidRPr="005D546E" w:rsidRDefault="00A52D20" w:rsidP="006A44EC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D5F1D" w:rsidRPr="005D54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D5F1D" w:rsidRPr="005D546E">
              <w:rPr>
                <w:sz w:val="28"/>
                <w:szCs w:val="28"/>
              </w:rPr>
              <w:t>.201</w:t>
            </w:r>
            <w:r w:rsidR="001D5F1D">
              <w:rPr>
                <w:sz w:val="28"/>
                <w:szCs w:val="28"/>
              </w:rPr>
              <w:t>8</w:t>
            </w:r>
            <w:r w:rsidR="001D5F1D" w:rsidRPr="005D546E">
              <w:rPr>
                <w:sz w:val="28"/>
                <w:szCs w:val="28"/>
              </w:rPr>
              <w:t xml:space="preserve"> </w:t>
            </w:r>
            <w:r w:rsidR="00497A3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274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1D5F1D" w:rsidRDefault="001D5F1D" w:rsidP="001D5F1D">
      <w:pPr>
        <w:spacing w:line="100" w:lineRule="atLeast"/>
        <w:rPr>
          <w:sz w:val="28"/>
          <w:szCs w:val="28"/>
        </w:rPr>
      </w:pPr>
      <w:r w:rsidRPr="005706E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83E9C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D5F1D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1D5F1D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Камышлинский Самарской области от</w:t>
      </w:r>
    </w:p>
    <w:p w:rsidR="001D5F1D" w:rsidRPr="009528DA" w:rsidRDefault="001D5F1D" w:rsidP="001D5F1D">
      <w:pPr>
        <w:spacing w:line="100" w:lineRule="atLeast"/>
        <w:jc w:val="both"/>
        <w:rPr>
          <w:sz w:val="28"/>
          <w:szCs w:val="28"/>
        </w:rPr>
      </w:pPr>
      <w:r w:rsidRPr="001D5F1D">
        <w:rPr>
          <w:sz w:val="28"/>
          <w:szCs w:val="28"/>
        </w:rPr>
        <w:t xml:space="preserve">01.02.2017 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>28</w:t>
      </w:r>
    </w:p>
    <w:p w:rsidR="001D5F1D" w:rsidRDefault="001D5F1D" w:rsidP="001D5F1D">
      <w:pPr>
        <w:spacing w:line="100" w:lineRule="atLeast"/>
        <w:ind w:firstLine="855"/>
        <w:jc w:val="both"/>
        <w:rPr>
          <w:sz w:val="28"/>
          <w:szCs w:val="28"/>
        </w:rPr>
      </w:pPr>
    </w:p>
    <w:p w:rsidR="001D5F1D" w:rsidRDefault="001D5F1D" w:rsidP="00883E9C">
      <w:pPr>
        <w:ind w:firstLine="709"/>
        <w:jc w:val="both"/>
        <w:rPr>
          <w:sz w:val="28"/>
          <w:szCs w:val="28"/>
        </w:rPr>
      </w:pPr>
      <w:r w:rsidRPr="001D5F1D">
        <w:rPr>
          <w:sz w:val="28"/>
          <w:szCs w:val="28"/>
        </w:rPr>
        <w:t>Во исполнени</w:t>
      </w:r>
      <w:r w:rsidR="00883E9C">
        <w:rPr>
          <w:sz w:val="28"/>
          <w:szCs w:val="28"/>
        </w:rPr>
        <w:t>е</w:t>
      </w:r>
      <w:r w:rsidRPr="001D5F1D">
        <w:rPr>
          <w:sz w:val="28"/>
          <w:szCs w:val="28"/>
        </w:rPr>
        <w:t xml:space="preserve"> Федерального закона от 27.07.2010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</w:t>
      </w:r>
      <w:r w:rsidR="00883E9C" w:rsidRPr="001D5F1D">
        <w:rPr>
          <w:sz w:val="28"/>
          <w:szCs w:val="28"/>
        </w:rPr>
        <w:t>Федеральн</w:t>
      </w:r>
      <w:r w:rsidR="00883E9C">
        <w:rPr>
          <w:sz w:val="28"/>
          <w:szCs w:val="28"/>
        </w:rPr>
        <w:t>ым</w:t>
      </w:r>
      <w:r w:rsidR="00883E9C" w:rsidRPr="001D5F1D">
        <w:rPr>
          <w:sz w:val="28"/>
          <w:szCs w:val="28"/>
        </w:rPr>
        <w:t xml:space="preserve"> закон</w:t>
      </w:r>
      <w:r w:rsidR="00883E9C">
        <w:rPr>
          <w:sz w:val="28"/>
          <w:szCs w:val="28"/>
        </w:rPr>
        <w:t>ом</w:t>
      </w:r>
      <w:r w:rsidR="00883E9C" w:rsidRPr="001D5F1D">
        <w:rPr>
          <w:sz w:val="28"/>
          <w:szCs w:val="28"/>
        </w:rPr>
        <w:t xml:space="preserve"> от 06.10.2003 </w:t>
      </w:r>
      <w:r w:rsidR="00883E9C">
        <w:rPr>
          <w:sz w:val="28"/>
          <w:szCs w:val="28"/>
        </w:rPr>
        <w:t>№ </w:t>
      </w:r>
      <w:r w:rsidR="00883E9C" w:rsidRPr="001D5F1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3E9C">
        <w:rPr>
          <w:sz w:val="28"/>
          <w:szCs w:val="28"/>
        </w:rPr>
        <w:t>, п</w:t>
      </w:r>
      <w:r w:rsidRPr="001D5F1D">
        <w:rPr>
          <w:sz w:val="28"/>
          <w:szCs w:val="28"/>
        </w:rPr>
        <w:t xml:space="preserve">остановлением Администрации муниципального района Камышлинский Самарской области от 26.11.2012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</w:t>
      </w:r>
      <w:r w:rsidR="00883E9C">
        <w:rPr>
          <w:sz w:val="28"/>
          <w:szCs w:val="28"/>
        </w:rPr>
        <w:t xml:space="preserve">рассмотрев </w:t>
      </w:r>
      <w:r w:rsidR="004E3092" w:rsidRPr="004E3092">
        <w:rPr>
          <w:sz w:val="28"/>
          <w:szCs w:val="28"/>
        </w:rPr>
        <w:t xml:space="preserve">протест заместителя прокурора Камышлинского района от </w:t>
      </w:r>
      <w:r w:rsidR="00EB4A1B">
        <w:rPr>
          <w:sz w:val="28"/>
          <w:szCs w:val="28"/>
        </w:rPr>
        <w:t>07</w:t>
      </w:r>
      <w:r w:rsidR="004E3092" w:rsidRPr="004E3092">
        <w:rPr>
          <w:sz w:val="28"/>
          <w:szCs w:val="28"/>
        </w:rPr>
        <w:t>.0</w:t>
      </w:r>
      <w:r w:rsidR="00EB4A1B">
        <w:rPr>
          <w:sz w:val="28"/>
          <w:szCs w:val="28"/>
        </w:rPr>
        <w:t>5</w:t>
      </w:r>
      <w:r w:rsidR="004E3092" w:rsidRPr="004E3092">
        <w:rPr>
          <w:sz w:val="28"/>
          <w:szCs w:val="28"/>
        </w:rPr>
        <w:t xml:space="preserve">.2018 </w:t>
      </w:r>
      <w:r w:rsidR="00497A39">
        <w:rPr>
          <w:sz w:val="28"/>
          <w:szCs w:val="28"/>
        </w:rPr>
        <w:t xml:space="preserve">№ </w:t>
      </w:r>
      <w:r w:rsidR="004E3092" w:rsidRPr="004E3092">
        <w:rPr>
          <w:sz w:val="28"/>
          <w:szCs w:val="28"/>
        </w:rPr>
        <w:t>07-19/</w:t>
      </w:r>
      <w:r w:rsidR="00EB4A1B">
        <w:rPr>
          <w:sz w:val="28"/>
          <w:szCs w:val="28"/>
        </w:rPr>
        <w:t>509,</w:t>
      </w:r>
      <w:r w:rsidRPr="001D5F1D">
        <w:rPr>
          <w:sz w:val="28"/>
          <w:szCs w:val="28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B75FAA" w:rsidRPr="009528DA" w:rsidRDefault="00B75FAA" w:rsidP="00883E9C">
      <w:pPr>
        <w:jc w:val="both"/>
        <w:rPr>
          <w:sz w:val="28"/>
          <w:szCs w:val="28"/>
        </w:rPr>
      </w:pPr>
    </w:p>
    <w:p w:rsidR="001D5F1D" w:rsidRPr="009528DA" w:rsidRDefault="0003321C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F1D" w:rsidRPr="009528DA">
        <w:rPr>
          <w:sz w:val="28"/>
          <w:szCs w:val="28"/>
        </w:rPr>
        <w:t>ПОСТАНОВЛЯЕТ:</w:t>
      </w:r>
    </w:p>
    <w:p w:rsidR="001D5F1D" w:rsidRPr="009528DA" w:rsidRDefault="001D5F1D" w:rsidP="00883E9C">
      <w:pPr>
        <w:jc w:val="center"/>
        <w:rPr>
          <w:sz w:val="28"/>
          <w:szCs w:val="28"/>
        </w:rPr>
      </w:pPr>
    </w:p>
    <w:p w:rsidR="001D5F1D" w:rsidRDefault="001D5F1D" w:rsidP="00C933AD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9528DA">
        <w:rPr>
          <w:sz w:val="28"/>
          <w:szCs w:val="28"/>
        </w:rPr>
        <w:t xml:space="preserve">1. </w:t>
      </w:r>
      <w:r w:rsidR="00883E9C">
        <w:rPr>
          <w:sz w:val="28"/>
          <w:szCs w:val="28"/>
        </w:rPr>
        <w:t>Внести в п</w:t>
      </w:r>
      <w:r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</w:t>
      </w:r>
      <w:r w:rsidRPr="001D5F1D">
        <w:rPr>
          <w:sz w:val="28"/>
          <w:szCs w:val="28"/>
        </w:rPr>
        <w:t xml:space="preserve">01.02.2017 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28 </w:t>
      </w:r>
      <w:r>
        <w:rPr>
          <w:sz w:val="28"/>
          <w:szCs w:val="28"/>
        </w:rPr>
        <w:t>«</w:t>
      </w:r>
      <w:r w:rsidR="00C933AD" w:rsidRPr="00C933AD">
        <w:rPr>
          <w:sz w:val="28"/>
          <w:szCs w:val="28"/>
        </w:rPr>
        <w:t>Об утверждении Административного регламента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предоставления Администрацией муниципального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района Камышлинский Самарской области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муниципальной услуги «Предоставление сведений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из информационной системы обеспечения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градостроительной деятельности на территории</w:t>
      </w:r>
      <w:r w:rsidR="00C933AD">
        <w:rPr>
          <w:sz w:val="28"/>
          <w:szCs w:val="28"/>
        </w:rPr>
        <w:t xml:space="preserve"> </w:t>
      </w:r>
      <w:r w:rsidR="00C933AD" w:rsidRPr="00C933AD">
        <w:rPr>
          <w:sz w:val="28"/>
          <w:szCs w:val="28"/>
        </w:rPr>
        <w:t>муниципального района Камышлинский Самарской области»</w:t>
      </w:r>
      <w:r w:rsidRPr="005706ED">
        <w:rPr>
          <w:rFonts w:cs="Arial"/>
          <w:color w:val="000000"/>
          <w:sz w:val="28"/>
          <w:szCs w:val="28"/>
        </w:rPr>
        <w:t>»</w:t>
      </w:r>
      <w:r>
        <w:rPr>
          <w:rFonts w:cs="Arial"/>
          <w:color w:val="000000"/>
          <w:sz w:val="28"/>
          <w:szCs w:val="28"/>
        </w:rPr>
        <w:t xml:space="preserve"> (далее–Постановление) следующие изменения:</w:t>
      </w:r>
    </w:p>
    <w:p w:rsidR="00C933AD" w:rsidRDefault="00C933AD" w:rsidP="00C933AD">
      <w:pPr>
        <w:ind w:firstLine="6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1.1.</w:t>
      </w:r>
      <w:r w:rsidR="005837F2" w:rsidRPr="005837F2">
        <w:t xml:space="preserve"> </w:t>
      </w:r>
      <w:r w:rsidR="005837F2" w:rsidRPr="005837F2">
        <w:rPr>
          <w:rFonts w:cs="Arial"/>
          <w:color w:val="000000"/>
          <w:sz w:val="28"/>
          <w:szCs w:val="28"/>
        </w:rPr>
        <w:t>Наименование Постановления изложить в следующей редакции</w:t>
      </w:r>
      <w:r w:rsidR="005837F2">
        <w:rPr>
          <w:rFonts w:cs="Arial"/>
          <w:color w:val="000000"/>
          <w:sz w:val="28"/>
          <w:szCs w:val="28"/>
        </w:rPr>
        <w:t>:</w:t>
      </w:r>
    </w:p>
    <w:p w:rsidR="005837F2" w:rsidRDefault="005837F2" w:rsidP="00C933AD">
      <w:pPr>
        <w:ind w:firstLine="6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5837F2">
        <w:rPr>
          <w:rFonts w:cs="Arial"/>
          <w:color w:val="000000"/>
          <w:sz w:val="28"/>
          <w:szCs w:val="28"/>
        </w:rPr>
        <w:t>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rFonts w:cs="Arial"/>
          <w:color w:val="000000"/>
          <w:sz w:val="28"/>
          <w:szCs w:val="28"/>
        </w:rPr>
        <w:t>»;</w:t>
      </w:r>
    </w:p>
    <w:p w:rsidR="003803DE" w:rsidRDefault="00C933AD" w:rsidP="0088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3803DE" w:rsidRPr="003803DE">
        <w:t xml:space="preserve"> </w:t>
      </w:r>
      <w:r w:rsidR="003803DE" w:rsidRPr="003803DE">
        <w:rPr>
          <w:sz w:val="28"/>
          <w:szCs w:val="28"/>
        </w:rPr>
        <w:t>пункт 1 Постановления изложить в следующей редакции:</w:t>
      </w:r>
    </w:p>
    <w:p w:rsidR="00892486" w:rsidRDefault="00892486" w:rsidP="0088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2486">
        <w:rPr>
          <w:sz w:val="28"/>
          <w:szCs w:val="28"/>
        </w:rPr>
        <w:t>Утвердить прилагаемый Административный регламент предоставления Администрацией муниципального района Камышлинский Самарской области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sz w:val="28"/>
          <w:szCs w:val="28"/>
        </w:rPr>
        <w:t>».</w:t>
      </w:r>
      <w:r w:rsidR="00853E0A">
        <w:rPr>
          <w:sz w:val="28"/>
          <w:szCs w:val="28"/>
        </w:rPr>
        <w:t>», (далее-Административный регламент).</w:t>
      </w:r>
    </w:p>
    <w:p w:rsidR="00883E9C" w:rsidRDefault="00C933AD" w:rsidP="00883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3DE">
        <w:rPr>
          <w:sz w:val="28"/>
          <w:szCs w:val="28"/>
        </w:rPr>
        <w:t xml:space="preserve">1.3. </w:t>
      </w:r>
      <w:r w:rsidR="00883E9C" w:rsidRPr="00883E9C">
        <w:rPr>
          <w:sz w:val="28"/>
          <w:szCs w:val="28"/>
        </w:rPr>
        <w:t>Административный регламент изложить в новой редакции согласно приложению к настоящему постановлению</w:t>
      </w:r>
      <w:r w:rsidR="00883E9C">
        <w:rPr>
          <w:sz w:val="28"/>
          <w:szCs w:val="28"/>
        </w:rPr>
        <w:t>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2. Опубликовать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в газете «Камышлинские известия».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3. Разместить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883E9C" w:rsidRPr="00883E9C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  </w:t>
      </w:r>
      <w:r w:rsidR="00184C17" w:rsidRPr="00184C17">
        <w:rPr>
          <w:sz w:val="28"/>
          <w:szCs w:val="28"/>
        </w:rPr>
        <w:t xml:space="preserve">администрации муниципального района Камышлинский Самарской области </w:t>
      </w:r>
      <w:r w:rsidRPr="00883E9C">
        <w:rPr>
          <w:sz w:val="28"/>
          <w:szCs w:val="28"/>
        </w:rPr>
        <w:t>Абрарова Р.Р.</w:t>
      </w:r>
    </w:p>
    <w:p w:rsidR="001D5F1D" w:rsidRPr="00D35808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 xml:space="preserve">5. Настоящее </w:t>
      </w:r>
      <w:r w:rsidR="00160215">
        <w:rPr>
          <w:sz w:val="28"/>
          <w:szCs w:val="28"/>
        </w:rPr>
        <w:t>п</w:t>
      </w:r>
      <w:r w:rsidRPr="00883E9C">
        <w:rPr>
          <w:sz w:val="28"/>
          <w:szCs w:val="28"/>
        </w:rPr>
        <w:t>остановление вступает в силу после его подписания.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  <w:r w:rsidRPr="00D35808">
        <w:rPr>
          <w:sz w:val="28"/>
          <w:szCs w:val="28"/>
        </w:rPr>
        <w:t>Глава муниципального района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Pr="00D35808">
        <w:rPr>
          <w:sz w:val="28"/>
          <w:szCs w:val="28"/>
        </w:rPr>
        <w:tab/>
      </w:r>
      <w:r w:rsidR="00883E9C">
        <w:rPr>
          <w:sz w:val="28"/>
          <w:szCs w:val="28"/>
        </w:rPr>
        <w:t xml:space="preserve">                  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>Р.К. Багаутдинов</w:t>
      </w:r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1D5F1D" w:rsidRDefault="001D5F1D" w:rsidP="001D5F1D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4E3092" w:rsidRDefault="004E3092" w:rsidP="00505927">
      <w:pPr>
        <w:spacing w:line="100" w:lineRule="atLeast"/>
        <w:jc w:val="right"/>
        <w:rPr>
          <w:sz w:val="22"/>
          <w:szCs w:val="22"/>
        </w:rPr>
      </w:pPr>
    </w:p>
    <w:p w:rsidR="004E3092" w:rsidRDefault="004E3092" w:rsidP="00505927">
      <w:pPr>
        <w:spacing w:line="100" w:lineRule="atLeast"/>
        <w:jc w:val="right"/>
        <w:rPr>
          <w:sz w:val="22"/>
          <w:szCs w:val="22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Насибуллин Ф.Г., </w:t>
      </w:r>
      <w:bookmarkStart w:id="0" w:name="_GoBack"/>
      <w:bookmarkEnd w:id="0"/>
      <w:r>
        <w:rPr>
          <w:sz w:val="18"/>
          <w:szCs w:val="18"/>
        </w:rPr>
        <w:t>3-31-78</w:t>
      </w:r>
    </w:p>
    <w:p w:rsidR="00B967A1" w:rsidRDefault="006E676B" w:rsidP="00883E9C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83E9C" w:rsidRPr="00F52AF3">
        <w:rPr>
          <w:sz w:val="22"/>
          <w:szCs w:val="22"/>
        </w:rPr>
        <w:lastRenderedPageBreak/>
        <w:t>Приложение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 к</w:t>
      </w:r>
      <w:r w:rsidR="00B967A1">
        <w:rPr>
          <w:sz w:val="22"/>
          <w:szCs w:val="22"/>
        </w:rPr>
        <w:t xml:space="preserve"> </w:t>
      </w:r>
      <w:r w:rsidRPr="00F52AF3">
        <w:rPr>
          <w:sz w:val="22"/>
          <w:szCs w:val="22"/>
        </w:rPr>
        <w:t>Постановлению Администрации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883E9C" w:rsidRPr="00592F9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от</w:t>
      </w:r>
      <w:r w:rsidR="00184C17">
        <w:rPr>
          <w:sz w:val="22"/>
          <w:szCs w:val="22"/>
        </w:rPr>
        <w:t xml:space="preserve"> 08.06.</w:t>
      </w:r>
      <w:r w:rsidRPr="00F52AF3">
        <w:rPr>
          <w:sz w:val="22"/>
          <w:szCs w:val="22"/>
        </w:rPr>
        <w:t xml:space="preserve"> 2018  №</w:t>
      </w:r>
      <w:r w:rsidR="00184C17">
        <w:rPr>
          <w:sz w:val="22"/>
          <w:szCs w:val="22"/>
        </w:rPr>
        <w:t>274</w:t>
      </w:r>
    </w:p>
    <w:p w:rsidR="00505927" w:rsidRDefault="00505927" w:rsidP="00883E9C">
      <w:pPr>
        <w:widowControl/>
        <w:suppressAutoHyphens w:val="0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883E9C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4E3092" w:rsidRPr="004E3092">
        <w:rPr>
          <w:b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883E9C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2A3AF1" w:rsidRPr="007C038D" w:rsidRDefault="00505927" w:rsidP="00883E9C">
      <w:pPr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1C6186" w:rsidRPr="001C6186">
        <w:rPr>
          <w:sz w:val="28"/>
          <w:szCs w:val="28"/>
        </w:rPr>
        <w:t>Предоставление сведений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из информационной системы обеспечения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градостроительной деятельности</w:t>
      </w:r>
      <w:r w:rsidR="002A3AF1" w:rsidRPr="007C038D">
        <w:rPr>
          <w:sz w:val="28"/>
          <w:szCs w:val="28"/>
        </w:rPr>
        <w:t xml:space="preserve">» (далее – Административный регламент) </w:t>
      </w:r>
      <w:r w:rsidR="001C6186" w:rsidRPr="00824AB4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="001C6186">
        <w:rPr>
          <w:sz w:val="28"/>
          <w:szCs w:val="28"/>
        </w:rPr>
        <w:t>по п</w:t>
      </w:r>
      <w:r w:rsidR="001C6186" w:rsidRPr="008507EE">
        <w:rPr>
          <w:sz w:val="28"/>
          <w:szCs w:val="28"/>
        </w:rPr>
        <w:t>редо</w:t>
      </w:r>
      <w:r w:rsidR="001C6186">
        <w:rPr>
          <w:sz w:val="28"/>
          <w:szCs w:val="28"/>
        </w:rPr>
        <w:t>ставлению</w:t>
      </w:r>
      <w:r w:rsidR="001C6186" w:rsidRPr="008507EE">
        <w:rPr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1C6186" w:rsidRPr="00B75597">
        <w:rPr>
          <w:b/>
          <w:sz w:val="28"/>
          <w:szCs w:val="28"/>
        </w:rPr>
        <w:t xml:space="preserve"> </w:t>
      </w:r>
      <w:r w:rsidR="001C6186" w:rsidRPr="008507EE">
        <w:rPr>
          <w:sz w:val="28"/>
          <w:szCs w:val="28"/>
        </w:rPr>
        <w:t>на территории</w:t>
      </w:r>
      <w:r w:rsidR="001C6186">
        <w:rPr>
          <w:b/>
          <w:sz w:val="28"/>
          <w:szCs w:val="28"/>
        </w:rPr>
        <w:t xml:space="preserve"> </w:t>
      </w:r>
      <w:r w:rsidR="001C6186" w:rsidRPr="00824AB4">
        <w:rPr>
          <w:sz w:val="28"/>
          <w:szCs w:val="28"/>
        </w:rPr>
        <w:t xml:space="preserve">муниципального </w:t>
      </w:r>
      <w:r w:rsidR="004E3092" w:rsidRPr="004E3092">
        <w:rPr>
          <w:sz w:val="28"/>
          <w:szCs w:val="28"/>
        </w:rPr>
        <w:t>района Камышлинский Самарской области</w:t>
      </w:r>
      <w:r w:rsidR="001C6186" w:rsidRPr="00824AB4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 w:rsidR="001C6186">
        <w:rPr>
          <w:sz w:val="28"/>
          <w:szCs w:val="28"/>
        </w:rPr>
        <w:t>оставлении муниципальной услуги</w:t>
      </w:r>
      <w:r w:rsidR="002A3AF1" w:rsidRPr="007C038D">
        <w:rPr>
          <w:sz w:val="28"/>
          <w:szCs w:val="28"/>
        </w:rPr>
        <w:t>.</w:t>
      </w:r>
    </w:p>
    <w:p w:rsidR="001C6186" w:rsidRPr="005A130B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1C6186" w:rsidRPr="005A130B">
        <w:rPr>
          <w:sz w:val="28"/>
          <w:szCs w:val="28"/>
        </w:rPr>
        <w:t xml:space="preserve">Получателями </w:t>
      </w:r>
      <w:r w:rsidR="001C6186" w:rsidRPr="00AD5AD3">
        <w:rPr>
          <w:sz w:val="28"/>
          <w:szCs w:val="28"/>
        </w:rPr>
        <w:t xml:space="preserve">муниципальной </w:t>
      </w:r>
      <w:r w:rsidR="001C6186" w:rsidRPr="008507EE">
        <w:rPr>
          <w:sz w:val="28"/>
          <w:szCs w:val="28"/>
        </w:rPr>
        <w:t xml:space="preserve">услуги </w:t>
      </w:r>
      <w:r w:rsidR="001C6186" w:rsidRPr="005A130B">
        <w:rPr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 w:rsidR="001C6186">
        <w:rPr>
          <w:sz w:val="28"/>
          <w:szCs w:val="28"/>
        </w:rPr>
        <w:t>чении сведений из информационной</w:t>
      </w:r>
      <w:r w:rsidR="001C6186" w:rsidRPr="005A130B">
        <w:rPr>
          <w:sz w:val="28"/>
          <w:szCs w:val="28"/>
        </w:rPr>
        <w:t xml:space="preserve"> систем</w:t>
      </w:r>
      <w:r w:rsidR="001C6186">
        <w:rPr>
          <w:sz w:val="28"/>
          <w:szCs w:val="28"/>
        </w:rPr>
        <w:t>ы</w:t>
      </w:r>
      <w:r w:rsidR="001C6186" w:rsidRPr="005A130B">
        <w:rPr>
          <w:sz w:val="28"/>
          <w:szCs w:val="28"/>
        </w:rPr>
        <w:t xml:space="preserve"> обеспечения градостроительной деятельности.</w:t>
      </w:r>
    </w:p>
    <w:p w:rsidR="002A3AF1" w:rsidRPr="00576F13" w:rsidRDefault="001C6186" w:rsidP="00883E9C">
      <w:pPr>
        <w:ind w:firstLine="567"/>
        <w:jc w:val="both"/>
        <w:rPr>
          <w:sz w:val="28"/>
          <w:szCs w:val="28"/>
        </w:rPr>
      </w:pPr>
      <w:r w:rsidRPr="00807005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807005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7C038D" w:rsidRPr="00AF1BAC">
        <w:rPr>
          <w:sz w:val="28"/>
          <w:szCs w:val="28"/>
        </w:rPr>
        <w:t>.</w:t>
      </w:r>
    </w:p>
    <w:p w:rsidR="002A3AF1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lastRenderedPageBreak/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6F2EFD">
        <w:rPr>
          <w:sz w:val="28"/>
          <w:szCs w:val="28"/>
          <w:lang w:val="en-US"/>
        </w:rPr>
        <w:t>str</w:t>
      </w:r>
      <w:r w:rsidRPr="006F2EFD">
        <w:rPr>
          <w:sz w:val="28"/>
          <w:szCs w:val="28"/>
        </w:rPr>
        <w:t>.kam@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.ru</w:t>
      </w:r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03321C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4A5B94">
        <w:rPr>
          <w:sz w:val="28"/>
          <w:szCs w:val="28"/>
        </w:rPr>
        <w:t>mfckam@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.ru</w:t>
      </w:r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kamadm</w:t>
      </w:r>
      <w:r w:rsidRPr="009A3F50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ru</w:t>
      </w:r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http://www.uslugi.samregion.ru;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 xml:space="preserve">.10. Должностные лица администрации, участвующие в </w:t>
      </w:r>
      <w:r w:rsidRPr="00576F13">
        <w:rPr>
          <w:sz w:val="28"/>
          <w:szCs w:val="28"/>
        </w:rPr>
        <w:lastRenderedPageBreak/>
        <w:t>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EC1499" w:rsidRPr="00576F13" w:rsidRDefault="00EC149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плате за муниципальную услугу;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D620A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2.1. </w:t>
      </w:r>
      <w:r w:rsidR="00EC1499" w:rsidRPr="005A130B">
        <w:rPr>
          <w:sz w:val="28"/>
          <w:szCs w:val="28"/>
        </w:rPr>
        <w:t xml:space="preserve">Наименование </w:t>
      </w:r>
      <w:r w:rsidR="00EC1499" w:rsidRPr="00337C1F">
        <w:rPr>
          <w:sz w:val="28"/>
          <w:szCs w:val="28"/>
        </w:rPr>
        <w:t>муниципальной услуги:</w:t>
      </w:r>
      <w:r w:rsidR="00EC1499" w:rsidRPr="005A130B">
        <w:rPr>
          <w:sz w:val="28"/>
          <w:szCs w:val="28"/>
        </w:rPr>
        <w:t xml:space="preserve"> </w:t>
      </w:r>
      <w:r w:rsidR="00EC1499">
        <w:rPr>
          <w:sz w:val="28"/>
          <w:szCs w:val="28"/>
        </w:rPr>
        <w:t>«П</w:t>
      </w:r>
      <w:r w:rsidR="00EC1499" w:rsidRPr="005A130B">
        <w:rPr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EC1499">
        <w:rPr>
          <w:sz w:val="28"/>
          <w:szCs w:val="28"/>
        </w:rPr>
        <w:t>»</w:t>
      </w:r>
      <w:r w:rsidR="005D620A" w:rsidRPr="00576F13">
        <w:rPr>
          <w:sz w:val="28"/>
          <w:szCs w:val="28"/>
        </w:rPr>
        <w:t>.</w:t>
      </w:r>
    </w:p>
    <w:p w:rsidR="00C854B8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 xml:space="preserve">ляющего муниципальную услугу, – Управление строительства, архитектуры и ЖКХ </w:t>
      </w:r>
      <w:r w:rsidR="00C854B8">
        <w:rPr>
          <w:sz w:val="28"/>
          <w:szCs w:val="28"/>
        </w:rPr>
        <w:lastRenderedPageBreak/>
        <w:t>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D45795" w:rsidRPr="00576F13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осуществляется </w:t>
      </w:r>
      <w:r w:rsidRPr="003A7B7C">
        <w:rPr>
          <w:sz w:val="28"/>
          <w:szCs w:val="28"/>
        </w:rPr>
        <w:t>взаимодействие с</w:t>
      </w:r>
      <w:r w:rsidRPr="003A7B7C">
        <w:t xml:space="preserve"> </w:t>
      </w:r>
      <w:r w:rsidRPr="003A7B7C">
        <w:rPr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sz w:val="28"/>
          <w:szCs w:val="28"/>
        </w:rPr>
        <w:t xml:space="preserve"> получения информации об оплате получения </w:t>
      </w:r>
      <w:r w:rsidRPr="000C5821">
        <w:rPr>
          <w:sz w:val="28"/>
          <w:szCs w:val="28"/>
        </w:rPr>
        <w:t>муниципальной услуги</w:t>
      </w:r>
      <w:r w:rsidR="00D45795" w:rsidRPr="008F5256">
        <w:rPr>
          <w:sz w:val="28"/>
          <w:szCs w:val="28"/>
        </w:rPr>
        <w:t>.</w:t>
      </w:r>
    </w:p>
    <w:p w:rsidR="00EC1499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C1499" w:rsidRPr="005A130B">
        <w:rPr>
          <w:sz w:val="28"/>
          <w:szCs w:val="28"/>
        </w:rPr>
        <w:t xml:space="preserve">Результатом предоставления </w:t>
      </w:r>
      <w:r w:rsidR="00EC1499" w:rsidRPr="000C5821">
        <w:rPr>
          <w:sz w:val="28"/>
          <w:szCs w:val="28"/>
        </w:rPr>
        <w:t xml:space="preserve">муниципальной услуги </w:t>
      </w:r>
      <w:r w:rsidR="00EC1499" w:rsidRPr="005A130B">
        <w:rPr>
          <w:sz w:val="28"/>
          <w:szCs w:val="28"/>
        </w:rPr>
        <w:t>являются:</w:t>
      </w:r>
    </w:p>
    <w:p w:rsidR="00EC1499" w:rsidRPr="005A130B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Pr="005A130B">
        <w:rPr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45795" w:rsidRPr="008F5256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CC48E6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CC48E6">
        <w:rPr>
          <w:sz w:val="28"/>
          <w:szCs w:val="28"/>
        </w:rPr>
        <w:t>Муниципальная услуга</w:t>
      </w:r>
      <w:r w:rsidR="00CC48E6" w:rsidRPr="000C5821">
        <w:rPr>
          <w:sz w:val="28"/>
          <w:szCs w:val="28"/>
        </w:rPr>
        <w:t xml:space="preserve"> </w:t>
      </w:r>
      <w:r w:rsidR="00CC48E6" w:rsidRPr="005A130B">
        <w:rPr>
          <w:sz w:val="28"/>
          <w:szCs w:val="28"/>
        </w:rPr>
        <w:t>предоставляется в срок, не превышающий:</w:t>
      </w:r>
    </w:p>
    <w:p w:rsidR="00CC48E6" w:rsidRPr="005A130B" w:rsidRDefault="00CC48E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14 дней</w:t>
      </w:r>
      <w:r w:rsidR="0003321C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со дня обращения заявителя с заявлением о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в бумажном виде;</w:t>
      </w:r>
    </w:p>
    <w:p w:rsidR="005D620A" w:rsidRPr="00576F13" w:rsidRDefault="00CC48E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в электронном виде</w:t>
      </w:r>
      <w:r w:rsidR="00311F09" w:rsidRPr="008F5256">
        <w:rPr>
          <w:sz w:val="28"/>
          <w:szCs w:val="28"/>
        </w:rPr>
        <w:t>.</w:t>
      </w:r>
    </w:p>
    <w:p w:rsidR="00DF350B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2.5.</w:t>
      </w:r>
      <w:r w:rsidR="003916AD">
        <w:rPr>
          <w:sz w:val="28"/>
          <w:szCs w:val="28"/>
        </w:rPr>
        <w:t xml:space="preserve"> </w:t>
      </w:r>
      <w:r w:rsidR="00DF350B" w:rsidRPr="005A130B">
        <w:rPr>
          <w:sz w:val="28"/>
          <w:szCs w:val="28"/>
        </w:rPr>
        <w:t xml:space="preserve">Правовыми основаниями для предоставления </w:t>
      </w:r>
      <w:r w:rsidR="00DF350B" w:rsidRPr="000C5821">
        <w:rPr>
          <w:sz w:val="28"/>
          <w:szCs w:val="28"/>
        </w:rPr>
        <w:t xml:space="preserve">муниципальной услуги </w:t>
      </w:r>
      <w:r w:rsidR="00DF350B" w:rsidRPr="005A130B">
        <w:rPr>
          <w:sz w:val="28"/>
          <w:szCs w:val="28"/>
        </w:rPr>
        <w:t>являются: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Градостроительный кодекс Российской Федерации;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Федеральный закон от 06.10.2003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Федеральный закон от 27.07.2010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постановление Правительства Российской Федерации от 09.06.2006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363 «Об информационном обеспечении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экономического развития и торговли Российской Федерации от 26.02.2007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регионального развития Российской Федерации от 30.08.2007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85 «Об утверждении документов по ведению информационной системы обеспечения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регионального развития Российской Федерации от 30.08.2007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 xml:space="preserve">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</w:t>
      </w:r>
      <w:r w:rsidRPr="005A130B">
        <w:rPr>
          <w:sz w:val="28"/>
          <w:szCs w:val="28"/>
        </w:rPr>
        <w:lastRenderedPageBreak/>
        <w:t>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5D620A" w:rsidRPr="00576F13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Закон Самарской области от 03.10.2014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</w:t>
      </w:r>
      <w:r w:rsidR="003105B4">
        <w:rPr>
          <w:sz w:val="28"/>
          <w:szCs w:val="28"/>
        </w:rPr>
        <w:t>;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EB32EB">
        <w:rPr>
          <w:sz w:val="28"/>
          <w:szCs w:val="28"/>
        </w:rPr>
        <w:t xml:space="preserve">Устав муниципального района Камышлинский </w:t>
      </w:r>
      <w:r w:rsidR="003916A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5D620A" w:rsidRPr="00576F13" w:rsidRDefault="005D620A" w:rsidP="00883E9C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 xml:space="preserve">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11" w:history="1">
        <w:r w:rsidRPr="00576F13">
          <w:rPr>
            <w:rStyle w:val="a5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F350B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DF350B" w:rsidRPr="005A130B">
        <w:rPr>
          <w:sz w:val="28"/>
          <w:szCs w:val="28"/>
        </w:rPr>
        <w:t xml:space="preserve">Для получения </w:t>
      </w:r>
      <w:r w:rsidR="00DF350B" w:rsidRPr="000C5821">
        <w:rPr>
          <w:sz w:val="28"/>
          <w:szCs w:val="28"/>
        </w:rPr>
        <w:t>муниципальной услуги</w:t>
      </w:r>
      <w:r w:rsidR="00DF350B" w:rsidRPr="005A130B">
        <w:rPr>
          <w:sz w:val="28"/>
          <w:szCs w:val="28"/>
        </w:rPr>
        <w:t xml:space="preserve"> заявитель самостоятельно представляет в </w:t>
      </w:r>
      <w:r w:rsidR="00DF350B">
        <w:rPr>
          <w:sz w:val="28"/>
          <w:szCs w:val="28"/>
        </w:rPr>
        <w:t xml:space="preserve">администрацию </w:t>
      </w:r>
      <w:r w:rsidR="00DF350B" w:rsidRPr="005A130B">
        <w:rPr>
          <w:sz w:val="28"/>
          <w:szCs w:val="28"/>
        </w:rPr>
        <w:t>или в МФЦ следующие документы: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sz w:val="28"/>
          <w:szCs w:val="28"/>
        </w:rPr>
        <w:t xml:space="preserve">деятельности муниципального </w:t>
      </w:r>
      <w:r>
        <w:rPr>
          <w:sz w:val="28"/>
          <w:szCs w:val="28"/>
        </w:rPr>
        <w:t>района Камышлинский</w:t>
      </w:r>
      <w:r w:rsidRPr="0098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982331">
        <w:rPr>
          <w:sz w:val="28"/>
          <w:szCs w:val="28"/>
        </w:rPr>
        <w:t xml:space="preserve">(далее – заявление)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</w:t>
      </w:r>
      <w:r>
        <w:rPr>
          <w:sz w:val="28"/>
          <w:szCs w:val="28"/>
        </w:rPr>
        <w:t>й получения выкопировки утверждё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съемки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sz w:val="28"/>
          <w:szCs w:val="28"/>
        </w:rPr>
        <w:t xml:space="preserve">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2 к Административному регламенту;</w:t>
      </w:r>
    </w:p>
    <w:p w:rsidR="007778C5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документ, подтверждающий пра</w:t>
      </w:r>
      <w:r>
        <w:rPr>
          <w:sz w:val="28"/>
          <w:szCs w:val="28"/>
        </w:rPr>
        <w:t>во на получение сведений, отнесё</w:t>
      </w:r>
      <w:r w:rsidRPr="005A130B">
        <w:rPr>
          <w:sz w:val="28"/>
          <w:szCs w:val="28"/>
        </w:rPr>
        <w:t>нных к категории ограниченного доступа, в случае, если запрашиваемая информация относится к категории ограниченного доступа</w:t>
      </w:r>
      <w:r w:rsidR="004A2CAE" w:rsidRPr="00145FE6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4A2CAE">
        <w:rPr>
          <w:sz w:val="28"/>
          <w:szCs w:val="28"/>
        </w:rPr>
        <w:t xml:space="preserve">2.7. </w:t>
      </w:r>
      <w:r w:rsidR="0053371D" w:rsidRPr="005A130B">
        <w:rPr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, которые находятся в распоряжении иных органов и организаций и </w:t>
      </w:r>
      <w:r w:rsidR="0053371D" w:rsidRPr="005A130B">
        <w:rPr>
          <w:sz w:val="28"/>
          <w:szCs w:val="28"/>
        </w:rPr>
        <w:lastRenderedPageBreak/>
        <w:t xml:space="preserve">запрашиваются </w:t>
      </w:r>
      <w:r w:rsidR="0053371D">
        <w:rPr>
          <w:sz w:val="28"/>
          <w:szCs w:val="28"/>
        </w:rPr>
        <w:t xml:space="preserve">администрацией </w:t>
      </w:r>
      <w:r w:rsidR="0053371D" w:rsidRPr="005A130B">
        <w:rPr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="0053371D" w:rsidRPr="000C5821">
        <w:rPr>
          <w:sz w:val="28"/>
          <w:szCs w:val="28"/>
        </w:rPr>
        <w:t>муниципальной услуги</w:t>
      </w:r>
      <w:r w:rsidR="00D77553" w:rsidRPr="004A2CAE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</w:t>
      </w:r>
      <w:r w:rsidR="0053371D" w:rsidRPr="005A130B">
        <w:rPr>
          <w:sz w:val="28"/>
          <w:szCs w:val="28"/>
        </w:rPr>
        <w:t>Основания для отказа в при</w:t>
      </w:r>
      <w:r w:rsidR="0053371D">
        <w:rPr>
          <w:sz w:val="28"/>
          <w:szCs w:val="28"/>
        </w:rPr>
        <w:t>ё</w:t>
      </w:r>
      <w:r w:rsidR="0053371D" w:rsidRPr="005A130B">
        <w:rPr>
          <w:sz w:val="28"/>
          <w:szCs w:val="28"/>
        </w:rPr>
        <w:t xml:space="preserve">ме документов, необходимых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53371D" w:rsidRPr="005A130B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2.9. </w:t>
      </w:r>
      <w:r w:rsidR="0053371D" w:rsidRPr="005A130B">
        <w:rPr>
          <w:sz w:val="28"/>
          <w:szCs w:val="28"/>
        </w:rPr>
        <w:t xml:space="preserve">Основаниями для отказа в предоставлении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 являются: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требованиями пункта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sz w:val="28"/>
          <w:szCs w:val="28"/>
        </w:rPr>
        <w:t>муниципальная услуга</w:t>
      </w:r>
      <w:r w:rsidRPr="005A130B">
        <w:rPr>
          <w:sz w:val="28"/>
          <w:szCs w:val="28"/>
        </w:rPr>
        <w:t xml:space="preserve"> должна быть предоставлена заявителю бесплатно;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отсутствие у заявителя права доступа к сведениям, отнес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нным к категории ограниченного доступа в соответствии с федеральными законами, в </w:t>
      </w:r>
      <w:r w:rsidR="006E676B" w:rsidRPr="005A130B">
        <w:rPr>
          <w:sz w:val="28"/>
          <w:szCs w:val="28"/>
        </w:rPr>
        <w:t>случаях,</w:t>
      </w:r>
      <w:r w:rsidRPr="005A130B">
        <w:rPr>
          <w:sz w:val="28"/>
          <w:szCs w:val="28"/>
        </w:rPr>
        <w:t xml:space="preserve"> когда заявителем запрашиваются соответствующие сведения;</w:t>
      </w:r>
    </w:p>
    <w:p w:rsidR="005D620A" w:rsidRPr="00576F13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2.10. </w:t>
      </w:r>
      <w:r w:rsidR="00035E56" w:rsidRPr="005A130B">
        <w:rPr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035E56" w:rsidRPr="000C5821">
        <w:rPr>
          <w:sz w:val="28"/>
          <w:szCs w:val="28"/>
        </w:rPr>
        <w:t>муниципальной услуги</w:t>
      </w:r>
      <w:r w:rsidR="00035E56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035E56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</w:r>
      <w:r w:rsidR="00035E56" w:rsidRPr="005A130B">
        <w:rPr>
          <w:sz w:val="28"/>
          <w:szCs w:val="28"/>
        </w:rPr>
        <w:t xml:space="preserve">Предоставление </w:t>
      </w:r>
      <w:r w:rsidR="00035E56" w:rsidRPr="000C5821">
        <w:rPr>
          <w:sz w:val="28"/>
          <w:szCs w:val="28"/>
        </w:rPr>
        <w:t>муниципальной услуги</w:t>
      </w:r>
      <w:r w:rsidR="00035E56" w:rsidRPr="005A130B">
        <w:rPr>
          <w:sz w:val="28"/>
          <w:szCs w:val="28"/>
        </w:rPr>
        <w:t xml:space="preserve"> осуществляется за плату.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Общий размер платы за предоставление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рассчитывается, исходя из следующих сумм: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а) за предоставление сведений, содержащихся в одном разделе информационной системы обеспечения градостроительной деятельности, </w:t>
      </w:r>
      <w:r>
        <w:rPr>
          <w:sz w:val="28"/>
          <w:szCs w:val="28"/>
        </w:rPr>
        <w:t>–</w:t>
      </w:r>
      <w:r w:rsidRPr="005A13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размере 1</w:t>
      </w:r>
      <w:r>
        <w:rPr>
          <w:sz w:val="28"/>
          <w:szCs w:val="28"/>
        </w:rPr>
        <w:t> </w:t>
      </w:r>
      <w:r w:rsidRPr="005A130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рублей;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sz w:val="28"/>
          <w:szCs w:val="28"/>
        </w:rPr>
        <w:t xml:space="preserve">сведений при рассмотрении заявления, составленного по форме, предусмотренной Приложением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 xml:space="preserve">2 к настоящему Административному регламенту, </w:t>
      </w:r>
      <w:r>
        <w:rPr>
          <w:sz w:val="28"/>
          <w:szCs w:val="28"/>
        </w:rPr>
        <w:t>–</w:t>
      </w:r>
      <w:r w:rsidRPr="009823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82331">
        <w:rPr>
          <w:sz w:val="28"/>
          <w:szCs w:val="28"/>
        </w:rPr>
        <w:t>размере 100 рублей.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sz w:val="28"/>
          <w:szCs w:val="28"/>
        </w:rPr>
        <w:t>муниципальная услуга</w:t>
      </w:r>
      <w:r w:rsidRPr="005A130B">
        <w:rPr>
          <w:sz w:val="28"/>
          <w:szCs w:val="28"/>
        </w:rPr>
        <w:t xml:space="preserve"> предоставляется бесплатно.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Реквизиты для внесения платы </w:t>
      </w:r>
      <w:r w:rsidRPr="00982331">
        <w:rPr>
          <w:sz w:val="28"/>
          <w:szCs w:val="28"/>
        </w:rPr>
        <w:t xml:space="preserve">за предоставление муниципальной услуги в безналичной форме предусмотрены в Приложении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3 к Административному регламенту.</w:t>
      </w:r>
    </w:p>
    <w:p w:rsidR="005D620A" w:rsidRPr="00576F13" w:rsidRDefault="00035E56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по основаниям, предусмотренным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ртым настоящего пункта, соответственно уплаченная или излишне уплаченная сумма, зачисленная в доход м</w:t>
      </w:r>
      <w:r>
        <w:rPr>
          <w:sz w:val="28"/>
          <w:szCs w:val="28"/>
        </w:rPr>
        <w:t>естного бюджета</w:t>
      </w:r>
      <w:r w:rsidRPr="005A130B">
        <w:rPr>
          <w:sz w:val="28"/>
          <w:szCs w:val="28"/>
        </w:rPr>
        <w:t>, подлежит возврату заявителю (перечислению на сч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т заявителя) в течение 14 дней со дня регистрации заявления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2.12. </w:t>
      </w:r>
      <w:r w:rsidR="00134DAF" w:rsidRPr="00145FE6">
        <w:rPr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 составляет не более 15</w:t>
      </w:r>
      <w:r w:rsidR="0003321C">
        <w:rPr>
          <w:sz w:val="28"/>
          <w:szCs w:val="28"/>
        </w:rPr>
        <w:t> минут</w:t>
      </w:r>
      <w:r w:rsidR="002948BE" w:rsidRPr="008F5256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</w:r>
      <w:r w:rsidR="00134DAF" w:rsidRPr="00145FE6">
        <w:rPr>
          <w:sz w:val="28"/>
          <w:szCs w:val="28"/>
        </w:rPr>
        <w:t xml:space="preserve">Регистрация запроса (заявления) о предоставлении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134DAF">
        <w:rPr>
          <w:sz w:val="28"/>
          <w:szCs w:val="28"/>
        </w:rPr>
        <w:t xml:space="preserve"> администрацию</w:t>
      </w:r>
      <w:r w:rsidR="00134DAF" w:rsidRPr="00145FE6">
        <w:rPr>
          <w:sz w:val="28"/>
          <w:szCs w:val="28"/>
        </w:rPr>
        <w:t>.</w:t>
      </w:r>
    </w:p>
    <w:p w:rsidR="005D620A" w:rsidRPr="00576F13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администрацию </w:t>
      </w:r>
      <w:r w:rsidRPr="00145FE6">
        <w:rPr>
          <w:sz w:val="28"/>
          <w:szCs w:val="28"/>
        </w:rPr>
        <w:t xml:space="preserve">запроса (заявления) о предоставлении </w:t>
      </w:r>
      <w:r>
        <w:rPr>
          <w:sz w:val="28"/>
          <w:szCs w:val="28"/>
        </w:rPr>
        <w:t>муниципаль</w:t>
      </w:r>
      <w:r w:rsidRPr="00145FE6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</w:t>
      </w:r>
      <w:r>
        <w:rPr>
          <w:sz w:val="28"/>
          <w:szCs w:val="28"/>
        </w:rPr>
        <w:t>ё</w:t>
      </w:r>
      <w:r w:rsidRPr="00145FE6">
        <w:rPr>
          <w:sz w:val="28"/>
          <w:szCs w:val="28"/>
        </w:rPr>
        <w:t>м</w:t>
      </w:r>
      <w:r w:rsidR="002948BE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</w:t>
      </w:r>
      <w:r w:rsidR="00134DAF" w:rsidRPr="00145FE6">
        <w:rPr>
          <w:sz w:val="28"/>
          <w:szCs w:val="28"/>
        </w:rPr>
        <w:t>Месторасположение</w:t>
      </w:r>
      <w:r w:rsidR="0003321C">
        <w:rPr>
          <w:sz w:val="28"/>
          <w:szCs w:val="28"/>
        </w:rPr>
        <w:t xml:space="preserve"> </w:t>
      </w:r>
      <w:r w:rsidR="00134DAF" w:rsidRPr="00145FE6">
        <w:rPr>
          <w:sz w:val="28"/>
          <w:szCs w:val="28"/>
        </w:rPr>
        <w:t xml:space="preserve">помещения, в котором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>, должно определяться с уч</w:t>
      </w:r>
      <w:r w:rsidR="00035E56">
        <w:rPr>
          <w:sz w:val="28"/>
          <w:szCs w:val="28"/>
        </w:rPr>
        <w:t>ё</w:t>
      </w:r>
      <w:r w:rsidR="00134DAF" w:rsidRPr="00145FE6">
        <w:rPr>
          <w:sz w:val="28"/>
          <w:szCs w:val="28"/>
        </w:rPr>
        <w:t xml:space="preserve">том пешеходной доступности от остановок общественного транспорта. Помещения, в которых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134DAF" w:rsidRPr="00145FE6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sz w:val="28"/>
          <w:szCs w:val="28"/>
        </w:rPr>
        <w:t xml:space="preserve">администрации </w:t>
      </w:r>
      <w:r w:rsidRPr="00145FE6">
        <w:rPr>
          <w:sz w:val="28"/>
          <w:szCs w:val="28"/>
        </w:rPr>
        <w:t>и включают места для информирования, ожидания и при</w:t>
      </w:r>
      <w:r w:rsidR="00035E56">
        <w:rPr>
          <w:sz w:val="28"/>
          <w:szCs w:val="28"/>
        </w:rPr>
        <w:t>ё</w:t>
      </w:r>
      <w:r w:rsidRPr="00145FE6">
        <w:rPr>
          <w:sz w:val="28"/>
          <w:szCs w:val="28"/>
        </w:rPr>
        <w:t>ма заявителей, места для заполнения запросов (заявлений).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администрации </w:t>
      </w:r>
      <w:r w:rsidRPr="005A130B">
        <w:rPr>
          <w:sz w:val="28"/>
          <w:szCs w:val="28"/>
        </w:rPr>
        <w:t>оборудуются: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противопожарной системой и средствами пожаротушения;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оповещения о возникновении чрезвычайной ситуации;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охраны.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по телефону.</w:t>
      </w:r>
    </w:p>
    <w:p w:rsidR="00035E56" w:rsidRPr="00AC0A60" w:rsidRDefault="00035E56" w:rsidP="00883E9C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sz w:val="28"/>
          <w:szCs w:val="28"/>
        </w:rPr>
        <w:t>принадлежностями.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</w:rPr>
        <w:t>, оборудуются информационными стендами, на которых размещается инф</w:t>
      </w:r>
      <w:r>
        <w:rPr>
          <w:sz w:val="28"/>
          <w:szCs w:val="28"/>
        </w:rPr>
        <w:t>ормация, указанная в пункте 1.3.11</w:t>
      </w:r>
      <w:r w:rsidRPr="00AC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AC0A60">
        <w:rPr>
          <w:sz w:val="28"/>
          <w:szCs w:val="28"/>
        </w:rPr>
        <w:t xml:space="preserve">Административного </w:t>
      </w:r>
      <w:r w:rsidRPr="00AC0A60">
        <w:rPr>
          <w:sz w:val="28"/>
          <w:szCs w:val="28"/>
        </w:rPr>
        <w:lastRenderedPageBreak/>
        <w:t>регламента.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03321C">
        <w:rPr>
          <w:sz w:val="28"/>
          <w:szCs w:val="28"/>
          <w:lang w:eastAsia="ar-SA"/>
        </w:rPr>
        <w:t xml:space="preserve"> </w:t>
      </w:r>
      <w:r w:rsidRPr="00AC0A60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sz w:val="28"/>
          <w:szCs w:val="28"/>
        </w:rPr>
        <w:t>муниципальная услуга</w:t>
      </w:r>
      <w:r w:rsidRPr="00AC0A60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  <w:lang w:eastAsia="ar-SA"/>
        </w:rPr>
        <w:t>.</w:t>
      </w:r>
    </w:p>
    <w:p w:rsidR="005D620A" w:rsidRPr="00576F13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</w:t>
      </w:r>
      <w:r>
        <w:rPr>
          <w:sz w:val="28"/>
          <w:szCs w:val="28"/>
          <w:lang w:eastAsia="ar-SA"/>
        </w:rPr>
        <w:t>ё</w:t>
      </w:r>
      <w:r w:rsidRPr="00AC0A60">
        <w:rPr>
          <w:sz w:val="28"/>
          <w:szCs w:val="28"/>
          <w:lang w:eastAsia="ar-SA"/>
        </w:rPr>
        <w:t>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8F5256">
        <w:rPr>
          <w:sz w:val="28"/>
          <w:szCs w:val="28"/>
        </w:rPr>
        <w:t>.</w:t>
      </w:r>
    </w:p>
    <w:p w:rsidR="00837211" w:rsidRPr="006D043C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2.15. </w:t>
      </w:r>
      <w:r w:rsidR="00837211" w:rsidRPr="005A130B">
        <w:rPr>
          <w:sz w:val="28"/>
          <w:szCs w:val="28"/>
        </w:rPr>
        <w:t xml:space="preserve">Показателями доступности и качества предоставления </w:t>
      </w:r>
      <w:r w:rsidR="00837211" w:rsidRPr="006D043C">
        <w:rPr>
          <w:sz w:val="28"/>
          <w:szCs w:val="28"/>
        </w:rPr>
        <w:t>муниципальной услуги являются: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76F13" w:rsidRDefault="00837211" w:rsidP="00883E9C">
      <w:pPr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8F5256">
        <w:rPr>
          <w:sz w:val="28"/>
          <w:szCs w:val="28"/>
        </w:rPr>
        <w:t>.</w:t>
      </w:r>
    </w:p>
    <w:p w:rsidR="002948BE" w:rsidRPr="008F525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2.16. </w:t>
      </w:r>
      <w:r w:rsidR="00134DAF" w:rsidRPr="00145FE6">
        <w:rPr>
          <w:sz w:val="28"/>
          <w:szCs w:val="28"/>
        </w:rPr>
        <w:t xml:space="preserve">Информация о предоставляемой </w:t>
      </w:r>
      <w:r w:rsidR="00134DAF">
        <w:rPr>
          <w:sz w:val="28"/>
          <w:szCs w:val="28"/>
        </w:rPr>
        <w:t>муниципальной услуге</w:t>
      </w:r>
      <w:r w:rsidR="00134DAF" w:rsidRPr="00145FE6">
        <w:rPr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 w:rsidR="00134DAF">
        <w:rPr>
          <w:sz w:val="28"/>
          <w:szCs w:val="28"/>
        </w:rPr>
        <w:t>.3</w:t>
      </w:r>
      <w:r w:rsidR="00134DAF" w:rsidRPr="00145FE6">
        <w:rPr>
          <w:sz w:val="28"/>
          <w:szCs w:val="28"/>
        </w:rPr>
        <w:t xml:space="preserve"> настоящего Административного регламента</w:t>
      </w:r>
      <w:r w:rsidR="00DD52FB">
        <w:rPr>
          <w:sz w:val="28"/>
          <w:szCs w:val="28"/>
        </w:rPr>
        <w:t>.</w:t>
      </w:r>
    </w:p>
    <w:p w:rsidR="00837211" w:rsidRPr="005A130B" w:rsidRDefault="002948BE" w:rsidP="00883E9C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2.17. </w:t>
      </w:r>
      <w:r w:rsidR="00837211" w:rsidRPr="005A130B">
        <w:rPr>
          <w:sz w:val="28"/>
          <w:szCs w:val="28"/>
        </w:rPr>
        <w:t xml:space="preserve">Запрос (заявление) и документы, предусмотренные пунктом 2.6 </w:t>
      </w:r>
      <w:r w:rsidR="00837211" w:rsidRPr="005A130B">
        <w:rPr>
          <w:sz w:val="28"/>
          <w:szCs w:val="28"/>
        </w:rPr>
        <w:lastRenderedPageBreak/>
        <w:t xml:space="preserve">настоящего Административного регламента, могут быть поданы заявителем в </w:t>
      </w:r>
      <w:r w:rsidR="00837211">
        <w:rPr>
          <w:sz w:val="28"/>
          <w:szCs w:val="28"/>
        </w:rPr>
        <w:t xml:space="preserve">администрацию </w:t>
      </w:r>
      <w:r w:rsidR="00837211" w:rsidRPr="005A130B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 w:rsidR="00837211">
        <w:rPr>
          <w:sz w:val="28"/>
          <w:szCs w:val="28"/>
        </w:rPr>
        <w:t>марской области, или официального сайта</w:t>
      </w:r>
      <w:r w:rsidR="00837211" w:rsidRPr="005A130B">
        <w:rPr>
          <w:sz w:val="28"/>
          <w:szCs w:val="28"/>
        </w:rPr>
        <w:t xml:space="preserve">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 xml:space="preserve">либо через должностных лиц МФЦ, с которыми у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>заключены соглашения о взаимодействии.</w:t>
      </w:r>
    </w:p>
    <w:p w:rsidR="002948BE" w:rsidRPr="008F5256" w:rsidRDefault="00837211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</w:t>
      </w:r>
      <w:r w:rsidRPr="005A130B">
        <w:rPr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в электронном виде</w:t>
      </w:r>
      <w:r w:rsidR="002948BE" w:rsidRPr="008F5256"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76F13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70E54" w:rsidRPr="00466C07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</w:r>
      <w:r w:rsidR="00D70E54" w:rsidRPr="00466C0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при личном обращении заявителя;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формирование и направление межведомственных запросов;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принятие решения о предоставлении </w:t>
      </w:r>
      <w:r w:rsidRPr="00982331">
        <w:rPr>
          <w:sz w:val="28"/>
          <w:szCs w:val="28"/>
        </w:rPr>
        <w:t>муниципальной услуги или об отказе в её предоставлении и выдача (нап</w:t>
      </w:r>
      <w:r>
        <w:rPr>
          <w:sz w:val="28"/>
          <w:szCs w:val="28"/>
        </w:rPr>
        <w:t>равление) заявителю документов.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4 к настоящему Административному регламенту.</w:t>
      </w:r>
    </w:p>
    <w:p w:rsidR="00D70E54" w:rsidRPr="00982331" w:rsidRDefault="00D70E54" w:rsidP="00883E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982331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уполномоченное на </w:t>
      </w:r>
      <w:r w:rsidRPr="005A130B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(заявления) и документов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должностное лицо, ответственное за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3.4. Должнос</w:t>
      </w:r>
      <w:r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осуществляет прием запроса (заявления) и документов;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системе электронного документооборота, обеспечивающей сохранность све</w:t>
      </w:r>
      <w:r>
        <w:rPr>
          <w:sz w:val="28"/>
          <w:szCs w:val="28"/>
        </w:rPr>
        <w:t>дений о регистрации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выявляет, что документы, представленные заявителем для получения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5A130B">
        <w:rPr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7315E1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заявителя от доработки документов,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желании заявителя устранить препятствия, прервав подачу документов, должнос</w:t>
      </w:r>
      <w:r w:rsidR="007315E1"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документов, возвращает документы заяв</w:t>
      </w:r>
      <w:r w:rsidR="007315E1">
        <w:rPr>
          <w:sz w:val="28"/>
          <w:szCs w:val="28"/>
        </w:rPr>
        <w:t>ителю.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3.8.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lastRenderedPageBreak/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3.10. Должностное лицо</w:t>
      </w:r>
      <w:r w:rsidR="007315E1">
        <w:rPr>
          <w:sz w:val="28"/>
          <w:szCs w:val="28"/>
        </w:rPr>
        <w:t>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sz w:val="28"/>
          <w:szCs w:val="28"/>
        </w:rPr>
        <w:t xml:space="preserve">предоставлении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5 к Административному регламенту. Второй экземпляр уведомления на бумажном носителе хранится</w:t>
      </w:r>
      <w:r w:rsidRPr="005A13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</w:t>
      </w:r>
      <w:r w:rsidR="007315E1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3.13.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3.14. Основанием (юридическим фактом)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в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3.15.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по почте, от курьера или экспресс-почтой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</w:t>
      </w:r>
      <w:r w:rsidRPr="005A130B">
        <w:rPr>
          <w:sz w:val="28"/>
          <w:szCs w:val="28"/>
        </w:rPr>
        <w:lastRenderedPageBreak/>
        <w:t>регистрирует запрос (заявление) в Электронном журнале.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3.17.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при получении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администрацию</w:t>
      </w:r>
      <w:r w:rsidRPr="005A130B">
        <w:rPr>
          <w:sz w:val="28"/>
          <w:szCs w:val="28"/>
        </w:rPr>
        <w:t>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составляет и направляет в адрес </w:t>
      </w:r>
      <w:r w:rsidRPr="00982331">
        <w:rPr>
          <w:sz w:val="28"/>
          <w:szCs w:val="28"/>
        </w:rPr>
        <w:t>заявителя расписку о при</w:t>
      </w:r>
      <w:r w:rsidR="0064153F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 пакета документов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6 к Административному</w:t>
      </w:r>
      <w:r w:rsidRPr="005A130B">
        <w:rPr>
          <w:sz w:val="28"/>
          <w:szCs w:val="28"/>
        </w:rPr>
        <w:t xml:space="preserve"> регламенту.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проверяет комплектность документов в соответствии с требованиями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64153F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прерывает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ме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3.19.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формирование дела.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администрацию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ответственное за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документов, выда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5A130B">
        <w:rPr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3.23. Критерием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2A01E2">
        <w:rPr>
          <w:sz w:val="28"/>
          <w:szCs w:val="28"/>
        </w:rPr>
        <w:t xml:space="preserve"> МФЦ, выданная заявителю, о приё</w:t>
      </w:r>
      <w:r w:rsidRPr="005A130B">
        <w:rPr>
          <w:sz w:val="28"/>
          <w:szCs w:val="28"/>
        </w:rPr>
        <w:t xml:space="preserve">ме документов, расписка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Формирование и направ</w:t>
      </w:r>
      <w:r w:rsidR="002A01E2">
        <w:rPr>
          <w:sz w:val="28"/>
          <w:szCs w:val="28"/>
        </w:rPr>
        <w:t>ление межведомственных запросов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м) в распоряжении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70E54" w:rsidRPr="008A42D7" w:rsidRDefault="00D70E54" w:rsidP="00883E9C">
      <w:pPr>
        <w:ind w:firstLine="567"/>
        <w:jc w:val="both"/>
        <w:rPr>
          <w:sz w:val="28"/>
          <w:szCs w:val="28"/>
        </w:rPr>
      </w:pPr>
      <w:r w:rsidRPr="00526886">
        <w:rPr>
          <w:sz w:val="28"/>
          <w:szCs w:val="28"/>
        </w:rPr>
        <w:t xml:space="preserve">3.28. В случае, если заявителем не был представлен документ </w:t>
      </w:r>
      <w:r w:rsidRPr="00526886">
        <w:rPr>
          <w:sz w:val="28"/>
          <w:szCs w:val="28"/>
        </w:rPr>
        <w:lastRenderedPageBreak/>
        <w:t xml:space="preserve">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3.29. Направление запроса в предусмотренный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составляет 3 рабочих дн</w:t>
      </w:r>
      <w:r w:rsidR="003E752B">
        <w:rPr>
          <w:sz w:val="28"/>
          <w:szCs w:val="28"/>
        </w:rPr>
        <w:t>я со дня регистрации заявления.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3E752B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почтовым отправлением;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курьером, под расписку.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направляющего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наименование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для предоставления которой необходимо представление</w:t>
      </w:r>
      <w:r w:rsidR="003E752B">
        <w:rPr>
          <w:sz w:val="28"/>
          <w:szCs w:val="28"/>
        </w:rPr>
        <w:t xml:space="preserve"> документов и (или) информации;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5A130B">
        <w:rPr>
          <w:sz w:val="28"/>
          <w:szCs w:val="28"/>
        </w:rPr>
        <w:lastRenderedPageBreak/>
        <w:t xml:space="preserve">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и указание на реквизиты данного нормативного правового акта;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7) дата направления межведомственного запроса;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документ</w:t>
      </w:r>
      <w:r w:rsidR="001C68E5">
        <w:rPr>
          <w:sz w:val="28"/>
          <w:szCs w:val="28"/>
        </w:rPr>
        <w:t>а (информации, содержащейся в нё</w:t>
      </w:r>
      <w:r w:rsidRPr="005A130B">
        <w:rPr>
          <w:sz w:val="28"/>
          <w:szCs w:val="28"/>
        </w:rPr>
        <w:t xml:space="preserve">м), предусмотренного пунктом 2.7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3.34. Результатом административной процедуры является наличие документа (информации), полученного в результате межведомственного </w:t>
      </w:r>
      <w:r w:rsidR="001C68E5">
        <w:rPr>
          <w:sz w:val="28"/>
          <w:szCs w:val="28"/>
        </w:rPr>
        <w:t>информационного взаимодействия.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Способом фиксации результата административной процедуры является регистрация ответа из органа, предусмотренного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на межведомственный запрос.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Принятие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(далее – должностное лицо).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3.37. При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должностное лицо совершает следующие административные действия: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пунктами 2.6 и 2.7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регламента;</w:t>
      </w:r>
    </w:p>
    <w:p w:rsidR="00D70E54" w:rsidRPr="005A130B" w:rsidRDefault="00D70E54" w:rsidP="00883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в подпунктах 2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sz w:val="28"/>
          <w:szCs w:val="28"/>
        </w:rPr>
        <w:t xml:space="preserve">предусмотренных пунктом 2.9 настоящего Административного регламента, по форме согласно </w:t>
      </w:r>
      <w:r w:rsidRPr="00982331">
        <w:rPr>
          <w:sz w:val="28"/>
          <w:szCs w:val="28"/>
        </w:rPr>
        <w:lastRenderedPageBreak/>
        <w:t xml:space="preserve">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4) при отсутствии оснований для отказа в предоставлении муниципальной услуги, установленных в подпунктах 2</w:t>
      </w:r>
      <w:r w:rsidRPr="005A130B">
        <w:rPr>
          <w:sz w:val="28"/>
          <w:szCs w:val="28"/>
        </w:rPr>
        <w:t xml:space="preserve">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размере меньшем, чем это определено пунктом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sz w:val="28"/>
          <w:szCs w:val="28"/>
        </w:rPr>
        <w:t xml:space="preserve">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8 к настоящему Административному регламенту. В случае невнесения платы за предоставление муниципальной услуги в объ</w:t>
      </w:r>
      <w:r w:rsidR="001C68E5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5) в случае отсутствия оснований</w:t>
      </w:r>
      <w:r w:rsidRPr="005A130B">
        <w:rPr>
          <w:sz w:val="28"/>
          <w:szCs w:val="28"/>
        </w:rPr>
        <w:t xml:space="preserve">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</w:t>
      </w:r>
      <w:r w:rsidR="001C68E5">
        <w:rPr>
          <w:sz w:val="28"/>
          <w:szCs w:val="28"/>
        </w:rPr>
        <w:t>нктом составляет 2 рабочих дня.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подпунктом 4 пункта 3.37</w:t>
      </w:r>
      <w:r w:rsidR="00033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отказа в е</w:t>
      </w:r>
      <w:r w:rsidR="001C68E5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предусмотренных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3.40. Результатом административной процедуры являются: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представление (направление) заявителю сведений из информационной системы обеспечения градостроительной деятельности в форме выписки из </w:t>
      </w:r>
      <w:r w:rsidRPr="005A130B">
        <w:rPr>
          <w:sz w:val="28"/>
          <w:szCs w:val="28"/>
        </w:rPr>
        <w:lastRenderedPageBreak/>
        <w:t>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уведомление об отказе в предоставлении сведений из информационной системы обеспечения гра</w:t>
      </w:r>
      <w:r w:rsidR="001C68E5">
        <w:rPr>
          <w:sz w:val="28"/>
          <w:szCs w:val="28"/>
        </w:rPr>
        <w:t>достроительной деятельности.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70E54" w:rsidRPr="00D55C06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3.42. В случае отказа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5A130B">
          <w:rPr>
            <w:sz w:val="28"/>
            <w:szCs w:val="28"/>
          </w:rPr>
          <w:t>пунктом</w:t>
        </w:r>
      </w:hyperlink>
      <w:r w:rsidRPr="005A130B">
        <w:rPr>
          <w:sz w:val="28"/>
          <w:szCs w:val="28"/>
        </w:rPr>
        <w:t xml:space="preserve"> 2.9 </w:t>
      </w:r>
      <w:r>
        <w:rPr>
          <w:sz w:val="28"/>
          <w:szCs w:val="28"/>
        </w:rPr>
        <w:t xml:space="preserve">настоящего </w:t>
      </w:r>
      <w:r w:rsidRPr="00D55C06">
        <w:rPr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="00291B0B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Текущий контроль за соблюдением после</w:t>
      </w:r>
      <w:r w:rsidR="004D3B07">
        <w:rPr>
          <w:sz w:val="28"/>
          <w:szCs w:val="28"/>
        </w:rPr>
        <w:t>довательности действий, определё</w:t>
      </w:r>
      <w:r w:rsidRPr="00576F13">
        <w:rPr>
          <w:sz w:val="28"/>
          <w:szCs w:val="28"/>
        </w:rPr>
        <w:t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</w:t>
      </w:r>
      <w:r w:rsidR="00EF1CE1">
        <w:rPr>
          <w:sz w:val="28"/>
          <w:szCs w:val="28"/>
        </w:rPr>
        <w:lastRenderedPageBreak/>
        <w:t>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="00EF1CE1"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Плановые проверки проводятся не реже 1 раза в 3 года.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sz w:val="28"/>
          <w:szCs w:val="28"/>
        </w:rPr>
        <w:t>, и уполномоченным должностным</w:t>
      </w:r>
      <w:r w:rsidRPr="00576F1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</w:t>
      </w:r>
      <w:r w:rsidRPr="006D4F00">
        <w:rPr>
          <w:sz w:val="28"/>
          <w:szCs w:val="28"/>
        </w:rPr>
        <w:t xml:space="preserve"> района </w:t>
      </w:r>
      <w:r w:rsidR="00EF1CE1">
        <w:rPr>
          <w:sz w:val="28"/>
          <w:szCs w:val="28"/>
        </w:rPr>
        <w:t>Камышлинский Самарской области</w:t>
      </w:r>
      <w:r w:rsidRPr="00576F1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Должностные лица администрации в течение тр</w:t>
      </w:r>
      <w:r w:rsidR="00EF1CE1">
        <w:rPr>
          <w:sz w:val="28"/>
          <w:szCs w:val="28"/>
        </w:rPr>
        <w:t>ё</w:t>
      </w:r>
      <w:r w:rsidRPr="00576F1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4.10.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>
        <w:rPr>
          <w:sz w:val="28"/>
          <w:szCs w:val="28"/>
        </w:rPr>
        <w:t>А</w:t>
      </w:r>
      <w:r w:rsidRPr="00576F13">
        <w:rPr>
          <w:sz w:val="28"/>
          <w:szCs w:val="28"/>
        </w:rPr>
        <w:t>дминистрации</w:t>
      </w:r>
      <w:r w:rsidR="00246D7E">
        <w:rPr>
          <w:sz w:val="28"/>
          <w:szCs w:val="28"/>
        </w:rPr>
        <w:t xml:space="preserve"> муниципального района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предоставления пут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 получения необходимой информации лично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 не может превышать 30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76F13" w:rsidRDefault="00505927" w:rsidP="00883E9C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>
        <w:rPr>
          <w:sz w:val="28"/>
          <w:szCs w:val="28"/>
        </w:rPr>
        <w:t>судебном (внесудебном) порядке.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руководителю</w:t>
      </w:r>
      <w:r w:rsidR="00242D13">
        <w:rPr>
          <w:sz w:val="28"/>
          <w:szCs w:val="28"/>
        </w:rPr>
        <w:t xml:space="preserve"> </w:t>
      </w:r>
      <w:r w:rsidR="00242D13" w:rsidRPr="006D4F00">
        <w:rPr>
          <w:sz w:val="28"/>
          <w:szCs w:val="28"/>
        </w:rPr>
        <w:t>Управления</w:t>
      </w:r>
      <w:r w:rsidR="00242D1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03321C">
        <w:rPr>
          <w:rFonts w:ascii="Calibri" w:hAnsi="Calibri"/>
          <w:sz w:val="28"/>
          <w:szCs w:val="28"/>
          <w:vertAlign w:val="superscript"/>
        </w:rPr>
        <w:t xml:space="preserve"> </w:t>
      </w:r>
      <w:r w:rsidRPr="00576F13">
        <w:rPr>
          <w:sz w:val="28"/>
          <w:szCs w:val="28"/>
        </w:rPr>
        <w:t>с жалобой.</w:t>
      </w:r>
    </w:p>
    <w:p w:rsidR="00505927" w:rsidRPr="00576F13" w:rsidRDefault="00242D13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подаё</w:t>
      </w:r>
      <w:r w:rsidR="00505927" w:rsidRPr="00576F1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sz w:val="28"/>
          <w:szCs w:val="28"/>
        </w:rPr>
        <w:t>А</w:t>
      </w:r>
      <w:r w:rsidR="00505927" w:rsidRPr="00576F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</w:t>
      </w:r>
      <w:r w:rsidR="00505927" w:rsidRPr="00576F1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>
        <w:rPr>
          <w:sz w:val="28"/>
          <w:szCs w:val="28"/>
        </w:rPr>
        <w:t>ё</w:t>
      </w:r>
      <w:r w:rsidR="00505927" w:rsidRPr="00576F13">
        <w:rPr>
          <w:sz w:val="28"/>
          <w:szCs w:val="28"/>
        </w:rPr>
        <w:t>ме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1) </w:t>
      </w:r>
      <w:r w:rsidR="00280FF5" w:rsidRPr="003945D4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76F13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1) </w:t>
      </w:r>
      <w:r w:rsidR="00280FF5" w:rsidRPr="003945D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4) отказ в при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A3CC2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A3CC2" w:rsidRPr="001A3CC2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3CC2">
        <w:rPr>
          <w:sz w:val="28"/>
          <w:szCs w:val="28"/>
        </w:rPr>
        <w:t xml:space="preserve"> 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76F13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 9) </w:t>
      </w:r>
      <w:r w:rsidRPr="001A3CC2">
        <w:rPr>
          <w:sz w:val="28"/>
          <w:szCs w:val="28"/>
        </w:rPr>
        <w:t xml:space="preserve">приостановление предоставления государственной или </w:t>
      </w:r>
      <w:r w:rsidRPr="001A3CC2">
        <w:rPr>
          <w:sz w:val="28"/>
          <w:szCs w:val="28"/>
        </w:rPr>
        <w:lastRenderedPageBreak/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5.8. Жалоба заявителя может быть адресована</w:t>
      </w:r>
      <w:r>
        <w:rPr>
          <w:sz w:val="28"/>
          <w:szCs w:val="28"/>
        </w:rPr>
        <w:t xml:space="preserve"> </w:t>
      </w:r>
      <w:r w:rsidR="00242D13">
        <w:rPr>
          <w:sz w:val="28"/>
          <w:szCs w:val="28"/>
        </w:rPr>
        <w:t>Г</w:t>
      </w:r>
      <w:r w:rsidRPr="006D4F00">
        <w:rPr>
          <w:sz w:val="28"/>
          <w:szCs w:val="28"/>
        </w:rPr>
        <w:t xml:space="preserve">лаве муниципального района Камышлинский </w:t>
      </w:r>
      <w:r w:rsidR="00242D13">
        <w:rPr>
          <w:sz w:val="28"/>
          <w:szCs w:val="28"/>
        </w:rPr>
        <w:t>Самарской области.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3945D4" w:rsidRDefault="00505927" w:rsidP="00883E9C">
      <w:pPr>
        <w:ind w:firstLine="567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5.10. </w:t>
      </w:r>
      <w:r w:rsidR="00986C9E" w:rsidRPr="003945D4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3945D4" w:rsidRDefault="00986C9E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 xml:space="preserve">- </w:t>
      </w:r>
      <w:r w:rsidR="00DA39C1" w:rsidRPr="00D55C06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DA39C1" w:rsidRPr="005A130B">
        <w:rPr>
          <w:sz w:val="28"/>
          <w:szCs w:val="28"/>
        </w:rPr>
        <w:t>выписки из информационной системы обеспечения градостроительной деятельности, 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>
        <w:rPr>
          <w:sz w:val="28"/>
          <w:szCs w:val="28"/>
        </w:rPr>
        <w:t>, в которых</w:t>
      </w:r>
      <w:r w:rsidR="00DA39C1" w:rsidRPr="00D55C06">
        <w:rPr>
          <w:sz w:val="28"/>
          <w:szCs w:val="28"/>
        </w:rPr>
        <w:t xml:space="preserve"> были допущен</w:t>
      </w:r>
      <w:r w:rsidR="00DA39C1">
        <w:rPr>
          <w:sz w:val="28"/>
          <w:szCs w:val="28"/>
        </w:rPr>
        <w:t>ы опечатки и (или) ошибки, выдаю</w:t>
      </w:r>
      <w:r w:rsidR="00DA39C1" w:rsidRPr="00D55C06">
        <w:rPr>
          <w:sz w:val="28"/>
          <w:szCs w:val="28"/>
        </w:rPr>
        <w:t xml:space="preserve">тся </w:t>
      </w:r>
      <w:r w:rsidR="00DA39C1" w:rsidRPr="005A130B">
        <w:rPr>
          <w:sz w:val="28"/>
          <w:szCs w:val="28"/>
        </w:rPr>
        <w:t>соответственно выписка из информационной системы обеспечения градостроительной деятельности,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 w:rsidRPr="00D55C06">
        <w:rPr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</w:t>
      </w:r>
      <w:r w:rsidR="00280FF5" w:rsidRPr="003945D4">
        <w:rPr>
          <w:sz w:val="28"/>
          <w:szCs w:val="28"/>
        </w:rPr>
        <w:t>;</w:t>
      </w:r>
    </w:p>
    <w:p w:rsidR="00280FF5" w:rsidRPr="003945D4" w:rsidRDefault="00280FF5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>- решение об отказе в удовлетворении жалобы.</w:t>
      </w:r>
    </w:p>
    <w:p w:rsidR="0032752C" w:rsidRPr="003945D4" w:rsidRDefault="00280FF5" w:rsidP="00883E9C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3945D4">
        <w:rPr>
          <w:sz w:val="28"/>
          <w:szCs w:val="28"/>
        </w:rPr>
        <w:t>.</w:t>
      </w:r>
    </w:p>
    <w:p w:rsidR="0032752C" w:rsidRPr="003945D4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5.11. </w:t>
      </w:r>
      <w:r w:rsidR="0032752C" w:rsidRPr="003945D4">
        <w:rPr>
          <w:sz w:val="28"/>
          <w:szCs w:val="28"/>
        </w:rPr>
        <w:t>Не позднее дня, следующего за дн</w:t>
      </w:r>
      <w:r w:rsidR="0032752C">
        <w:rPr>
          <w:sz w:val="28"/>
          <w:szCs w:val="28"/>
        </w:rPr>
        <w:t>ё</w:t>
      </w:r>
      <w:r w:rsidR="0032752C" w:rsidRPr="003945D4">
        <w:rPr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Default="0032752C" w:rsidP="00883E9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 xml:space="preserve">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237E6E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Pr="00237E6E">
        <w:rPr>
          <w:sz w:val="22"/>
          <w:szCs w:val="22"/>
        </w:rPr>
        <w:t>1</w:t>
      </w: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предоставления </w:t>
      </w:r>
      <w:r w:rsidR="003D1DF0" w:rsidRPr="00237E6E">
        <w:rPr>
          <w:sz w:val="22"/>
          <w:szCs w:val="22"/>
        </w:rPr>
        <w:t>А</w:t>
      </w:r>
      <w:r w:rsidRPr="00237E6E">
        <w:rPr>
          <w:sz w:val="22"/>
          <w:szCs w:val="22"/>
        </w:rPr>
        <w:t>дминистрацией муниципального района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Камышлинский </w:t>
      </w:r>
      <w:r w:rsidR="003D1DF0" w:rsidRPr="00237E6E">
        <w:rPr>
          <w:sz w:val="22"/>
          <w:szCs w:val="22"/>
        </w:rPr>
        <w:t>Самарской области</w:t>
      </w:r>
      <w:r w:rsidR="009F150A" w:rsidRPr="00237E6E">
        <w:rPr>
          <w:sz w:val="22"/>
          <w:szCs w:val="22"/>
        </w:rPr>
        <w:t xml:space="preserve"> </w:t>
      </w:r>
      <w:r w:rsidRPr="00237E6E">
        <w:rPr>
          <w:sz w:val="22"/>
          <w:szCs w:val="22"/>
        </w:rPr>
        <w:t>муниципальной</w:t>
      </w:r>
    </w:p>
    <w:p w:rsid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услуги </w:t>
      </w:r>
      <w:r w:rsidR="00BB179C" w:rsidRPr="00237E6E">
        <w:rPr>
          <w:sz w:val="22"/>
          <w:szCs w:val="22"/>
        </w:rPr>
        <w:t>«</w:t>
      </w:r>
      <w:r w:rsidR="00237E6E" w:rsidRPr="00237E6E">
        <w:rPr>
          <w:sz w:val="22"/>
          <w:szCs w:val="22"/>
        </w:rPr>
        <w:t>Предоставление сведений из информационной системы</w:t>
      </w:r>
    </w:p>
    <w:p w:rsidR="00505927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</w:t>
      </w:r>
      <w:r w:rsidR="00505927" w:rsidRPr="00237E6E">
        <w:rPr>
          <w:sz w:val="22"/>
          <w:szCs w:val="22"/>
        </w:rPr>
        <w:t xml:space="preserve">» 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237E6E" w:rsidRPr="000B2E2E" w:rsidRDefault="00237E6E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7E6E" w:rsidRPr="000B2E2E" w:rsidRDefault="00237E6E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237E6E" w:rsidRPr="005A130B" w:rsidRDefault="00237E6E" w:rsidP="00883E9C">
      <w:pPr>
        <w:pStyle w:val="ConsPlusNonformat"/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237E6E" w:rsidRPr="005A130B" w:rsidRDefault="00237E6E" w:rsidP="00883E9C">
      <w:pPr>
        <w:jc w:val="both"/>
      </w:pP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(указать запрашиваемые сведения о развитии территории, застройке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территории, земельном участке и (или) объекте капитального строительства,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иные сведения и копии документов)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237E6E" w:rsidRPr="005A130B" w:rsidRDefault="00237E6E" w:rsidP="00883E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725578">
              <w:rPr>
                <w:rFonts w:eastAsia="Cambria"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Знак</w:t>
            </w: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Дополнительные идентификаторы запрашиваемых сведений</w:t>
            </w: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725578">
              <w:rPr>
                <w:rFonts w:eastAsia="Cambria"/>
                <w:sz w:val="20"/>
                <w:szCs w:val="20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 «Документация по планировке территорий»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 «Изученность природных и техногенных условий»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IX «Геодезические и картографические материалы»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</w:tbl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_____________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(на бумажном и (или) электронном носителе)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______________________________________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237E6E" w:rsidRPr="005A130B">
        <w:rPr>
          <w:i/>
        </w:rPr>
        <w:t>почте с указанием адреса электронной почты)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i/>
        </w:rPr>
        <w:t>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BD17C8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своё</w:t>
      </w:r>
      <w:r w:rsidR="00237E6E"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«_____» 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237E6E" w:rsidRPr="005A130B" w:rsidRDefault="0003321C" w:rsidP="00883E9C">
      <w:pPr>
        <w:rPr>
          <w:sz w:val="28"/>
          <w:szCs w:val="28"/>
        </w:rPr>
      </w:pPr>
      <w:r>
        <w:rPr>
          <w:i/>
        </w:rPr>
        <w:t xml:space="preserve"> </w:t>
      </w:r>
      <w:r w:rsidR="00237E6E" w:rsidRPr="005A130B">
        <w:rPr>
          <w:i/>
        </w:rPr>
        <w:t>(подпись)</w:t>
      </w:r>
      <w:r>
        <w:rPr>
          <w:i/>
        </w:rPr>
        <w:t xml:space="preserve"> </w:t>
      </w:r>
      <w:r w:rsidR="00237E6E" w:rsidRPr="005A130B">
        <w:rPr>
          <w:i/>
        </w:rPr>
        <w:t>(расшифровка подписи)</w:t>
      </w:r>
    </w:p>
    <w:p w:rsidR="003D1DF0" w:rsidRPr="003D1DF0" w:rsidRDefault="00237E6E" w:rsidP="00883E9C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C05104"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497A39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237E6E" w:rsidRPr="00237E6E" w:rsidRDefault="00237E6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CC1EFA" w:rsidRPr="0002581D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ind w:left="4395"/>
        <w:jc w:val="right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Default="008C041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Default="008C041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BD17C8" w:rsidRPr="000B2E2E" w:rsidRDefault="00BD17C8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17C8" w:rsidRPr="000B2E2E" w:rsidRDefault="00BD17C8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BD17C8" w:rsidRPr="005A130B" w:rsidRDefault="00BD17C8" w:rsidP="00883E9C">
      <w:pPr>
        <w:pStyle w:val="ConsPlusNonformat"/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 из информационной системы обеспечения градостроительной деятельности (ИСОГД) о нахождении земельног</w:t>
      </w:r>
      <w:r>
        <w:rPr>
          <w:sz w:val="28"/>
          <w:szCs w:val="28"/>
        </w:rPr>
        <w:t>о участка (земельных участков):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кадастровый номер ___</w:t>
      </w:r>
      <w:r>
        <w:rPr>
          <w:sz w:val="28"/>
          <w:szCs w:val="28"/>
        </w:rPr>
        <w:t>_______________</w:t>
      </w:r>
      <w:r w:rsidRPr="005A130B">
        <w:rPr>
          <w:sz w:val="28"/>
          <w:szCs w:val="28"/>
        </w:rPr>
        <w:t>_____ (</w:t>
      </w:r>
      <w:r w:rsidRPr="005A130B">
        <w:rPr>
          <w:i/>
          <w:sz w:val="28"/>
          <w:szCs w:val="28"/>
        </w:rPr>
        <w:t>указывается, если имеется</w:t>
      </w:r>
      <w:r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координаты характерных точек границ земельного участка __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_____________ (</w:t>
      </w:r>
      <w:r w:rsidRPr="005A130B">
        <w:rPr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находящегося по адресу</w:t>
      </w:r>
      <w:r>
        <w:rPr>
          <w:sz w:val="28"/>
          <w:szCs w:val="28"/>
        </w:rPr>
        <w:t>:</w:t>
      </w:r>
      <w:r w:rsidRPr="005A130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Pr="005A130B">
        <w:rPr>
          <w:sz w:val="28"/>
          <w:szCs w:val="28"/>
        </w:rPr>
        <w:t>____________________,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площадью ___</w:t>
      </w:r>
      <w:r>
        <w:rPr>
          <w:sz w:val="28"/>
          <w:szCs w:val="28"/>
        </w:rPr>
        <w:t>____</w:t>
      </w:r>
      <w:r w:rsidRPr="005A130B">
        <w:rPr>
          <w:sz w:val="28"/>
          <w:szCs w:val="28"/>
        </w:rPr>
        <w:t>___ кв.м,</w:t>
      </w:r>
    </w:p>
    <w:p w:rsidR="00BD17C8" w:rsidRPr="00FD4064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конкретной территориальной зоне, и распространения на данный </w:t>
      </w:r>
      <w:r w:rsidRPr="005A130B">
        <w:rPr>
          <w:sz w:val="28"/>
          <w:szCs w:val="28"/>
        </w:rPr>
        <w:lastRenderedPageBreak/>
        <w:t>земельный участок (земельные участки) градостроительного регламента (градостроительных регламентов) для целей получения выкопировки утвержд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съёмки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sz w:val="28"/>
          <w:szCs w:val="28"/>
        </w:rPr>
        <w:t>и градостроительного регламента (градостроительных регламентов).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(на бумажном и (или) электронном носителе)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BD17C8" w:rsidRPr="005A130B">
        <w:rPr>
          <w:i/>
        </w:rPr>
        <w:t>почте с указанием адреса электронной почты)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органа местного с</w:t>
      </w:r>
      <w:r>
        <w:rPr>
          <w:sz w:val="28"/>
          <w:szCs w:val="28"/>
        </w:rPr>
        <w:t>амоуправления в предоставлении 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i/>
        </w:rPr>
        <w:t>__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«_____» 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BD17C8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(подпись)</w:t>
      </w:r>
      <w:r>
        <w:rPr>
          <w:i/>
        </w:rPr>
        <w:t xml:space="preserve"> </w:t>
      </w:r>
      <w:r w:rsidR="00BD17C8" w:rsidRPr="005A130B">
        <w:rPr>
          <w:i/>
        </w:rPr>
        <w:t>(расшифровка подписи)</w:t>
      </w: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1B81" w:rsidRPr="003D1DF0" w:rsidRDefault="00E21B81" w:rsidP="00883E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3</w:t>
      </w:r>
    </w:p>
    <w:p w:rsidR="00BD17C8" w:rsidRPr="00237E6E" w:rsidRDefault="00BD17C8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D17C8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8C0419" w:rsidRPr="0002581D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74168E" w:rsidRDefault="0074168E" w:rsidP="00883E9C">
      <w:pPr>
        <w:jc w:val="both"/>
        <w:rPr>
          <w:bCs/>
          <w:kern w:val="1"/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Реквизиты</w:t>
      </w: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для внесения плат</w:t>
      </w:r>
      <w:r>
        <w:rPr>
          <w:sz w:val="28"/>
          <w:szCs w:val="28"/>
        </w:rPr>
        <w:t>ы за предоставление муниципаль</w:t>
      </w:r>
      <w:r w:rsidRPr="005A130B">
        <w:rPr>
          <w:sz w:val="28"/>
          <w:szCs w:val="28"/>
        </w:rPr>
        <w:t>ной услуги в безналичной форме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B94688" w:rsidRDefault="00B94688" w:rsidP="00B94688">
      <w:pPr>
        <w:pStyle w:val="30"/>
        <w:rPr>
          <w:b/>
        </w:rPr>
      </w:pP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ИНН 6370000197, КПП 637001001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УФК по Самарской области (Администрация муниципального района Камышлинский Самарской области),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Р/с 40101810200000010001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Банк получателя:</w:t>
      </w:r>
      <w:r w:rsidRPr="00B94688">
        <w:rPr>
          <w:szCs w:val="28"/>
        </w:rPr>
        <w:t xml:space="preserve"> </w:t>
      </w:r>
      <w:r w:rsidRPr="00B94688">
        <w:rPr>
          <w:sz w:val="28"/>
          <w:szCs w:val="28"/>
        </w:rPr>
        <w:t>Отделение Самара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БИК 043601001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 xml:space="preserve">Код администратора доходов 926 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ОКТМО 36617000</w:t>
      </w:r>
    </w:p>
    <w:p w:rsidR="00B94688" w:rsidRPr="00B94688" w:rsidRDefault="00B94688" w:rsidP="00B94688">
      <w:pPr>
        <w:rPr>
          <w:sz w:val="20"/>
          <w:szCs w:val="20"/>
        </w:rPr>
      </w:pPr>
      <w:r w:rsidRPr="00B94688">
        <w:rPr>
          <w:sz w:val="28"/>
          <w:szCs w:val="28"/>
        </w:rPr>
        <w:t>л/с 04423003970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05927" w:rsidRPr="00576F13" w:rsidRDefault="006314FB" w:rsidP="00883E9C">
      <w:pPr>
        <w:jc w:val="right"/>
        <w:rPr>
          <w:bCs/>
          <w:kern w:val="1"/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D2CD8" w:rsidRDefault="005D2CD8" w:rsidP="00883E9C">
      <w:pPr>
        <w:jc w:val="both"/>
      </w:pPr>
    </w:p>
    <w:p w:rsidR="0074168E" w:rsidRPr="000727C8" w:rsidRDefault="0074168E" w:rsidP="00883E9C">
      <w:pPr>
        <w:jc w:val="both"/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</w:t>
      </w:r>
      <w:r w:rsidRPr="005A130B">
        <w:rPr>
          <w:sz w:val="28"/>
          <w:szCs w:val="28"/>
        </w:rPr>
        <w:t>ной услуги</w:t>
      </w:r>
    </w:p>
    <w:p w:rsidR="006314FB" w:rsidRPr="005A130B" w:rsidRDefault="00FF4A94" w:rsidP="00883E9C">
      <w:pPr>
        <w:jc w:val="both"/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7B4D62" wp14:editId="6C546EBC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790824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13.3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gOKAIAAEk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">
                <v:textbox>
                  <w:txbxContent>
                    <w:p w:rsidR="00892486" w:rsidRPr="00790824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2913BC" wp14:editId="08E713A7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330F06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25pt;margin-top:13.3pt;width:116.4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LAIAAFA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">
                <v:textbox>
                  <w:txbxContent>
                    <w:p w:rsidR="00892486" w:rsidRPr="00330F06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3088" behindDoc="0" locked="0" layoutInCell="1" allowOverlap="1" wp14:anchorId="23E9A6FD" wp14:editId="55B81006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E7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9pt;margin-top:8.1pt;width:0;height:18pt;z-index:251673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bBfwIAAJYEAAAOAAAAZHJzL2Uyb0RvYy54bWysVMuO0zAU3SPxD5b3naSdtN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114BA766" wp14:editId="1E61B924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80964" id="Прямая со стрелкой 7" o:spid="_x0000_s1026" type="#_x0000_t32" style="position:absolute;margin-left:324pt;margin-top:8.1pt;width:27pt;height:27pt;flip:x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1040" behindDoc="0" locked="0" layoutInCell="1" allowOverlap="1" wp14:anchorId="26085FB0" wp14:editId="2A4BB2F6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76B64" id="Прямая со стрелкой 7" o:spid="_x0000_s1026" type="#_x0000_t32" style="position:absolute;margin-left:405pt;margin-top:8.1pt;width:0;height:18pt;z-index:251671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1D60E8" wp14:editId="431B807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790824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Приём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in;margin-top:10pt;width:82.6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gKgIAAFA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">
                <v:textbox>
                  <w:txbxContent>
                    <w:p w:rsidR="00892486" w:rsidRPr="00790824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B58ED" wp14:editId="612F48D3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790824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1pt;margin-top:10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zqKQIAAE8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">
                <v:textbox>
                  <w:txbxContent>
                    <w:p w:rsidR="00892486" w:rsidRPr="00790824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09A07D" wp14:editId="025ED373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330F06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0" type="#_x0000_t109" style="position:absolute;margin-left:81pt;margin-top:1pt;width:111.8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ILw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brixZz4sa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">
                <v:textbox>
                  <w:txbxContent>
                    <w:p w:rsidR="00892486" w:rsidRPr="00330F06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0016" behindDoc="0" locked="0" layoutInCell="1" allowOverlap="1" wp14:anchorId="0AE295CF" wp14:editId="3199CE1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A4771" id="Прямая со стрелкой 7" o:spid="_x0000_s1026" type="#_x0000_t32" style="position:absolute;margin-left:405pt;margin-top:6.7pt;width:0;height:27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 wp14:anchorId="74831E8E" wp14:editId="65382DF9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8960" id="Прямая со стрелкой 7" o:spid="_x0000_s1026" type="#_x0000_t32" style="position:absolute;margin-left:4in;margin-top:15.7pt;width:0;height:18p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 wp14:anchorId="37489FC5" wp14:editId="78261B22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B3471" id="Прямая со стрелкой 7" o:spid="_x0000_s1026" type="#_x0000_t32" style="position:absolute;margin-left:189pt;margin-top:15.7pt;width:1in;height:18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pqgQIAAJsEAAAOAAAAZHJzL2Uyb0RvYy54bWysVMuO0zAU3SPxD5b3nSRtp9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EBEDFF" wp14:editId="3E163936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CA4C5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</w:p>
                          <w:p w:rsidR="00892486" w:rsidRPr="00CA4C5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1" type="#_x0000_t110" style="position:absolute;margin-left:-35.95pt;margin-top:10.5pt;width:324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">
                <v:textbox>
                  <w:txbxContent>
                    <w:p w:rsidR="00892486" w:rsidRPr="00CA4C5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</w:p>
                    <w:p w:rsidR="00892486" w:rsidRPr="00CA4C5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C57">
                        <w:rPr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9DA3D5" wp14:editId="3BA30CB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61pt;margin-top:1.5pt;width:18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92B25A3" wp14:editId="074FCCAA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D11F8" id="Прямая со стрелкой 7" o:spid="_x0000_s1026" type="#_x0000_t32" style="position:absolute;margin-left:3in;margin-top:3.4pt;width:45pt;height:27pt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5B18FC" w:rsidRPr="003D1DF0" w:rsidRDefault="00FF4A94" w:rsidP="00883E9C">
      <w:pPr>
        <w:tabs>
          <w:tab w:val="left" w:pos="6211"/>
        </w:tabs>
        <w:jc w:val="right"/>
        <w:rPr>
          <w:sz w:val="22"/>
          <w:szCs w:val="22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1B6B3F32" wp14:editId="7C6425CC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57150" r="114300" b="114300"/>
                <wp:wrapNone/>
                <wp:docPr id="12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6CA07" id="Прямая со стрелкой 7" o:spid="_x0000_s1026" type="#_x0000_t32" style="position:absolute;margin-left:207pt;margin-top:263.05pt;width:54pt;height:4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AEBA3" wp14:editId="22FE8EAE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26pt;margin-top:218.0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B4611C" wp14:editId="14FE35FB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33pt;margin-top:200.05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S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0800" behindDoc="0" locked="0" layoutInCell="1" allowOverlap="1" wp14:anchorId="7769AA9B" wp14:editId="2BC3070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C0D99" id="Прямая со стрелкой 7" o:spid="_x0000_s1026" type="#_x0000_t32" style="position:absolute;margin-left:405pt;margin-top:83.05pt;width:0;height:34.1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1824" behindDoc="0" locked="0" layoutInCell="1" allowOverlap="1" wp14:anchorId="73F06D3A" wp14:editId="699B4F4A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E4B15" id="Прямая со стрелкой 7" o:spid="_x0000_s1026" type="#_x0000_t32" style="position:absolute;margin-left:405pt;margin-top:162.15pt;width:0;height:37.9pt;z-index:251661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DC871" wp14:editId="0B3F4283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42pt;margin-top:117.15pt;width:11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14E75C8E" wp14:editId="0AD67993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75A34" id="Прямая со стрелкой 7" o:spid="_x0000_s1026" type="#_x0000_t32" style="position:absolute;margin-left:306pt;margin-top:83.05pt;width:27pt;height:52.1pt;flip:x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 wp14:anchorId="6102A28A" wp14:editId="3D22736E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5EB8C" id="Прямая со стрелкой 7" o:spid="_x0000_s1026" type="#_x0000_t32" style="position:absolute;margin-left:180pt;margin-top:180.15pt;width:27pt;height:37.9pt;flip:x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320FE" wp14:editId="0C05AEE8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98pt;margin-top:135.15pt;width:11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YKgIAAFE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4294967295" distB="4294967295" distL="114298" distR="114298" simplePos="0" relativeHeight="251644416" behindDoc="0" locked="0" layoutInCell="1" allowOverlap="1" wp14:anchorId="5113ACB5" wp14:editId="7AD57EF5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C818E" id="AutoShape 23" o:spid="_x0000_s1026" type="#_x0000_t32" style="position:absolute;margin-left:4in;margin-top:36.15pt;width:45pt;height:0;z-index:25164441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6B7469B9" wp14:editId="6C08CD9F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43095" id="Прямая со стрелкой 7" o:spid="_x0000_s1026" type="#_x0000_t32" style="position:absolute;margin-left:126pt;margin-top:126.15pt;width:27pt;height:90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51584" behindDoc="0" locked="0" layoutInCell="1" allowOverlap="1" wp14:anchorId="28C550DD" wp14:editId="34BBEAC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EDB1B" id="Прямая со стрелкой 7" o:spid="_x0000_s1026" type="#_x0000_t32" style="position:absolute;margin-left:27pt;margin-top:72.15pt;width:0;height:45pt;z-index:251651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29B7FF" wp14:editId="638468DB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7.95pt;margin-top:117.15pt;width:117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45440" behindDoc="0" locked="0" layoutInCell="1" allowOverlap="1" wp14:anchorId="69B794BD" wp14:editId="42D2082D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7AE30" id="Прямая со стрелкой 7" o:spid="_x0000_s1026" type="#_x0000_t32" style="position:absolute;margin-left:27pt;margin-top:153.15pt;width:0;height:27pt;z-index:251645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BIfwIAAJYEAAAOAAAAZHJzL2Uyb0RvYy54bWysVMuO0zAU3SPxD5b3nTRtpt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90874F" wp14:editId="59A396D2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7.95pt;margin-top:180.1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DEE2C" wp14:editId="2406FFCD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соответствующего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33pt;margin-top:11.05pt;width:126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wyKAIAAFEEAAAOAAAAZHJzL2Uyb0RvYy54bWysVM1u2zAMvg/YOwi6L7bTJOu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соответствующего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903204" wp14:editId="25DB956D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86" w:rsidRPr="005318F7" w:rsidRDefault="00892486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62pt;margin-top:308.05pt;width:19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">
                <v:textbox>
                  <w:txbxContent>
                    <w:p w:rsidR="00892486" w:rsidRPr="005318F7" w:rsidRDefault="00892486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="006314FB" w:rsidRPr="005A130B">
        <w:rPr>
          <w:sz w:val="28"/>
          <w:szCs w:val="28"/>
        </w:rPr>
        <w:br w:type="page"/>
      </w:r>
      <w:r w:rsidR="005B18FC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5B18FC">
        <w:rPr>
          <w:sz w:val="22"/>
          <w:szCs w:val="22"/>
        </w:rPr>
        <w:t>5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B18FC" w:rsidRDefault="006314FB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B18FC" w:rsidRDefault="005B18FC" w:rsidP="00883E9C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6314FB" w:rsidRPr="005A130B" w:rsidRDefault="006314FB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314FB" w:rsidRPr="000B2E2E" w:rsidRDefault="006314FB" w:rsidP="00883E9C">
      <w:pPr>
        <w:ind w:left="3828"/>
        <w:jc w:val="right"/>
        <w:rPr>
          <w:sz w:val="28"/>
          <w:szCs w:val="28"/>
        </w:rPr>
      </w:pPr>
      <w:r w:rsidRPr="000B2E2E">
        <w:rPr>
          <w:sz w:val="28"/>
          <w:szCs w:val="28"/>
        </w:rPr>
        <w:t>____________________</w:t>
      </w:r>
      <w:r w:rsidR="00662947">
        <w:rPr>
          <w:sz w:val="28"/>
          <w:szCs w:val="28"/>
        </w:rPr>
        <w:t>_________</w:t>
      </w:r>
      <w:r w:rsidRPr="000B2E2E">
        <w:rPr>
          <w:sz w:val="28"/>
          <w:szCs w:val="28"/>
        </w:rPr>
        <w:t>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14FB" w:rsidRPr="005A130B" w:rsidRDefault="006314FB" w:rsidP="00883E9C">
      <w:pPr>
        <w:ind w:left="3828"/>
        <w:jc w:val="right"/>
        <w:rPr>
          <w:i/>
          <w:sz w:val="28"/>
          <w:szCs w:val="28"/>
        </w:rPr>
      </w:pPr>
      <w:r w:rsidRPr="000B2E2E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 о р</w:t>
      </w:r>
      <w:r w:rsidR="00662947">
        <w:rPr>
          <w:sz w:val="28"/>
          <w:szCs w:val="28"/>
        </w:rPr>
        <w:t>егистрации запроса (заявления),</w:t>
      </w: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направленного по почте (в электронной форме)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</w:t>
      </w:r>
      <w:r w:rsidR="00662947">
        <w:rPr>
          <w:sz w:val="28"/>
          <w:szCs w:val="28"/>
        </w:rPr>
        <w:t>__</w:t>
      </w:r>
      <w:r w:rsidRPr="005A130B">
        <w:rPr>
          <w:sz w:val="28"/>
          <w:szCs w:val="28"/>
        </w:rPr>
        <w:t>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_г</w:t>
      </w:r>
      <w:r w:rsidR="00662947">
        <w:rPr>
          <w:sz w:val="28"/>
          <w:szCs w:val="28"/>
        </w:rPr>
        <w:t>ода</w:t>
      </w:r>
    </w:p>
    <w:p w:rsidR="00662947" w:rsidRDefault="0003321C" w:rsidP="00883E9C">
      <w:pPr>
        <w:rPr>
          <w:i/>
        </w:rPr>
      </w:pPr>
      <w:r>
        <w:rPr>
          <w:i/>
        </w:rPr>
        <w:t xml:space="preserve"> </w:t>
      </w:r>
      <w:r w:rsidR="00662947">
        <w:rPr>
          <w:i/>
        </w:rPr>
        <w:t>(дата)</w:t>
      </w:r>
    </w:p>
    <w:p w:rsidR="00662947" w:rsidRP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Ваше заявление (уведомление)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направленное Вами в наш адрес по почте (в электронной форме), принято</w:t>
      </w:r>
    </w:p>
    <w:p w:rsidR="006314FB" w:rsidRPr="005A130B" w:rsidRDefault="006314FB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«____» ______________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662947"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и зарегистрировано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__</w:t>
      </w:r>
      <w:r w:rsidR="00662947">
        <w:rPr>
          <w:sz w:val="28"/>
          <w:szCs w:val="28"/>
        </w:rPr>
        <w:t>____</w:t>
      </w:r>
      <w:r w:rsidRPr="005A130B">
        <w:rPr>
          <w:sz w:val="28"/>
          <w:szCs w:val="28"/>
        </w:rPr>
        <w:t>______.</w:t>
      </w:r>
    </w:p>
    <w:p w:rsidR="006314FB" w:rsidRPr="005A130B" w:rsidRDefault="0003321C" w:rsidP="0088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Специалист _______________________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62947" w:rsidRPr="005A130B" w:rsidRDefault="00662947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38003B" w:rsidRPr="008C362A" w:rsidRDefault="0038003B" w:rsidP="00883E9C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8C362A" w:rsidRDefault="0038003B" w:rsidP="00883E9C">
      <w:pPr>
        <w:jc w:val="both"/>
        <w:rPr>
          <w:sz w:val="28"/>
          <w:szCs w:val="28"/>
        </w:rPr>
      </w:pPr>
    </w:p>
    <w:p w:rsidR="00662947" w:rsidRPr="003D1DF0" w:rsidRDefault="0038003B" w:rsidP="00883E9C">
      <w:pPr>
        <w:tabs>
          <w:tab w:val="left" w:pos="6211"/>
        </w:tabs>
        <w:jc w:val="right"/>
        <w:rPr>
          <w:sz w:val="22"/>
          <w:szCs w:val="22"/>
        </w:rPr>
      </w:pPr>
      <w:r w:rsidRPr="008C362A">
        <w:rPr>
          <w:sz w:val="28"/>
          <w:szCs w:val="28"/>
        </w:rPr>
        <w:br w:type="page"/>
      </w:r>
      <w:r w:rsidR="00662947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662947">
        <w:rPr>
          <w:sz w:val="22"/>
          <w:szCs w:val="22"/>
        </w:rPr>
        <w:t>6</w:t>
      </w:r>
    </w:p>
    <w:p w:rsidR="00662947" w:rsidRPr="00237E6E" w:rsidRDefault="0066294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62947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662947" w:rsidRDefault="00662947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38003B" w:rsidRPr="008C362A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8C362A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62947" w:rsidRPr="005A130B" w:rsidRDefault="00662947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5A130B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662947" w:rsidRPr="005A130B" w:rsidRDefault="00662947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662947" w:rsidRDefault="00662947" w:rsidP="00883E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47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62947" w:rsidRPr="00662947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662947" w:rsidRPr="005A130B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том, что от него (не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130B">
        <w:rPr>
          <w:rFonts w:ascii="Times New Roman" w:hAnsi="Times New Roman" w:cs="Times New Roman"/>
          <w:sz w:val="28"/>
          <w:szCs w:val="28"/>
        </w:rPr>
        <w:t>)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__»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130B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 xml:space="preserve">ода получены </w:t>
      </w:r>
      <w:r w:rsidRPr="005A130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497A39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62947" w:rsidRPr="007255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130B">
        <w:rPr>
          <w:rFonts w:ascii="Times New Roman" w:hAnsi="Times New Roman" w:cs="Times New Roman"/>
          <w:sz w:val="28"/>
          <w:szCs w:val="28"/>
        </w:rPr>
        <w:t>______</w:t>
      </w: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497A39">
        <w:rPr>
          <w:rFonts w:ascii="Times New Roman" w:hAnsi="Times New Roman" w:cs="Times New Roman"/>
          <w:sz w:val="28"/>
          <w:szCs w:val="28"/>
        </w:rPr>
        <w:t>№ </w:t>
      </w:r>
      <w:r w:rsidRPr="005A1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30B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________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(подпись)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BA041E">
        <w:rPr>
          <w:sz w:val="28"/>
          <w:szCs w:val="28"/>
        </w:rPr>
        <w:t>ода</w:t>
      </w: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BA041E" w:rsidRPr="003D1DF0" w:rsidRDefault="00BA041E" w:rsidP="00883E9C">
      <w:pPr>
        <w:tabs>
          <w:tab w:val="left" w:pos="6211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BA041E" w:rsidRPr="00237E6E" w:rsidRDefault="00BA041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A041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BA041E" w:rsidRDefault="00BA041E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1178BB" w:rsidRDefault="001178BB" w:rsidP="00883E9C">
      <w:pPr>
        <w:jc w:val="right"/>
        <w:rPr>
          <w:sz w:val="22"/>
          <w:szCs w:val="22"/>
        </w:rPr>
      </w:pPr>
    </w:p>
    <w:p w:rsidR="001178BB" w:rsidRDefault="001178BB" w:rsidP="00883E9C">
      <w:pPr>
        <w:jc w:val="right"/>
        <w:rPr>
          <w:sz w:val="22"/>
          <w:szCs w:val="22"/>
        </w:rPr>
      </w:pPr>
    </w:p>
    <w:p w:rsidR="00BA041E" w:rsidRDefault="00BA041E" w:rsidP="00883E9C">
      <w:pPr>
        <w:rPr>
          <w:sz w:val="28"/>
          <w:szCs w:val="28"/>
        </w:rPr>
      </w:pPr>
    </w:p>
    <w:p w:rsidR="00BA041E" w:rsidRPr="005A130B" w:rsidRDefault="00BA041E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BA041E" w:rsidRPr="005A130B" w:rsidRDefault="00BA041E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A041E" w:rsidRPr="00961D53" w:rsidRDefault="00BA041E" w:rsidP="00883E9C">
      <w:pPr>
        <w:ind w:left="3828"/>
        <w:jc w:val="center"/>
        <w:rPr>
          <w:sz w:val="28"/>
          <w:szCs w:val="28"/>
        </w:rPr>
      </w:pPr>
      <w:r w:rsidRPr="00961D53">
        <w:rPr>
          <w:sz w:val="28"/>
          <w:szCs w:val="28"/>
        </w:rPr>
        <w:t>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A041E" w:rsidRPr="00961D53" w:rsidRDefault="00BA041E" w:rsidP="00883E9C">
      <w:pPr>
        <w:ind w:left="3828"/>
        <w:jc w:val="right"/>
        <w:rPr>
          <w:sz w:val="28"/>
          <w:szCs w:val="28"/>
        </w:rPr>
      </w:pPr>
      <w:r w:rsidRPr="00961D53">
        <w:rPr>
          <w:sz w:val="28"/>
          <w:szCs w:val="28"/>
        </w:rPr>
        <w:t xml:space="preserve">муниципальной услуги </w:t>
      </w:r>
    </w:p>
    <w:p w:rsidR="00BA041E" w:rsidRPr="005A130B" w:rsidRDefault="00BA041E" w:rsidP="00883E9C">
      <w:pPr>
        <w:ind w:left="3828"/>
        <w:jc w:val="right"/>
        <w:rPr>
          <w:i/>
          <w:sz w:val="28"/>
          <w:szCs w:val="28"/>
        </w:rPr>
      </w:pPr>
      <w:r w:rsidRPr="00961D53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</w:t>
      </w: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об отказе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BA041E" w:rsidRPr="005A130B" w:rsidRDefault="00BA041E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Pr="005A130B" w:rsidRDefault="00BA041E" w:rsidP="00883E9C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BA041E" w:rsidRPr="00BA041E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BA041E" w:rsidRPr="005A130B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BA041E" w:rsidRPr="00D51081" w:rsidRDefault="00BA041E" w:rsidP="00883E9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</w:t>
      </w:r>
      <w:r>
        <w:rPr>
          <w:sz w:val="28"/>
          <w:szCs w:val="28"/>
        </w:rPr>
        <w:t>________</w:t>
      </w:r>
      <w:r w:rsidRPr="005A130B">
        <w:rPr>
          <w:sz w:val="28"/>
          <w:szCs w:val="28"/>
        </w:rPr>
        <w:t>_______ (</w:t>
      </w:r>
      <w:r w:rsidRPr="005A130B">
        <w:rPr>
          <w:i/>
          <w:sz w:val="28"/>
          <w:szCs w:val="28"/>
        </w:rPr>
        <w:t>указать дату регистрации заявления</w:t>
      </w:r>
      <w:r w:rsidRPr="005A130B">
        <w:rPr>
          <w:sz w:val="28"/>
          <w:szCs w:val="28"/>
        </w:rPr>
        <w:t xml:space="preserve">)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 (</w:t>
      </w:r>
      <w:r w:rsidRPr="005A130B">
        <w:rPr>
          <w:i/>
          <w:sz w:val="28"/>
          <w:szCs w:val="28"/>
        </w:rPr>
        <w:t>указать регистрационный номер заявления</w:t>
      </w:r>
      <w:r w:rsidRPr="005A130B">
        <w:rPr>
          <w:sz w:val="28"/>
          <w:szCs w:val="28"/>
        </w:rPr>
        <w:t xml:space="preserve">) отказано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sz w:val="28"/>
          <w:szCs w:val="28"/>
        </w:rPr>
        <w:t>ьной деятельности</w:t>
      </w:r>
      <w:r w:rsidRPr="005A130B">
        <w:rPr>
          <w:i/>
          <w:sz w:val="28"/>
          <w:szCs w:val="28"/>
        </w:rPr>
        <w:t xml:space="preserve"> </w:t>
      </w:r>
      <w:r w:rsidRPr="005A130B">
        <w:rPr>
          <w:sz w:val="28"/>
          <w:szCs w:val="28"/>
        </w:rPr>
        <w:t>по следующему основанию (основаниям):</w:t>
      </w:r>
    </w:p>
    <w:p w:rsidR="00BA041E" w:rsidRPr="005A130B" w:rsidRDefault="00BA041E" w:rsidP="00883E9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A041E" w:rsidRPr="00BA041E" w:rsidRDefault="00BA041E" w:rsidP="00883E9C">
      <w:pPr>
        <w:jc w:val="center"/>
      </w:pPr>
      <w:r w:rsidRPr="00BA041E">
        <w:t>(</w:t>
      </w:r>
      <w:r w:rsidRPr="00BA041E">
        <w:rPr>
          <w:i/>
        </w:rPr>
        <w:t>основание или основания отказа в предоставлении муниципальной услуги</w:t>
      </w:r>
      <w:r w:rsidRPr="00BA041E">
        <w:t xml:space="preserve"> </w:t>
      </w:r>
      <w:r w:rsidRPr="00BA041E">
        <w:rPr>
          <w:i/>
        </w:rPr>
        <w:t>в соответствии с пунктом 2.9 Административного регламента</w:t>
      </w:r>
      <w:r w:rsidRPr="00BA041E">
        <w:t>)</w:t>
      </w:r>
    </w:p>
    <w:p w:rsidR="00BA041E" w:rsidRDefault="00BA041E" w:rsidP="00883E9C">
      <w:pPr>
        <w:jc w:val="both"/>
        <w:rPr>
          <w:sz w:val="28"/>
          <w:szCs w:val="28"/>
        </w:rPr>
      </w:pP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6829FB" w:rsidRDefault="00BA041E" w:rsidP="00883E9C">
      <w:pPr>
        <w:rPr>
          <w:sz w:val="22"/>
          <w:szCs w:val="22"/>
        </w:rPr>
      </w:pPr>
      <w:r w:rsidRPr="005A130B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97" w:rsidRDefault="00614E97">
      <w:r>
        <w:separator/>
      </w:r>
    </w:p>
  </w:endnote>
  <w:endnote w:type="continuationSeparator" w:id="0">
    <w:p w:rsidR="00614E97" w:rsidRDefault="0061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97" w:rsidRDefault="00614E97">
      <w:r>
        <w:separator/>
      </w:r>
    </w:p>
  </w:footnote>
  <w:footnote w:type="continuationSeparator" w:id="0">
    <w:p w:rsidR="00614E97" w:rsidRDefault="0061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321C"/>
    <w:rsid w:val="00035E56"/>
    <w:rsid w:val="0004468F"/>
    <w:rsid w:val="000727C8"/>
    <w:rsid w:val="00075FD4"/>
    <w:rsid w:val="00096572"/>
    <w:rsid w:val="000A6872"/>
    <w:rsid w:val="000B1BED"/>
    <w:rsid w:val="000B620D"/>
    <w:rsid w:val="000D04E0"/>
    <w:rsid w:val="001178BB"/>
    <w:rsid w:val="00117B37"/>
    <w:rsid w:val="00134DAF"/>
    <w:rsid w:val="00142A60"/>
    <w:rsid w:val="00160215"/>
    <w:rsid w:val="001758FA"/>
    <w:rsid w:val="00184C17"/>
    <w:rsid w:val="0019174E"/>
    <w:rsid w:val="001A3CC2"/>
    <w:rsid w:val="001B208A"/>
    <w:rsid w:val="001B3E92"/>
    <w:rsid w:val="001C6186"/>
    <w:rsid w:val="001C68E5"/>
    <w:rsid w:val="001D5F1D"/>
    <w:rsid w:val="001F3513"/>
    <w:rsid w:val="00233E2E"/>
    <w:rsid w:val="00237E6E"/>
    <w:rsid w:val="00242D13"/>
    <w:rsid w:val="00246D7E"/>
    <w:rsid w:val="00263DFE"/>
    <w:rsid w:val="00280FF5"/>
    <w:rsid w:val="00281C8C"/>
    <w:rsid w:val="00290368"/>
    <w:rsid w:val="002917DA"/>
    <w:rsid w:val="00291B0B"/>
    <w:rsid w:val="002948BE"/>
    <w:rsid w:val="002A01E2"/>
    <w:rsid w:val="002A3AF1"/>
    <w:rsid w:val="002C75DB"/>
    <w:rsid w:val="002D5214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66D5A"/>
    <w:rsid w:val="00374E85"/>
    <w:rsid w:val="0038003B"/>
    <w:rsid w:val="003803DE"/>
    <w:rsid w:val="00386284"/>
    <w:rsid w:val="003916AD"/>
    <w:rsid w:val="003C381B"/>
    <w:rsid w:val="003D1811"/>
    <w:rsid w:val="003D1DF0"/>
    <w:rsid w:val="003E4EB2"/>
    <w:rsid w:val="003E752B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41F42"/>
    <w:rsid w:val="004540F0"/>
    <w:rsid w:val="00477CC6"/>
    <w:rsid w:val="004823DF"/>
    <w:rsid w:val="0048280D"/>
    <w:rsid w:val="00497A39"/>
    <w:rsid w:val="004A2CAE"/>
    <w:rsid w:val="004A5B94"/>
    <w:rsid w:val="004D3B07"/>
    <w:rsid w:val="004E3092"/>
    <w:rsid w:val="0050074D"/>
    <w:rsid w:val="00505927"/>
    <w:rsid w:val="00517D8F"/>
    <w:rsid w:val="00524968"/>
    <w:rsid w:val="00533454"/>
    <w:rsid w:val="0053371D"/>
    <w:rsid w:val="00542FCB"/>
    <w:rsid w:val="00551EBD"/>
    <w:rsid w:val="0055463E"/>
    <w:rsid w:val="0056381B"/>
    <w:rsid w:val="005677C4"/>
    <w:rsid w:val="005706ED"/>
    <w:rsid w:val="00577FF9"/>
    <w:rsid w:val="005837F2"/>
    <w:rsid w:val="00585D47"/>
    <w:rsid w:val="00587E72"/>
    <w:rsid w:val="005B18FC"/>
    <w:rsid w:val="005B3057"/>
    <w:rsid w:val="005B3CDA"/>
    <w:rsid w:val="005C2FC6"/>
    <w:rsid w:val="005D2CD8"/>
    <w:rsid w:val="005D546E"/>
    <w:rsid w:val="005D620A"/>
    <w:rsid w:val="006127E6"/>
    <w:rsid w:val="00614E97"/>
    <w:rsid w:val="006215D0"/>
    <w:rsid w:val="006314FB"/>
    <w:rsid w:val="00632B33"/>
    <w:rsid w:val="00640E08"/>
    <w:rsid w:val="0064153F"/>
    <w:rsid w:val="00650759"/>
    <w:rsid w:val="00652ED4"/>
    <w:rsid w:val="00662947"/>
    <w:rsid w:val="0066502F"/>
    <w:rsid w:val="00677F2C"/>
    <w:rsid w:val="006829FB"/>
    <w:rsid w:val="00684106"/>
    <w:rsid w:val="00692DB5"/>
    <w:rsid w:val="006A44EC"/>
    <w:rsid w:val="006A6C10"/>
    <w:rsid w:val="006B1AE8"/>
    <w:rsid w:val="006E676B"/>
    <w:rsid w:val="006E6A09"/>
    <w:rsid w:val="006F2EFD"/>
    <w:rsid w:val="006F46F5"/>
    <w:rsid w:val="00702D50"/>
    <w:rsid w:val="007315E1"/>
    <w:rsid w:val="00735790"/>
    <w:rsid w:val="0074168E"/>
    <w:rsid w:val="007517C0"/>
    <w:rsid w:val="00752431"/>
    <w:rsid w:val="007778C5"/>
    <w:rsid w:val="0078472B"/>
    <w:rsid w:val="007A3CC3"/>
    <w:rsid w:val="007C02D3"/>
    <w:rsid w:val="007C038D"/>
    <w:rsid w:val="007E319A"/>
    <w:rsid w:val="0080144A"/>
    <w:rsid w:val="00806C63"/>
    <w:rsid w:val="008317E2"/>
    <w:rsid w:val="00837211"/>
    <w:rsid w:val="00843163"/>
    <w:rsid w:val="00853E0A"/>
    <w:rsid w:val="00854C88"/>
    <w:rsid w:val="00855735"/>
    <w:rsid w:val="00883E9C"/>
    <w:rsid w:val="00892486"/>
    <w:rsid w:val="008A3E03"/>
    <w:rsid w:val="008C0419"/>
    <w:rsid w:val="008C09A5"/>
    <w:rsid w:val="008C7F63"/>
    <w:rsid w:val="008E2876"/>
    <w:rsid w:val="008E7A48"/>
    <w:rsid w:val="008F29FA"/>
    <w:rsid w:val="0091543C"/>
    <w:rsid w:val="00946363"/>
    <w:rsid w:val="009528DA"/>
    <w:rsid w:val="00960368"/>
    <w:rsid w:val="00986C9E"/>
    <w:rsid w:val="009A442F"/>
    <w:rsid w:val="009D4873"/>
    <w:rsid w:val="009E69D8"/>
    <w:rsid w:val="009F150A"/>
    <w:rsid w:val="009F4917"/>
    <w:rsid w:val="00A23F9C"/>
    <w:rsid w:val="00A52D20"/>
    <w:rsid w:val="00A60B6E"/>
    <w:rsid w:val="00A63E23"/>
    <w:rsid w:val="00A66537"/>
    <w:rsid w:val="00A84505"/>
    <w:rsid w:val="00A90E99"/>
    <w:rsid w:val="00A92CAC"/>
    <w:rsid w:val="00A92D6E"/>
    <w:rsid w:val="00AA4AB9"/>
    <w:rsid w:val="00AC23C9"/>
    <w:rsid w:val="00AC2606"/>
    <w:rsid w:val="00B13D55"/>
    <w:rsid w:val="00B35F05"/>
    <w:rsid w:val="00B6348E"/>
    <w:rsid w:val="00B7209D"/>
    <w:rsid w:val="00B75FAA"/>
    <w:rsid w:val="00B94688"/>
    <w:rsid w:val="00B967A1"/>
    <w:rsid w:val="00BA041E"/>
    <w:rsid w:val="00BA6CED"/>
    <w:rsid w:val="00BB179C"/>
    <w:rsid w:val="00BD17C8"/>
    <w:rsid w:val="00BD3F9B"/>
    <w:rsid w:val="00C05104"/>
    <w:rsid w:val="00C17E59"/>
    <w:rsid w:val="00C32C7E"/>
    <w:rsid w:val="00C41764"/>
    <w:rsid w:val="00C53F9A"/>
    <w:rsid w:val="00C72C16"/>
    <w:rsid w:val="00C74672"/>
    <w:rsid w:val="00C80B40"/>
    <w:rsid w:val="00C82D77"/>
    <w:rsid w:val="00C854B8"/>
    <w:rsid w:val="00C933AD"/>
    <w:rsid w:val="00CC1EFA"/>
    <w:rsid w:val="00CC34B4"/>
    <w:rsid w:val="00CC48E6"/>
    <w:rsid w:val="00CF3005"/>
    <w:rsid w:val="00D41802"/>
    <w:rsid w:val="00D41976"/>
    <w:rsid w:val="00D45795"/>
    <w:rsid w:val="00D51C19"/>
    <w:rsid w:val="00D70E54"/>
    <w:rsid w:val="00D762F6"/>
    <w:rsid w:val="00D77553"/>
    <w:rsid w:val="00D85262"/>
    <w:rsid w:val="00D874D0"/>
    <w:rsid w:val="00D973E9"/>
    <w:rsid w:val="00DA39C1"/>
    <w:rsid w:val="00DB473B"/>
    <w:rsid w:val="00DD52FB"/>
    <w:rsid w:val="00DD6429"/>
    <w:rsid w:val="00DF350B"/>
    <w:rsid w:val="00E0156D"/>
    <w:rsid w:val="00E049A0"/>
    <w:rsid w:val="00E06CE4"/>
    <w:rsid w:val="00E21B81"/>
    <w:rsid w:val="00E31C3D"/>
    <w:rsid w:val="00E541E6"/>
    <w:rsid w:val="00E61ABA"/>
    <w:rsid w:val="00E71C65"/>
    <w:rsid w:val="00EB4A1B"/>
    <w:rsid w:val="00EC1499"/>
    <w:rsid w:val="00EC6FFD"/>
    <w:rsid w:val="00ED66A0"/>
    <w:rsid w:val="00EE2F74"/>
    <w:rsid w:val="00EF1CE1"/>
    <w:rsid w:val="00F044A2"/>
    <w:rsid w:val="00F101D0"/>
    <w:rsid w:val="00F26B57"/>
    <w:rsid w:val="00F75247"/>
    <w:rsid w:val="00F76816"/>
    <w:rsid w:val="00FA00DB"/>
    <w:rsid w:val="00FA684F"/>
    <w:rsid w:val="00FC25D9"/>
    <w:rsid w:val="00FE54A3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3C5B-BDF0-408B-9203-8D03D31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10935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ÏÎÐßÄÎÊ</vt:lpstr>
    </vt:vector>
  </TitlesOfParts>
  <Company/>
  <LinksUpToDate>false</LinksUpToDate>
  <CharactersWithSpaces>73119</CharactersWithSpaces>
  <SharedDoc>false</SharedDoc>
  <HLinks>
    <vt:vector size="12" baseType="variant"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consultantplus://offline/ref=9A846F7E44A581AE36E508D7FB000B956973C7C2C6656AF20A4FB482A41F1449D6768C5C8F376B327065DBA5S9H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ÏÎÐßÄÎÊ</dc:title>
  <dc:creator>1</dc:creator>
  <cp:lastModifiedBy>Hisamutdinova</cp:lastModifiedBy>
  <cp:revision>13</cp:revision>
  <cp:lastPrinted>2013-04-16T07:51:00Z</cp:lastPrinted>
  <dcterms:created xsi:type="dcterms:W3CDTF">2018-06-14T05:58:00Z</dcterms:created>
  <dcterms:modified xsi:type="dcterms:W3CDTF">2018-06-15T06:58:00Z</dcterms:modified>
</cp:coreProperties>
</file>