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A30CF5" w:rsidRPr="00A30CF5" w:rsidTr="008732FC">
        <w:trPr>
          <w:trHeight w:val="3505"/>
        </w:trPr>
        <w:tc>
          <w:tcPr>
            <w:tcW w:w="4788" w:type="dxa"/>
            <w:shd w:val="clear" w:color="auto" w:fill="auto"/>
          </w:tcPr>
          <w:p w:rsidR="00A30CF5" w:rsidRPr="00A30CF5" w:rsidRDefault="00C73618" w:rsidP="00A30CF5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filled="t">
                  <v:fill opacity="0" color2="black"/>
                  <v:imagedata r:id="rId8" o:title=""/>
                </v:shape>
              </w:pic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АДМИНИСТРАЦИЯ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BD314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ПОСТАНОВЛЕНИЕ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ab/>
            </w:r>
            <w:r w:rsidR="00BD3143">
              <w:rPr>
                <w:b/>
                <w:sz w:val="28"/>
                <w:szCs w:val="28"/>
              </w:rPr>
              <w:t xml:space="preserve"> </w:t>
            </w:r>
          </w:p>
          <w:p w:rsidR="00A30CF5" w:rsidRPr="00A30CF5" w:rsidRDefault="009D09B5" w:rsidP="00242FE3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</w:t>
            </w:r>
            <w:r w:rsidR="00AA7CFE">
              <w:rPr>
                <w:sz w:val="28"/>
                <w:szCs w:val="28"/>
              </w:rPr>
              <w:t>6</w:t>
            </w:r>
            <w:r w:rsidR="00A30CF5" w:rsidRPr="00A30CF5">
              <w:rPr>
                <w:sz w:val="28"/>
                <w:szCs w:val="28"/>
              </w:rPr>
              <w:t>.</w:t>
            </w:r>
            <w:r w:rsidR="00C01B5D">
              <w:rPr>
                <w:sz w:val="28"/>
                <w:szCs w:val="28"/>
              </w:rPr>
              <w:t>12</w:t>
            </w:r>
            <w:r w:rsidR="0075123B">
              <w:rPr>
                <w:sz w:val="28"/>
                <w:szCs w:val="28"/>
              </w:rPr>
              <w:t>.</w:t>
            </w:r>
            <w:r w:rsidR="00A30CF5" w:rsidRPr="00A30CF5">
              <w:rPr>
                <w:sz w:val="28"/>
                <w:szCs w:val="28"/>
              </w:rPr>
              <w:t>201</w:t>
            </w:r>
            <w:r w:rsidR="00DC485D">
              <w:rPr>
                <w:sz w:val="28"/>
                <w:szCs w:val="28"/>
              </w:rPr>
              <w:t>8</w:t>
            </w:r>
            <w:r w:rsidR="00A30CF5" w:rsidRPr="00A30CF5">
              <w:rPr>
                <w:sz w:val="28"/>
                <w:szCs w:val="28"/>
              </w:rPr>
              <w:t xml:space="preserve"> </w:t>
            </w:r>
            <w:r w:rsidR="009948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507</w:t>
            </w:r>
          </w:p>
        </w:tc>
        <w:tc>
          <w:tcPr>
            <w:tcW w:w="4568" w:type="dxa"/>
            <w:shd w:val="clear" w:color="auto" w:fill="auto"/>
          </w:tcPr>
          <w:p w:rsidR="00A30CF5" w:rsidRPr="00A30CF5" w:rsidRDefault="00A30CF5" w:rsidP="00A30CF5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C853ED" w:rsidRDefault="00C853ED" w:rsidP="0003784B">
      <w:pPr>
        <w:spacing w:line="100" w:lineRule="atLeast"/>
        <w:jc w:val="center"/>
        <w:rPr>
          <w:sz w:val="28"/>
          <w:szCs w:val="28"/>
        </w:rPr>
      </w:pPr>
    </w:p>
    <w:p w:rsidR="00A30CF5" w:rsidRPr="00C853ED" w:rsidRDefault="0003784B" w:rsidP="0003784B">
      <w:pPr>
        <w:spacing w:line="100" w:lineRule="atLeast"/>
        <w:jc w:val="center"/>
        <w:rPr>
          <w:sz w:val="28"/>
          <w:szCs w:val="28"/>
        </w:rPr>
      </w:pPr>
      <w:r w:rsidRPr="00C853ED">
        <w:rPr>
          <w:sz w:val="28"/>
          <w:szCs w:val="28"/>
        </w:rPr>
        <w:t>О внесении изменений в постановление Администрации муниципального района Камышлинский Самарской области от 27.01.2017 № 24</w:t>
      </w:r>
    </w:p>
    <w:p w:rsidR="0003784B" w:rsidRPr="00C853ED" w:rsidRDefault="0003784B" w:rsidP="00A30CF5">
      <w:pPr>
        <w:spacing w:line="100" w:lineRule="atLeast"/>
        <w:jc w:val="both"/>
        <w:rPr>
          <w:sz w:val="28"/>
          <w:szCs w:val="28"/>
        </w:rPr>
      </w:pPr>
    </w:p>
    <w:p w:rsidR="00A735F0" w:rsidRPr="00C853ED" w:rsidRDefault="00EF20A6" w:rsidP="00746CC9">
      <w:pPr>
        <w:ind w:firstLine="709"/>
        <w:jc w:val="both"/>
        <w:rPr>
          <w:sz w:val="28"/>
          <w:szCs w:val="28"/>
        </w:rPr>
      </w:pPr>
      <w:r w:rsidRPr="00C853ED">
        <w:rPr>
          <w:sz w:val="28"/>
          <w:szCs w:val="28"/>
        </w:rPr>
        <w:t xml:space="preserve">В соответствии с </w:t>
      </w:r>
      <w:r w:rsidR="00192C92" w:rsidRPr="00C853ED">
        <w:rPr>
          <w:sz w:val="28"/>
          <w:szCs w:val="28"/>
          <w:lang w:bidi="ar-SA"/>
        </w:rPr>
        <w:t xml:space="preserve"> </w:t>
      </w:r>
      <w:r w:rsidR="00192C92" w:rsidRPr="00C853ED">
        <w:rPr>
          <w:color w:val="000000"/>
          <w:sz w:val="28"/>
          <w:szCs w:val="28"/>
          <w:lang w:bidi="ar-SA"/>
        </w:rPr>
        <w:t>Федеральным законом от 03.08.2018 № 340-ФЗ «О внесении изменений в Градостроительный кодекс Российской Федерации и отдельные законодательные акты</w:t>
      </w:r>
      <w:r w:rsidR="00192C92" w:rsidRPr="00C853ED">
        <w:rPr>
          <w:sz w:val="28"/>
          <w:szCs w:val="28"/>
          <w:lang w:bidi="ar-SA"/>
        </w:rPr>
        <w:t xml:space="preserve"> </w:t>
      </w:r>
      <w:r w:rsidR="00192C92" w:rsidRPr="00C853ED">
        <w:rPr>
          <w:color w:val="000000"/>
          <w:sz w:val="28"/>
          <w:szCs w:val="28"/>
          <w:lang w:bidi="ar-SA"/>
        </w:rPr>
        <w:t>Российской Федерации»</w:t>
      </w:r>
      <w:r w:rsidRPr="00C853ED">
        <w:rPr>
          <w:sz w:val="28"/>
          <w:szCs w:val="28"/>
        </w:rPr>
        <w:t xml:space="preserve">, Федеральным законом от 06.10.2003 </w:t>
      </w:r>
      <w:r w:rsidR="009948C2" w:rsidRPr="00C853ED">
        <w:rPr>
          <w:sz w:val="28"/>
          <w:szCs w:val="28"/>
        </w:rPr>
        <w:t>№ </w:t>
      </w:r>
      <w:r w:rsidRPr="00C853ED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  <w:r w:rsidR="00BD3143" w:rsidRPr="00C853ED">
        <w:rPr>
          <w:sz w:val="28"/>
          <w:szCs w:val="28"/>
        </w:rPr>
        <w:t xml:space="preserve"> </w:t>
      </w:r>
    </w:p>
    <w:p w:rsidR="004D7650" w:rsidRPr="00C853ED" w:rsidRDefault="004D7650" w:rsidP="00746CC9">
      <w:pPr>
        <w:ind w:firstLine="709"/>
        <w:jc w:val="both"/>
        <w:rPr>
          <w:sz w:val="28"/>
          <w:szCs w:val="28"/>
        </w:rPr>
      </w:pPr>
    </w:p>
    <w:p w:rsidR="00A30CF5" w:rsidRPr="00C853ED" w:rsidRDefault="00A30CF5" w:rsidP="00746CC9">
      <w:pPr>
        <w:jc w:val="center"/>
        <w:rPr>
          <w:sz w:val="28"/>
          <w:szCs w:val="28"/>
        </w:rPr>
      </w:pPr>
      <w:r w:rsidRPr="00C853ED">
        <w:rPr>
          <w:sz w:val="28"/>
          <w:szCs w:val="28"/>
        </w:rPr>
        <w:t>ПОСТАНОВЛЯЕТ:</w:t>
      </w:r>
    </w:p>
    <w:p w:rsidR="00A30CF5" w:rsidRPr="00C853ED" w:rsidRDefault="00A30CF5" w:rsidP="00746CC9">
      <w:pPr>
        <w:jc w:val="center"/>
        <w:rPr>
          <w:sz w:val="28"/>
          <w:szCs w:val="28"/>
        </w:rPr>
      </w:pPr>
    </w:p>
    <w:p w:rsidR="00EF20A6" w:rsidRPr="00C853ED" w:rsidRDefault="00A30CF5" w:rsidP="004D7650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C853ED">
        <w:rPr>
          <w:sz w:val="28"/>
          <w:szCs w:val="28"/>
        </w:rPr>
        <w:t>1. Внести в</w:t>
      </w:r>
      <w:r w:rsidR="00BD3143" w:rsidRPr="00C853ED">
        <w:rPr>
          <w:sz w:val="28"/>
          <w:szCs w:val="28"/>
        </w:rPr>
        <w:t xml:space="preserve"> </w:t>
      </w:r>
      <w:r w:rsidR="00746CC9" w:rsidRPr="00C853ED">
        <w:rPr>
          <w:sz w:val="28"/>
          <w:szCs w:val="28"/>
        </w:rPr>
        <w:t>п</w:t>
      </w:r>
      <w:r w:rsidRPr="00C853ED">
        <w:rPr>
          <w:rFonts w:cs="Arial"/>
          <w:color w:val="000000"/>
          <w:sz w:val="28"/>
          <w:szCs w:val="28"/>
        </w:rPr>
        <w:t>остановление Администрации муниципального района Ка</w:t>
      </w:r>
      <w:r w:rsidR="0003784B" w:rsidRPr="00C853ED">
        <w:rPr>
          <w:rFonts w:cs="Arial"/>
          <w:color w:val="000000"/>
          <w:sz w:val="28"/>
          <w:szCs w:val="28"/>
        </w:rPr>
        <w:t xml:space="preserve">мышлинский Самарской области от 27.01.2017 №24 </w:t>
      </w:r>
      <w:r w:rsidRPr="00C853ED">
        <w:rPr>
          <w:rFonts w:cs="Arial"/>
          <w:color w:val="000000"/>
          <w:sz w:val="28"/>
          <w:szCs w:val="28"/>
        </w:rPr>
        <w:t>«</w:t>
      </w:r>
      <w:r w:rsidR="008732FC" w:rsidRPr="00C853ED">
        <w:rPr>
          <w:rFonts w:cs="Arial"/>
          <w:color w:val="000000"/>
          <w:sz w:val="28"/>
          <w:szCs w:val="28"/>
        </w:rPr>
        <w:t>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строительства»»</w:t>
      </w:r>
      <w:r w:rsidR="00746CC9" w:rsidRPr="00C853ED">
        <w:rPr>
          <w:sz w:val="28"/>
          <w:szCs w:val="28"/>
        </w:rPr>
        <w:t xml:space="preserve"> </w:t>
      </w:r>
      <w:r w:rsidR="00746CC9" w:rsidRPr="00C853ED">
        <w:rPr>
          <w:rFonts w:cs="Arial"/>
          <w:color w:val="000000"/>
          <w:sz w:val="28"/>
          <w:szCs w:val="28"/>
        </w:rPr>
        <w:t>(далее–</w:t>
      </w:r>
      <w:r w:rsidR="00BC78F5">
        <w:rPr>
          <w:rFonts w:cs="Arial"/>
          <w:color w:val="000000"/>
          <w:sz w:val="28"/>
          <w:szCs w:val="28"/>
        </w:rPr>
        <w:t>п</w:t>
      </w:r>
      <w:r w:rsidR="00192C92" w:rsidRPr="00C853ED">
        <w:rPr>
          <w:rFonts w:cs="Arial"/>
          <w:color w:val="000000"/>
          <w:sz w:val="28"/>
          <w:szCs w:val="28"/>
        </w:rPr>
        <w:t>остановление</w:t>
      </w:r>
      <w:r w:rsidR="004D7650" w:rsidRPr="00C853ED">
        <w:rPr>
          <w:rFonts w:cs="Arial"/>
          <w:color w:val="000000"/>
          <w:sz w:val="28"/>
          <w:szCs w:val="28"/>
        </w:rPr>
        <w:t>)</w:t>
      </w:r>
      <w:r w:rsidR="00BC78F5">
        <w:rPr>
          <w:rFonts w:cs="Arial"/>
          <w:color w:val="000000"/>
          <w:sz w:val="28"/>
          <w:szCs w:val="28"/>
        </w:rPr>
        <w:t xml:space="preserve"> (в редакции постановления от </w:t>
      </w:r>
      <w:r w:rsidR="00BD3143" w:rsidRPr="00C853ED">
        <w:rPr>
          <w:rFonts w:cs="Arial"/>
          <w:color w:val="000000"/>
          <w:sz w:val="28"/>
          <w:szCs w:val="28"/>
        </w:rPr>
        <w:t xml:space="preserve"> </w:t>
      </w:r>
      <w:r w:rsidR="00BC78F5" w:rsidRPr="00BC78F5">
        <w:rPr>
          <w:rFonts w:cs="Arial"/>
          <w:color w:val="000000"/>
          <w:sz w:val="28"/>
          <w:szCs w:val="28"/>
        </w:rPr>
        <w:t>08.06.2018 №275</w:t>
      </w:r>
      <w:r w:rsidR="00BC78F5">
        <w:rPr>
          <w:rFonts w:cs="Arial"/>
          <w:color w:val="000000"/>
          <w:sz w:val="28"/>
          <w:szCs w:val="28"/>
        </w:rPr>
        <w:t>)</w:t>
      </w:r>
      <w:r w:rsidR="00BC78F5" w:rsidRPr="00BC78F5">
        <w:rPr>
          <w:rFonts w:cs="Arial"/>
          <w:color w:val="000000"/>
          <w:sz w:val="28"/>
          <w:szCs w:val="28"/>
        </w:rPr>
        <w:t xml:space="preserve"> </w:t>
      </w:r>
      <w:r w:rsidR="00EF20A6" w:rsidRPr="00C853ED">
        <w:rPr>
          <w:rFonts w:cs="Arial"/>
          <w:color w:val="000000"/>
          <w:sz w:val="28"/>
          <w:szCs w:val="28"/>
        </w:rPr>
        <w:t>следующие изменения:</w:t>
      </w:r>
    </w:p>
    <w:p w:rsidR="00746CC9" w:rsidRPr="00C853ED" w:rsidRDefault="00AC6A82" w:rsidP="008732FC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C853ED">
        <w:rPr>
          <w:rFonts w:cs="Arial"/>
          <w:color w:val="000000"/>
          <w:sz w:val="28"/>
          <w:szCs w:val="28"/>
        </w:rPr>
        <w:t>1.1.</w:t>
      </w:r>
      <w:r w:rsidR="008732FC" w:rsidRPr="00C853ED">
        <w:rPr>
          <w:rFonts w:cs="Arial"/>
          <w:color w:val="000000"/>
          <w:sz w:val="28"/>
          <w:szCs w:val="28"/>
        </w:rPr>
        <w:t xml:space="preserve"> </w:t>
      </w:r>
      <w:r w:rsidR="00192C92" w:rsidRPr="00C853ED">
        <w:rPr>
          <w:rFonts w:cs="Arial"/>
          <w:color w:val="000000"/>
          <w:sz w:val="28"/>
          <w:szCs w:val="28"/>
        </w:rPr>
        <w:t>И</w:t>
      </w:r>
      <w:r w:rsidR="00746CC9" w:rsidRPr="00C853ED">
        <w:rPr>
          <w:rFonts w:cs="Arial"/>
          <w:color w:val="000000"/>
          <w:sz w:val="28"/>
          <w:szCs w:val="28"/>
        </w:rPr>
        <w:t>зложить Административный регламент</w:t>
      </w:r>
      <w:r w:rsidR="009D09B5" w:rsidRPr="00C853ED">
        <w:rPr>
          <w:rFonts w:cs="Arial"/>
          <w:color w:val="000000"/>
          <w:sz w:val="28"/>
          <w:szCs w:val="28"/>
        </w:rPr>
        <w:t>, утвержденный Постановлением,</w:t>
      </w:r>
      <w:r w:rsidR="00746CC9" w:rsidRPr="00C853ED">
        <w:rPr>
          <w:rFonts w:cs="Arial"/>
          <w:color w:val="000000"/>
          <w:sz w:val="28"/>
          <w:szCs w:val="28"/>
        </w:rPr>
        <w:t xml:space="preserve"> в новой редакции согласно  приложению к настоящему постановлению.</w:t>
      </w:r>
    </w:p>
    <w:p w:rsidR="00EF20A6" w:rsidRPr="00C853ED" w:rsidRDefault="00EF20A6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C853ED">
        <w:rPr>
          <w:rFonts w:cs="Arial"/>
          <w:color w:val="000000"/>
          <w:sz w:val="28"/>
          <w:szCs w:val="28"/>
        </w:rPr>
        <w:t xml:space="preserve">2. Опубликовать настоящее </w:t>
      </w:r>
      <w:r w:rsidR="00746CC9" w:rsidRPr="00C853ED">
        <w:rPr>
          <w:rFonts w:cs="Arial"/>
          <w:color w:val="000000"/>
          <w:sz w:val="28"/>
          <w:szCs w:val="28"/>
        </w:rPr>
        <w:t>п</w:t>
      </w:r>
      <w:r w:rsidRPr="00C853ED">
        <w:rPr>
          <w:rFonts w:cs="Arial"/>
          <w:color w:val="000000"/>
          <w:sz w:val="28"/>
          <w:szCs w:val="28"/>
        </w:rPr>
        <w:t>остановление в газете «Камышлинские известия».</w:t>
      </w:r>
    </w:p>
    <w:p w:rsidR="00EF20A6" w:rsidRPr="00C853ED" w:rsidRDefault="00EF20A6" w:rsidP="00746CC9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C853ED">
        <w:rPr>
          <w:rFonts w:cs="Arial"/>
          <w:color w:val="000000"/>
          <w:sz w:val="28"/>
          <w:szCs w:val="28"/>
        </w:rPr>
        <w:t xml:space="preserve">3. Разместить настоящее </w:t>
      </w:r>
      <w:r w:rsidR="00746CC9" w:rsidRPr="00C853ED">
        <w:rPr>
          <w:rFonts w:cs="Arial"/>
          <w:color w:val="000000"/>
          <w:sz w:val="28"/>
          <w:szCs w:val="28"/>
        </w:rPr>
        <w:t>п</w:t>
      </w:r>
      <w:r w:rsidRPr="00C853ED">
        <w:rPr>
          <w:rFonts w:cs="Arial"/>
          <w:color w:val="000000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746CC9" w:rsidRPr="00C853ED" w:rsidRDefault="00746CC9" w:rsidP="00652712">
      <w:pPr>
        <w:ind w:firstLine="567"/>
        <w:jc w:val="both"/>
        <w:rPr>
          <w:sz w:val="28"/>
          <w:szCs w:val="28"/>
        </w:rPr>
      </w:pPr>
      <w:r w:rsidRPr="00C853ED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 </w:t>
      </w:r>
      <w:r w:rsidR="009D09B5" w:rsidRPr="00C853ED">
        <w:rPr>
          <w:sz w:val="28"/>
          <w:szCs w:val="28"/>
        </w:rPr>
        <w:t>А</w:t>
      </w:r>
      <w:r w:rsidR="00A40B0B" w:rsidRPr="00C853ED">
        <w:rPr>
          <w:sz w:val="28"/>
          <w:szCs w:val="28"/>
        </w:rPr>
        <w:t xml:space="preserve">дминистрации муниципального района </w:t>
      </w:r>
      <w:r w:rsidR="00A40B0B" w:rsidRPr="00C853ED">
        <w:rPr>
          <w:sz w:val="28"/>
          <w:szCs w:val="28"/>
        </w:rPr>
        <w:lastRenderedPageBreak/>
        <w:t xml:space="preserve">Камышлинский Самарской области </w:t>
      </w:r>
      <w:r w:rsidRPr="00C853ED">
        <w:rPr>
          <w:sz w:val="28"/>
          <w:szCs w:val="28"/>
        </w:rPr>
        <w:t xml:space="preserve"> Абрарова Р.Р.</w:t>
      </w:r>
    </w:p>
    <w:p w:rsidR="00746CC9" w:rsidRPr="00C853ED" w:rsidRDefault="00746CC9" w:rsidP="00652712">
      <w:pPr>
        <w:ind w:firstLine="567"/>
        <w:jc w:val="both"/>
        <w:rPr>
          <w:sz w:val="28"/>
          <w:szCs w:val="28"/>
        </w:rPr>
      </w:pPr>
      <w:r w:rsidRPr="00C853ED">
        <w:rPr>
          <w:sz w:val="28"/>
          <w:szCs w:val="28"/>
        </w:rPr>
        <w:t xml:space="preserve">5. Настоящее </w:t>
      </w:r>
      <w:r w:rsidR="003E1BA0" w:rsidRPr="00C853ED">
        <w:rPr>
          <w:sz w:val="28"/>
          <w:szCs w:val="28"/>
        </w:rPr>
        <w:t>п</w:t>
      </w:r>
      <w:r w:rsidRPr="00C853ED">
        <w:rPr>
          <w:sz w:val="28"/>
          <w:szCs w:val="28"/>
        </w:rPr>
        <w:t>остановление вступает в силу после его подписания.</w:t>
      </w:r>
    </w:p>
    <w:p w:rsidR="00242FE3" w:rsidRDefault="00242FE3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853ED">
        <w:rPr>
          <w:sz w:val="28"/>
          <w:szCs w:val="28"/>
        </w:rPr>
        <w:t xml:space="preserve"> </w:t>
      </w:r>
    </w:p>
    <w:p w:rsidR="00C853ED" w:rsidRDefault="00C853ED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C853ED" w:rsidRPr="00C853ED" w:rsidRDefault="00C853ED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746CC9" w:rsidRPr="00C853ED" w:rsidRDefault="00A30CF5" w:rsidP="00242FE3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853ED">
        <w:rPr>
          <w:sz w:val="28"/>
          <w:szCs w:val="28"/>
        </w:rPr>
        <w:t>Глав</w:t>
      </w:r>
      <w:r w:rsidR="009D09B5" w:rsidRPr="00C853ED">
        <w:rPr>
          <w:sz w:val="28"/>
          <w:szCs w:val="28"/>
        </w:rPr>
        <w:t>а</w:t>
      </w:r>
      <w:r w:rsidRPr="00C853ED">
        <w:rPr>
          <w:sz w:val="28"/>
          <w:szCs w:val="28"/>
        </w:rPr>
        <w:t xml:space="preserve"> муниципального района</w:t>
      </w:r>
      <w:r w:rsidR="00BD3143" w:rsidRPr="00C853ED">
        <w:rPr>
          <w:sz w:val="28"/>
          <w:szCs w:val="28"/>
        </w:rPr>
        <w:t xml:space="preserve"> </w:t>
      </w:r>
      <w:r w:rsidRPr="00C853ED">
        <w:rPr>
          <w:sz w:val="28"/>
          <w:szCs w:val="28"/>
        </w:rPr>
        <w:tab/>
      </w:r>
      <w:r w:rsidR="00BD3143" w:rsidRPr="00C853ED">
        <w:rPr>
          <w:sz w:val="28"/>
          <w:szCs w:val="28"/>
        </w:rPr>
        <w:t xml:space="preserve"> </w:t>
      </w:r>
      <w:r w:rsidR="00746CC9" w:rsidRPr="00C853ED">
        <w:rPr>
          <w:sz w:val="28"/>
          <w:szCs w:val="28"/>
        </w:rPr>
        <w:t xml:space="preserve">              </w:t>
      </w:r>
      <w:r w:rsidR="00BD3143" w:rsidRPr="00C853ED">
        <w:rPr>
          <w:sz w:val="28"/>
          <w:szCs w:val="28"/>
        </w:rPr>
        <w:t xml:space="preserve"> </w:t>
      </w:r>
      <w:r w:rsidR="009D09B5" w:rsidRPr="00C853ED">
        <w:rPr>
          <w:sz w:val="28"/>
          <w:szCs w:val="28"/>
        </w:rPr>
        <w:t xml:space="preserve">    </w:t>
      </w:r>
      <w:r w:rsidR="00242FE3" w:rsidRPr="00C853ED">
        <w:rPr>
          <w:sz w:val="28"/>
          <w:szCs w:val="28"/>
        </w:rPr>
        <w:t xml:space="preserve">                  </w:t>
      </w:r>
      <w:r w:rsidRPr="00C853ED">
        <w:rPr>
          <w:sz w:val="28"/>
          <w:szCs w:val="28"/>
        </w:rPr>
        <w:t>Р.К. Багаутдинов</w:t>
      </w:r>
    </w:p>
    <w:p w:rsidR="00242FE3" w:rsidRDefault="00242FE3" w:rsidP="00DB473B">
      <w:pPr>
        <w:spacing w:line="100" w:lineRule="atLeast"/>
        <w:jc w:val="both"/>
        <w:rPr>
          <w:sz w:val="28"/>
          <w:szCs w:val="28"/>
        </w:rPr>
      </w:pPr>
    </w:p>
    <w:p w:rsidR="00C853ED" w:rsidRDefault="00C853ED" w:rsidP="00DB473B">
      <w:pPr>
        <w:spacing w:line="100" w:lineRule="atLeast"/>
        <w:jc w:val="both"/>
        <w:rPr>
          <w:sz w:val="28"/>
          <w:szCs w:val="28"/>
        </w:rPr>
      </w:pPr>
    </w:p>
    <w:p w:rsidR="00C853ED" w:rsidRPr="00C853ED" w:rsidRDefault="00C853ED" w:rsidP="00DB473B">
      <w:pPr>
        <w:spacing w:line="100" w:lineRule="atLeast"/>
        <w:jc w:val="both"/>
        <w:rPr>
          <w:sz w:val="28"/>
          <w:szCs w:val="28"/>
        </w:rPr>
      </w:pPr>
    </w:p>
    <w:p w:rsidR="00DB473B" w:rsidRDefault="00A735F0" w:rsidP="00DB473B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Насибуллин</w:t>
      </w:r>
      <w:r w:rsidR="009528DA">
        <w:rPr>
          <w:sz w:val="18"/>
          <w:szCs w:val="18"/>
        </w:rPr>
        <w:t xml:space="preserve"> Ф.Г.,</w:t>
      </w:r>
      <w:r w:rsidR="00DB473B">
        <w:rPr>
          <w:rFonts w:ascii="Wingdings" w:hAnsi="Wingdings"/>
          <w:sz w:val="18"/>
          <w:szCs w:val="18"/>
        </w:rPr>
        <w:t></w:t>
      </w:r>
      <w:r w:rsidR="00DB473B">
        <w:rPr>
          <w:sz w:val="18"/>
          <w:szCs w:val="18"/>
        </w:rPr>
        <w:t>3-31-78</w:t>
      </w:r>
    </w:p>
    <w:p w:rsidR="00A40B0B" w:rsidRDefault="00A40B0B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</w:p>
    <w:p w:rsidR="00583BC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lastRenderedPageBreak/>
        <w:t>Приложение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 к</w:t>
      </w:r>
      <w:r w:rsidR="00583BC7">
        <w:rPr>
          <w:sz w:val="22"/>
          <w:szCs w:val="22"/>
        </w:rPr>
        <w:t xml:space="preserve"> </w:t>
      </w:r>
      <w:r w:rsidRPr="00746CC9">
        <w:rPr>
          <w:sz w:val="22"/>
          <w:szCs w:val="22"/>
        </w:rPr>
        <w:t>Постановлению Администрации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муниципального района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Камышлинский Самарской области</w:t>
      </w:r>
    </w:p>
    <w:p w:rsidR="0050592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от </w:t>
      </w:r>
      <w:r w:rsidR="00651633">
        <w:rPr>
          <w:sz w:val="22"/>
          <w:szCs w:val="22"/>
        </w:rPr>
        <w:t>06.12</w:t>
      </w:r>
      <w:r w:rsidR="00947270">
        <w:rPr>
          <w:sz w:val="22"/>
          <w:szCs w:val="22"/>
        </w:rPr>
        <w:t>.</w:t>
      </w:r>
      <w:r w:rsidRPr="00746CC9">
        <w:rPr>
          <w:sz w:val="22"/>
          <w:szCs w:val="22"/>
        </w:rPr>
        <w:t>2018  №</w:t>
      </w:r>
      <w:r w:rsidR="00651633">
        <w:rPr>
          <w:sz w:val="22"/>
          <w:szCs w:val="22"/>
        </w:rPr>
        <w:t>507</w:t>
      </w:r>
    </w:p>
    <w:p w:rsidR="008732FC" w:rsidRDefault="008732FC" w:rsidP="00746CC9">
      <w:pPr>
        <w:spacing w:line="100" w:lineRule="atLeast"/>
        <w:jc w:val="right"/>
        <w:rPr>
          <w:sz w:val="22"/>
          <w:szCs w:val="22"/>
        </w:rPr>
      </w:pPr>
    </w:p>
    <w:p w:rsidR="008732FC" w:rsidRPr="008732FC" w:rsidRDefault="008732FC" w:rsidP="008732FC">
      <w:pPr>
        <w:spacing w:line="100" w:lineRule="atLeast"/>
        <w:jc w:val="right"/>
        <w:rPr>
          <w:sz w:val="22"/>
          <w:szCs w:val="22"/>
        </w:rPr>
      </w:pPr>
      <w:r w:rsidRPr="008732FC">
        <w:rPr>
          <w:sz w:val="22"/>
          <w:szCs w:val="22"/>
        </w:rPr>
        <w:t>Утверждён</w:t>
      </w:r>
    </w:p>
    <w:p w:rsidR="008732FC" w:rsidRPr="008732FC" w:rsidRDefault="008732FC" w:rsidP="008732FC">
      <w:pPr>
        <w:spacing w:line="100" w:lineRule="atLeast"/>
        <w:jc w:val="right"/>
        <w:rPr>
          <w:sz w:val="22"/>
          <w:szCs w:val="22"/>
        </w:rPr>
      </w:pPr>
      <w:r w:rsidRPr="008732FC">
        <w:rPr>
          <w:sz w:val="22"/>
          <w:szCs w:val="22"/>
        </w:rPr>
        <w:t>Постановлением Администрации</w:t>
      </w:r>
    </w:p>
    <w:p w:rsidR="008732FC" w:rsidRPr="008732FC" w:rsidRDefault="008732FC" w:rsidP="008732FC">
      <w:pPr>
        <w:spacing w:line="100" w:lineRule="atLeast"/>
        <w:jc w:val="right"/>
        <w:rPr>
          <w:sz w:val="22"/>
          <w:szCs w:val="22"/>
        </w:rPr>
      </w:pPr>
      <w:r w:rsidRPr="008732FC">
        <w:rPr>
          <w:sz w:val="22"/>
          <w:szCs w:val="22"/>
        </w:rPr>
        <w:t>муниципального района</w:t>
      </w:r>
    </w:p>
    <w:p w:rsidR="008732FC" w:rsidRPr="008732FC" w:rsidRDefault="008732FC" w:rsidP="008732FC">
      <w:pPr>
        <w:spacing w:line="100" w:lineRule="atLeast"/>
        <w:jc w:val="right"/>
        <w:rPr>
          <w:sz w:val="22"/>
          <w:szCs w:val="22"/>
        </w:rPr>
      </w:pPr>
      <w:r w:rsidRPr="008732FC">
        <w:rPr>
          <w:sz w:val="22"/>
          <w:szCs w:val="22"/>
        </w:rPr>
        <w:t>Камышлинский Самарской области</w:t>
      </w:r>
    </w:p>
    <w:p w:rsidR="008732FC" w:rsidRPr="008732FC" w:rsidRDefault="008732FC" w:rsidP="008732FC">
      <w:pPr>
        <w:spacing w:line="100" w:lineRule="atLeast"/>
        <w:jc w:val="right"/>
        <w:rPr>
          <w:sz w:val="22"/>
          <w:szCs w:val="22"/>
        </w:rPr>
      </w:pPr>
      <w:r w:rsidRPr="008732FC">
        <w:rPr>
          <w:sz w:val="22"/>
          <w:szCs w:val="22"/>
        </w:rPr>
        <w:t>от 27.01.2017 года № 24</w:t>
      </w:r>
    </w:p>
    <w:p w:rsidR="008732FC" w:rsidRDefault="008732FC" w:rsidP="00746CC9">
      <w:pPr>
        <w:spacing w:line="100" w:lineRule="atLeast"/>
        <w:jc w:val="right"/>
        <w:rPr>
          <w:sz w:val="22"/>
          <w:szCs w:val="22"/>
        </w:rPr>
      </w:pPr>
    </w:p>
    <w:p w:rsidR="00583BC7" w:rsidRDefault="00583BC7" w:rsidP="00746CC9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Административный регламент</w:t>
      </w: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предоставления Администрацией муниципального района Камышлинский Самарской области муниципальной услуги «</w:t>
      </w:r>
      <w:r w:rsidR="00C854B8" w:rsidRPr="00043089">
        <w:rPr>
          <w:b/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043089">
        <w:rPr>
          <w:b/>
          <w:sz w:val="26"/>
          <w:szCs w:val="26"/>
        </w:rPr>
        <w:t>»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  <w:r w:rsidRPr="00043089">
        <w:rPr>
          <w:b/>
          <w:sz w:val="26"/>
          <w:szCs w:val="26"/>
        </w:rPr>
        <w:t xml:space="preserve"> </w:t>
      </w: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I. Общие положения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2A3AF1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1.1. </w:t>
      </w:r>
      <w:r w:rsidR="002A3AF1" w:rsidRPr="00043089">
        <w:rPr>
          <w:sz w:val="26"/>
          <w:szCs w:val="26"/>
        </w:rPr>
        <w:t xml:space="preserve">Административный регламент предоставления </w:t>
      </w:r>
      <w:r w:rsidR="007C038D" w:rsidRPr="00043089">
        <w:rPr>
          <w:sz w:val="26"/>
          <w:szCs w:val="26"/>
        </w:rPr>
        <w:t>А</w:t>
      </w:r>
      <w:r w:rsidR="002A3AF1" w:rsidRPr="00043089">
        <w:rPr>
          <w:sz w:val="26"/>
          <w:szCs w:val="26"/>
        </w:rPr>
        <w:t xml:space="preserve">дминистрацией муниципального района Камышлинский </w:t>
      </w:r>
      <w:r w:rsidR="007C038D" w:rsidRPr="00043089">
        <w:rPr>
          <w:sz w:val="26"/>
          <w:szCs w:val="26"/>
        </w:rPr>
        <w:t xml:space="preserve">Самарской области </w:t>
      </w:r>
      <w:r w:rsidR="002A3AF1" w:rsidRPr="00043089">
        <w:rPr>
          <w:sz w:val="26"/>
          <w:szCs w:val="26"/>
        </w:rPr>
        <w:t>муниципальной услуги «</w:t>
      </w:r>
      <w:r w:rsidR="00C854B8" w:rsidRPr="00043089">
        <w:rPr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2A3AF1" w:rsidRPr="00043089">
        <w:rPr>
          <w:sz w:val="26"/>
          <w:szCs w:val="26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B5744F" w:rsidRPr="00043089">
        <w:rPr>
          <w:sz w:val="26"/>
          <w:szCs w:val="26"/>
        </w:rPr>
        <w:t>выдаче</w:t>
      </w:r>
      <w:r w:rsidR="00BD3143" w:rsidRPr="00043089">
        <w:rPr>
          <w:sz w:val="26"/>
          <w:szCs w:val="26"/>
        </w:rPr>
        <w:t xml:space="preserve"> </w:t>
      </w:r>
      <w:r w:rsidR="00B5744F" w:rsidRPr="00043089">
        <w:rPr>
          <w:sz w:val="26"/>
          <w:szCs w:val="26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630F47" w:rsidRPr="00043089">
        <w:rPr>
          <w:sz w:val="26"/>
          <w:szCs w:val="26"/>
          <w:lang w:bidi="ar-SA"/>
        </w:rPr>
        <w:t>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="00B5744F" w:rsidRPr="00043089">
        <w:rPr>
          <w:sz w:val="26"/>
          <w:szCs w:val="26"/>
        </w:rPr>
        <w:t xml:space="preserve"> </w:t>
      </w:r>
      <w:r w:rsidR="002A3AF1" w:rsidRPr="00043089">
        <w:rPr>
          <w:sz w:val="26"/>
          <w:szCs w:val="26"/>
        </w:rPr>
        <w:t xml:space="preserve">на территории </w:t>
      </w:r>
      <w:r w:rsidR="00842194" w:rsidRPr="00043089">
        <w:rPr>
          <w:sz w:val="26"/>
          <w:szCs w:val="26"/>
        </w:rPr>
        <w:t xml:space="preserve">муниципального района Камышлинский Самарской области </w:t>
      </w:r>
      <w:r w:rsidR="002A3AF1" w:rsidRPr="00043089">
        <w:rPr>
          <w:sz w:val="26"/>
          <w:szCs w:val="26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A3AF1" w:rsidRPr="00043089" w:rsidRDefault="002A3AF1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1.2. </w:t>
      </w:r>
      <w:r w:rsidR="00C854B8" w:rsidRPr="00043089">
        <w:rPr>
          <w:sz w:val="26"/>
          <w:szCs w:val="26"/>
        </w:rPr>
        <w:t>Предоставление муниципальной услуги по выдаче разрешения на ввод объекта капитального строительства в эксплуатацию при осуществлении строительства, реконструкции объектов капитального строительства в соответствии с настоящим Административным регламентом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 (далее – объект капитального строительства), при условии, что в соответствии с Градостроительным кодексом Российской Федерации разрешение на строительство соответствующего объекта капитального строительства было предоставлено администрацией</w:t>
      </w:r>
      <w:r w:rsidR="007C038D" w:rsidRPr="00043089">
        <w:rPr>
          <w:sz w:val="26"/>
          <w:szCs w:val="26"/>
        </w:rPr>
        <w:t>.</w:t>
      </w:r>
    </w:p>
    <w:p w:rsidR="00C854B8" w:rsidRPr="00043089" w:rsidRDefault="002A3AF1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1.3. </w:t>
      </w:r>
      <w:r w:rsidR="00C854B8" w:rsidRPr="00043089">
        <w:rPr>
          <w:sz w:val="26"/>
          <w:szCs w:val="26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56381B" w:rsidRPr="00043089" w:rsidRDefault="00C854B8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56381B" w:rsidRPr="00043089">
        <w:rPr>
          <w:sz w:val="26"/>
          <w:szCs w:val="26"/>
        </w:rPr>
        <w:t>.</w:t>
      </w:r>
    </w:p>
    <w:p w:rsidR="002A3AF1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1.4. </w:t>
      </w:r>
      <w:r w:rsidR="002A3AF1" w:rsidRPr="00043089">
        <w:rPr>
          <w:sz w:val="26"/>
          <w:szCs w:val="26"/>
        </w:rPr>
        <w:t>Порядок информирования о правилах предоставления муниципальной услуги.</w:t>
      </w:r>
    </w:p>
    <w:p w:rsidR="00505927" w:rsidRPr="00043089" w:rsidRDefault="002A3AF1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.1. Местонахождение администрации: Самарская область, Камышлинский район,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с.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Камышла,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ул.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Победы</w:t>
      </w:r>
      <w:r w:rsidR="006F2EFD" w:rsidRPr="00043089">
        <w:rPr>
          <w:sz w:val="26"/>
          <w:szCs w:val="26"/>
        </w:rPr>
        <w:t>,</w:t>
      </w:r>
      <w:r w:rsidRPr="00043089">
        <w:rPr>
          <w:sz w:val="26"/>
          <w:szCs w:val="26"/>
        </w:rPr>
        <w:t xml:space="preserve"> дом 59а</w:t>
      </w:r>
      <w:r w:rsidRPr="00043089">
        <w:rPr>
          <w:rStyle w:val="aa"/>
          <w:sz w:val="26"/>
          <w:szCs w:val="26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График работы администрации (время местное):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понедельник – пятница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17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предпраздничные дни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16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суббота и воскресенье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выходные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дни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перерыв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12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13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 администрации: 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(846</w:t>
      </w:r>
      <w:r w:rsidR="006F2EFD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64)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3</w:t>
      </w:r>
      <w:r w:rsidR="006F2EFD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31</w:t>
      </w:r>
      <w:r w:rsidR="006F2EFD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78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ab/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Адрес электронной почты администрации: </w:t>
      </w:r>
      <w:r w:rsidRPr="00043089">
        <w:rPr>
          <w:sz w:val="26"/>
          <w:szCs w:val="26"/>
          <w:lang w:val="en-US"/>
        </w:rPr>
        <w:t>str</w:t>
      </w:r>
      <w:r w:rsidRPr="00043089">
        <w:rPr>
          <w:sz w:val="26"/>
          <w:szCs w:val="26"/>
        </w:rPr>
        <w:t>.kam@</w:t>
      </w:r>
      <w:r w:rsidRPr="00043089">
        <w:rPr>
          <w:sz w:val="26"/>
          <w:szCs w:val="26"/>
          <w:lang w:val="en-US"/>
        </w:rPr>
        <w:t>mail</w:t>
      </w:r>
      <w:r w:rsidRPr="00043089">
        <w:rPr>
          <w:sz w:val="26"/>
          <w:szCs w:val="26"/>
        </w:rPr>
        <w:t>.ru</w:t>
      </w:r>
      <w:r w:rsidR="00BD3143" w:rsidRPr="00043089">
        <w:rPr>
          <w:sz w:val="26"/>
          <w:szCs w:val="26"/>
          <w:shd w:val="clear" w:color="auto" w:fill="FFFFFF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.2. Местонахождение МФЦ: Самарская область, Камышлинский район,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с.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Камышла,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ул.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Победы</w:t>
      </w:r>
      <w:r w:rsidR="006F2EFD" w:rsidRPr="00043089">
        <w:rPr>
          <w:sz w:val="26"/>
          <w:szCs w:val="26"/>
        </w:rPr>
        <w:t>,</w:t>
      </w:r>
      <w:r w:rsidRPr="00043089">
        <w:rPr>
          <w:sz w:val="26"/>
          <w:szCs w:val="26"/>
        </w:rPr>
        <w:t xml:space="preserve"> дом 80</w:t>
      </w:r>
      <w:r w:rsidR="00BD3143" w:rsidRPr="00043089">
        <w:rPr>
          <w:rStyle w:val="aa"/>
          <w:sz w:val="26"/>
          <w:szCs w:val="26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График работы МФЦ (время местное):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понедельник – пятница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17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предпраздничные дни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16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суббота</w:t>
      </w:r>
      <w:r w:rsidR="004A5B94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9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14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воскресенье</w:t>
      </w:r>
      <w:r w:rsidR="004A5B94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выходной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день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перерыв</w:t>
      </w:r>
      <w:r w:rsidR="004A5B94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13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14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 МФЦ: 8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(846</w:t>
      </w:r>
      <w:r w:rsidR="004A5B94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64)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3</w:t>
      </w:r>
      <w:r w:rsidR="004A5B94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31</w:t>
      </w:r>
      <w:r w:rsidR="004A5B94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33</w:t>
      </w:r>
      <w:r w:rsidR="004A5B94" w:rsidRPr="00043089">
        <w:rPr>
          <w:sz w:val="26"/>
          <w:szCs w:val="26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Адрес электронной почты МФЦ: mfckam@</w:t>
      </w:r>
      <w:r w:rsidRPr="00043089">
        <w:rPr>
          <w:sz w:val="26"/>
          <w:szCs w:val="26"/>
          <w:lang w:val="en-US"/>
        </w:rPr>
        <w:t>mail</w:t>
      </w:r>
      <w:r w:rsidRPr="00043089">
        <w:rPr>
          <w:sz w:val="26"/>
          <w:szCs w:val="26"/>
        </w:rPr>
        <w:t>.ru</w:t>
      </w:r>
      <w:r w:rsidR="00BD3143" w:rsidRPr="00043089">
        <w:rPr>
          <w:sz w:val="26"/>
          <w:szCs w:val="26"/>
          <w:shd w:val="clear" w:color="auto" w:fill="FFFFFF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получения, размещается: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на официальном интернет-сайте администрации: </w:t>
      </w:r>
      <w:r w:rsidR="004A5B94" w:rsidRPr="00043089">
        <w:rPr>
          <w:sz w:val="26"/>
          <w:szCs w:val="26"/>
        </w:rPr>
        <w:t>/</w:t>
      </w:r>
      <w:r w:rsidR="004A5B94" w:rsidRPr="00043089">
        <w:rPr>
          <w:sz w:val="26"/>
          <w:szCs w:val="26"/>
          <w:lang w:val="en-US"/>
        </w:rPr>
        <w:t>www</w:t>
      </w:r>
      <w:r w:rsidR="004A5B94" w:rsidRPr="00043089">
        <w:rPr>
          <w:sz w:val="26"/>
          <w:szCs w:val="26"/>
        </w:rPr>
        <w:t>.</w:t>
      </w:r>
      <w:r w:rsidRPr="00043089">
        <w:rPr>
          <w:sz w:val="26"/>
          <w:szCs w:val="26"/>
          <w:lang w:val="en-US"/>
        </w:rPr>
        <w:t>kamadm</w:t>
      </w:r>
      <w:r w:rsidRPr="00043089">
        <w:rPr>
          <w:sz w:val="26"/>
          <w:szCs w:val="26"/>
        </w:rPr>
        <w:t>.</w:t>
      </w:r>
      <w:r w:rsidRPr="00043089">
        <w:rPr>
          <w:sz w:val="26"/>
          <w:szCs w:val="26"/>
          <w:lang w:val="en-US"/>
        </w:rPr>
        <w:t>ru</w:t>
      </w:r>
      <w:r w:rsidR="004A5B94" w:rsidRPr="00043089">
        <w:rPr>
          <w:sz w:val="26"/>
          <w:szCs w:val="26"/>
        </w:rPr>
        <w:t>/</w:t>
      </w:r>
      <w:r w:rsidRPr="00043089">
        <w:rPr>
          <w:rStyle w:val="aa"/>
          <w:sz w:val="26"/>
          <w:szCs w:val="26"/>
        </w:rPr>
        <w:t xml:space="preserve"> </w:t>
      </w:r>
      <w:r w:rsidRPr="00043089">
        <w:rPr>
          <w:sz w:val="26"/>
          <w:szCs w:val="26"/>
        </w:rPr>
        <w:t>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 w:rsidRPr="00043089">
        <w:rPr>
          <w:sz w:val="26"/>
          <w:szCs w:val="26"/>
        </w:rPr>
        <w:t>–</w:t>
      </w:r>
      <w:r w:rsidRPr="00043089">
        <w:rPr>
          <w:sz w:val="26"/>
          <w:szCs w:val="26"/>
        </w:rPr>
        <w:t xml:space="preserve"> http://www.pgu.samregion.ru и http://www.uslugi.samregion.ru;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на информационных стендах в помещении приема заявлений в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 указанным в предыдущем пункте номерам телефонов администрации.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043089">
        <w:rPr>
          <w:sz w:val="26"/>
          <w:szCs w:val="26"/>
          <w:lang w:val="en-US"/>
        </w:rPr>
        <w:t>www</w:t>
      </w:r>
      <w:r w:rsidRPr="00043089">
        <w:rPr>
          <w:sz w:val="26"/>
          <w:szCs w:val="26"/>
        </w:rPr>
        <w:t>.мфц63.рф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личное консультирование;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>индивидуальное консультирование по почте (по электронной почте);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консультирование по телефону;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письменное информирование;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устное информирование.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.5. Индивидуальное личное консультирование.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случае, если для подготовки ответа требуется время, превышающее 20</w:t>
      </w:r>
      <w:r w:rsidR="00BD3143" w:rsidRPr="00043089">
        <w:rPr>
          <w:sz w:val="26"/>
          <w:szCs w:val="26"/>
        </w:rPr>
        <w:t> </w:t>
      </w:r>
      <w:r w:rsidRPr="00043089">
        <w:rPr>
          <w:sz w:val="26"/>
          <w:szCs w:val="26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.6. Индивидуальное консультирование по почте (по электронной почте).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.7. Индивидуальное консультирование по телефону.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Время разговора не должно превышать 10 минут.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.8. Публичное письменное информирование.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43089" w:rsidDel="00CA6636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.9. Публичное устное информирование.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</w:t>
      </w:r>
      <w:r w:rsidRPr="00043089">
        <w:rPr>
          <w:sz w:val="26"/>
          <w:szCs w:val="26"/>
        </w:rPr>
        <w:lastRenderedPageBreak/>
        <w:t>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извлечения из текста настоящего Административного регламента и приложения к нему;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формы документов для заполнения, образцы заполнения документов;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полное наименование и полный почтовый адрес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справочные телефоны, по которым можно получить консультацию о правилах </w:t>
      </w:r>
      <w:r w:rsidRPr="00043089">
        <w:rPr>
          <w:sz w:val="26"/>
          <w:szCs w:val="26"/>
        </w:rPr>
        <w:lastRenderedPageBreak/>
        <w:t>предоставления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адрес электронной почты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полное наименование и полный почтовый адрес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адрес электронной почты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I</w:t>
      </w:r>
      <w:r w:rsidRPr="00043089">
        <w:rPr>
          <w:b/>
          <w:sz w:val="26"/>
          <w:szCs w:val="26"/>
          <w:lang w:val="en-US"/>
        </w:rPr>
        <w:t>I</w:t>
      </w:r>
      <w:r w:rsidRPr="00043089">
        <w:rPr>
          <w:b/>
          <w:sz w:val="26"/>
          <w:szCs w:val="26"/>
        </w:rPr>
        <w:t>.</w:t>
      </w:r>
      <w:r w:rsidR="00477CC6" w:rsidRPr="00043089">
        <w:rPr>
          <w:b/>
          <w:sz w:val="26"/>
          <w:szCs w:val="26"/>
        </w:rPr>
        <w:t xml:space="preserve"> </w:t>
      </w:r>
      <w:r w:rsidRPr="00043089">
        <w:rPr>
          <w:b/>
          <w:sz w:val="26"/>
          <w:szCs w:val="26"/>
        </w:rPr>
        <w:t>Стандарт предоставления муниципальной услуги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5D620A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2.1. </w:t>
      </w:r>
      <w:r w:rsidR="00C854B8" w:rsidRPr="00043089">
        <w:rPr>
          <w:sz w:val="26"/>
          <w:szCs w:val="26"/>
        </w:rPr>
        <w:t>Наименование муниципальной услуги: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5D620A" w:rsidRPr="00043089">
        <w:rPr>
          <w:sz w:val="26"/>
          <w:szCs w:val="26"/>
        </w:rPr>
        <w:t>.</w:t>
      </w:r>
    </w:p>
    <w:p w:rsidR="00C854B8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2.2. </w:t>
      </w:r>
      <w:r w:rsidR="00C854B8" w:rsidRPr="00043089">
        <w:rPr>
          <w:sz w:val="26"/>
          <w:szCs w:val="26"/>
        </w:rPr>
        <w:t>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(далее – Управление).</w:t>
      </w:r>
    </w:p>
    <w:p w:rsidR="00C854B8" w:rsidRPr="00043089" w:rsidRDefault="00C854B8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C854B8" w:rsidRPr="00043089" w:rsidRDefault="00C854B8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предоставлении муниципальной услуги осуществляется взаимодействие с:</w:t>
      </w:r>
    </w:p>
    <w:p w:rsidR="00C854B8" w:rsidRPr="00043089" w:rsidRDefault="00C854B8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федеральным органом исполнительной власти, уполномоченным Правительством Российской Федерации на осуществление государс</w:t>
      </w:r>
      <w:r w:rsidR="00E541E6" w:rsidRPr="00043089">
        <w:rPr>
          <w:sz w:val="26"/>
          <w:szCs w:val="26"/>
        </w:rPr>
        <w:t>твенного кадастрового учё</w:t>
      </w:r>
      <w:r w:rsidRPr="00043089">
        <w:rPr>
          <w:sz w:val="26"/>
          <w:szCs w:val="26"/>
        </w:rPr>
        <w:t>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</w:t>
      </w:r>
      <w:r w:rsidR="00E541E6" w:rsidRPr="00043089">
        <w:rPr>
          <w:sz w:val="26"/>
          <w:szCs w:val="26"/>
        </w:rPr>
        <w:t>;</w:t>
      </w:r>
    </w:p>
    <w:p w:rsidR="00C854B8" w:rsidRPr="00043089" w:rsidRDefault="00C854B8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D45795" w:rsidRPr="00043089" w:rsidRDefault="00C854B8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органами местного самоуправления муниципального образования</w:t>
      </w:r>
      <w:r w:rsidR="00D45795" w:rsidRPr="00043089">
        <w:rPr>
          <w:sz w:val="26"/>
          <w:szCs w:val="26"/>
        </w:rPr>
        <w:t>.</w:t>
      </w:r>
    </w:p>
    <w:p w:rsidR="00E541E6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2.3. </w:t>
      </w:r>
      <w:r w:rsidR="00E541E6" w:rsidRPr="00043089">
        <w:rPr>
          <w:sz w:val="26"/>
          <w:szCs w:val="26"/>
        </w:rPr>
        <w:t>Результатом предоставления муниципальной услуги являются:</w:t>
      </w:r>
    </w:p>
    <w:p w:rsidR="00E541E6" w:rsidRPr="00043089" w:rsidRDefault="00E541E6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оформление разрешения на ввод объекта капитального строительства в </w:t>
      </w:r>
      <w:r w:rsidRPr="00043089">
        <w:rPr>
          <w:sz w:val="26"/>
          <w:szCs w:val="26"/>
        </w:rPr>
        <w:lastRenderedPageBreak/>
        <w:t>эксплуатацию;</w:t>
      </w:r>
    </w:p>
    <w:p w:rsidR="00D45795" w:rsidRPr="00043089" w:rsidRDefault="00E541E6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отказ в выдаче разрешения на ввод объекта капитального строительства в эксплуатацию</w:t>
      </w:r>
      <w:r w:rsidR="00D45795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2.4.</w:t>
      </w:r>
      <w:r w:rsidR="003916AD" w:rsidRPr="00043089">
        <w:rPr>
          <w:sz w:val="26"/>
          <w:szCs w:val="26"/>
        </w:rPr>
        <w:t xml:space="preserve"> </w:t>
      </w:r>
      <w:r w:rsidR="007778C5" w:rsidRPr="00043089">
        <w:rPr>
          <w:sz w:val="26"/>
          <w:szCs w:val="26"/>
        </w:rPr>
        <w:t xml:space="preserve">Муниципальная услуга предоставляется в срок, не превышающий </w:t>
      </w:r>
      <w:r w:rsidR="00155731" w:rsidRPr="00043089">
        <w:rPr>
          <w:sz w:val="26"/>
          <w:szCs w:val="26"/>
        </w:rPr>
        <w:t>7 рабочих</w:t>
      </w:r>
      <w:r w:rsidR="00BD3143" w:rsidRPr="00043089">
        <w:rPr>
          <w:sz w:val="26"/>
          <w:szCs w:val="26"/>
        </w:rPr>
        <w:t xml:space="preserve"> </w:t>
      </w:r>
      <w:r w:rsidR="007778C5" w:rsidRPr="00043089">
        <w:rPr>
          <w:sz w:val="26"/>
          <w:szCs w:val="26"/>
        </w:rPr>
        <w:t>дней со дня поступления заявления о выдаче разрешения на ввод объекта капитального строительства в эксплуатацию</w:t>
      </w:r>
      <w:r w:rsidR="00311F09" w:rsidRPr="00043089">
        <w:rPr>
          <w:sz w:val="26"/>
          <w:szCs w:val="26"/>
        </w:rPr>
        <w:t>.</w:t>
      </w:r>
    </w:p>
    <w:p w:rsidR="007778C5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2.5.</w:t>
      </w:r>
      <w:r w:rsidR="003916AD" w:rsidRPr="00043089">
        <w:rPr>
          <w:sz w:val="26"/>
          <w:szCs w:val="26"/>
        </w:rPr>
        <w:t xml:space="preserve"> </w:t>
      </w:r>
      <w:r w:rsidR="007778C5" w:rsidRPr="00043089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Земельный кодекс Российской Федерации;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Градостроительный кодекс Российской Федерации;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Федеральный закон от 06.10.2003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Федеральный закон от 27.07.2010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Федеральный закон от 25.06.2002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73-ФЗ «Об объектах культурного наследия (памятниках истории и культуры) народов Российской Федерации»;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приказ Министерства строительства и жилищно-коммунального хозяйства Российской Федерации от 19.02.2015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117/пр «Об утверждении формы разрешения на строительство и формы разрешения на ввод объекта в эксплуатацию»;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Закон Самарской области от 03.10.2014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89-ГД «О предоставлении в Самарской области государственных и муниципальных услуг по экстерриториальному принципу»;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Закон Самарской области от 12.07.2006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90-ГД «О градостроительной деятельности на территории Самарской области»;</w:t>
      </w:r>
    </w:p>
    <w:p w:rsidR="005D620A" w:rsidRPr="00043089" w:rsidRDefault="007778C5" w:rsidP="00746CC9">
      <w:pPr>
        <w:pStyle w:val="ConsPlusNormal"/>
        <w:ind w:firstLine="567"/>
        <w:jc w:val="both"/>
        <w:rPr>
          <w:sz w:val="26"/>
          <w:szCs w:val="26"/>
        </w:rPr>
      </w:pPr>
      <w:r w:rsidRPr="00043089">
        <w:rPr>
          <w:rFonts w:ascii="Times New Roman" w:hAnsi="Times New Roman"/>
          <w:sz w:val="26"/>
          <w:szCs w:val="26"/>
        </w:rPr>
        <w:t xml:space="preserve">Закон Самарской области от 11.03.2005 </w:t>
      </w:r>
      <w:r w:rsidR="009948C2" w:rsidRPr="00043089">
        <w:rPr>
          <w:rFonts w:ascii="Times New Roman" w:hAnsi="Times New Roman"/>
          <w:sz w:val="26"/>
          <w:szCs w:val="26"/>
        </w:rPr>
        <w:t>№ </w:t>
      </w:r>
      <w:r w:rsidRPr="00043089">
        <w:rPr>
          <w:rFonts w:ascii="Times New Roman" w:hAnsi="Times New Roman"/>
          <w:sz w:val="26"/>
          <w:szCs w:val="26"/>
        </w:rPr>
        <w:t>94-ГД «О земле»</w:t>
      </w:r>
      <w:r w:rsidR="005D620A" w:rsidRPr="00043089">
        <w:rPr>
          <w:sz w:val="26"/>
          <w:szCs w:val="26"/>
        </w:rPr>
        <w:t>;</w:t>
      </w:r>
    </w:p>
    <w:p w:rsidR="005D620A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Устав муниципального района Камышлинский </w:t>
      </w:r>
      <w:r w:rsidR="003916AD" w:rsidRPr="00043089">
        <w:rPr>
          <w:sz w:val="26"/>
          <w:szCs w:val="26"/>
        </w:rPr>
        <w:t>Самарской области</w:t>
      </w:r>
      <w:r w:rsidRPr="00043089">
        <w:rPr>
          <w:sz w:val="26"/>
          <w:szCs w:val="26"/>
        </w:rPr>
        <w:t>;</w:t>
      </w:r>
    </w:p>
    <w:p w:rsidR="005D620A" w:rsidRPr="00043089" w:rsidRDefault="005D620A" w:rsidP="00746CC9">
      <w:pPr>
        <w:pStyle w:val="af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>настоящий Административный регламент.</w:t>
      </w:r>
    </w:p>
    <w:p w:rsidR="005D620A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3916AD" w:rsidRPr="00043089">
        <w:rPr>
          <w:sz w:val="26"/>
          <w:szCs w:val="26"/>
        </w:rPr>
        <w:t>о</w:t>
      </w:r>
      <w:r w:rsidRPr="00043089">
        <w:rPr>
          <w:sz w:val="26"/>
          <w:szCs w:val="26"/>
        </w:rPr>
        <w:t xml:space="preserve">фициальном интернет-портале правовой </w:t>
      </w:r>
      <w:r w:rsidRPr="00043089">
        <w:rPr>
          <w:color w:val="000000"/>
          <w:sz w:val="26"/>
          <w:szCs w:val="26"/>
        </w:rPr>
        <w:t>информации (</w:t>
      </w:r>
      <w:hyperlink r:id="rId9" w:history="1">
        <w:r w:rsidRPr="00043089">
          <w:rPr>
            <w:rStyle w:val="a5"/>
            <w:color w:val="000000"/>
            <w:sz w:val="26"/>
            <w:szCs w:val="26"/>
          </w:rPr>
          <w:t>www.pravo.gov.ru</w:t>
        </w:r>
      </w:hyperlink>
      <w:r w:rsidRPr="00043089">
        <w:rPr>
          <w:color w:val="000000"/>
          <w:sz w:val="26"/>
          <w:szCs w:val="26"/>
        </w:rPr>
        <w:t>). На</w:t>
      </w:r>
      <w:r w:rsidRPr="00043089">
        <w:rPr>
          <w:sz w:val="26"/>
          <w:szCs w:val="26"/>
        </w:rPr>
        <w:t xml:space="preserve"> </w:t>
      </w:r>
      <w:r w:rsidR="003916AD" w:rsidRPr="00043089">
        <w:rPr>
          <w:sz w:val="26"/>
          <w:szCs w:val="26"/>
        </w:rPr>
        <w:t>о</w:t>
      </w:r>
      <w:r w:rsidRPr="00043089">
        <w:rPr>
          <w:sz w:val="26"/>
          <w:szCs w:val="26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778C5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2.6. </w:t>
      </w:r>
      <w:r w:rsidR="007778C5" w:rsidRPr="00043089">
        <w:rPr>
          <w:sz w:val="26"/>
          <w:szCs w:val="26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1) заявление о выдаче разрешения на ввод объекта капитального строительства в эксплуатацию (далее – заявление) по форме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1 к настоящему Административному регламенту;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3) акт приёмки объекта капитального строительства (в случае осуществления строительства, реконструкции на основании договора);</w:t>
      </w:r>
    </w:p>
    <w:p w:rsidR="007778C5" w:rsidRPr="00043089" w:rsidRDefault="00C01B5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4</w:t>
      </w:r>
      <w:r w:rsidR="007778C5" w:rsidRPr="00043089">
        <w:rPr>
          <w:sz w:val="26"/>
          <w:szCs w:val="26"/>
        </w:rPr>
        <w:t xml:space="preserve">) </w:t>
      </w:r>
      <w:r w:rsidRPr="00043089">
        <w:rPr>
          <w:sz w:val="26"/>
          <w:szCs w:val="26"/>
        </w:rPr>
        <w:t>Акт</w:t>
      </w:r>
      <w:r w:rsidR="007778C5" w:rsidRPr="00043089">
        <w:rPr>
          <w:sz w:val="26"/>
          <w:szCs w:val="26"/>
        </w:rPr>
        <w:t xml:space="preserve"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7778C5" w:rsidRPr="00043089">
        <w:rPr>
          <w:sz w:val="26"/>
          <w:szCs w:val="26"/>
        </w:rPr>
        <w:lastRenderedPageBreak/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778C5" w:rsidRPr="00043089" w:rsidRDefault="00C01B5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</w:t>
      </w:r>
      <w:r w:rsidR="007778C5" w:rsidRPr="00043089">
        <w:rPr>
          <w:sz w:val="26"/>
          <w:szCs w:val="26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778C5" w:rsidRPr="00043089" w:rsidRDefault="00C01B5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6</w:t>
      </w:r>
      <w:r w:rsidR="007778C5" w:rsidRPr="00043089">
        <w:rPr>
          <w:sz w:val="26"/>
          <w:szCs w:val="26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778C5" w:rsidRPr="00043089" w:rsidRDefault="00C01B5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7</w:t>
      </w:r>
      <w:r w:rsidR="007778C5" w:rsidRPr="00043089">
        <w:rPr>
          <w:sz w:val="26"/>
          <w:szCs w:val="26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778C5" w:rsidRPr="00043089" w:rsidRDefault="00C01B5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8</w:t>
      </w:r>
      <w:r w:rsidR="007778C5" w:rsidRPr="00043089">
        <w:rPr>
          <w:sz w:val="26"/>
          <w:szCs w:val="26"/>
        </w:rPr>
        <w:t>) акт при</w:t>
      </w:r>
      <w:r w:rsidR="00B7209D" w:rsidRPr="00043089">
        <w:rPr>
          <w:sz w:val="26"/>
          <w:szCs w:val="26"/>
        </w:rPr>
        <w:t>ё</w:t>
      </w:r>
      <w:r w:rsidR="007778C5" w:rsidRPr="00043089">
        <w:rPr>
          <w:sz w:val="26"/>
          <w:szCs w:val="26"/>
        </w:rPr>
        <w:t xml:space="preserve">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</w:t>
      </w:r>
      <w:r w:rsidR="009948C2" w:rsidRPr="00043089">
        <w:rPr>
          <w:sz w:val="26"/>
          <w:szCs w:val="26"/>
        </w:rPr>
        <w:t>№ </w:t>
      </w:r>
      <w:r w:rsidR="007778C5" w:rsidRPr="00043089">
        <w:rPr>
          <w:sz w:val="26"/>
          <w:szCs w:val="26"/>
        </w:rPr>
        <w:t>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выдавший разрешение на строительство: 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сведений о площади, о высоте и количестве этажей планируемого объекта капитального строительства, о сетях инже</w:t>
      </w:r>
      <w:r w:rsidR="00B7209D" w:rsidRPr="00043089">
        <w:rPr>
          <w:sz w:val="26"/>
          <w:szCs w:val="26"/>
        </w:rPr>
        <w:t>нерно-технического обеспечения;</w:t>
      </w:r>
    </w:p>
    <w:p w:rsidR="007778C5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 Российской Федерации</w:t>
      </w:r>
      <w:r w:rsidR="00B7209D" w:rsidRPr="00043089">
        <w:rPr>
          <w:sz w:val="26"/>
          <w:szCs w:val="26"/>
        </w:rPr>
        <w:t>;</w:t>
      </w:r>
    </w:p>
    <w:p w:rsidR="00B7209D" w:rsidRPr="00043089" w:rsidRDefault="007778C5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- а в случае строительства или реконструкции объекта капитального строительства в границах территории исторического поселения также раздела «архитектурные решения» проектной документации объекта капитального строительства </w:t>
      </w:r>
      <w:r w:rsidR="00C01B5D" w:rsidRPr="00043089">
        <w:rPr>
          <w:sz w:val="26"/>
          <w:szCs w:val="26"/>
        </w:rPr>
        <w:t>.</w:t>
      </w:r>
    </w:p>
    <w:p w:rsidR="00B7209D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2.7. </w:t>
      </w:r>
      <w:r w:rsidR="00B7209D" w:rsidRPr="00043089">
        <w:rPr>
          <w:sz w:val="26"/>
          <w:szCs w:val="26"/>
        </w:rPr>
        <w:t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B7209D" w:rsidRPr="00043089" w:rsidRDefault="00B7209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B7209D" w:rsidRPr="00043089" w:rsidRDefault="00B7209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B7209D" w:rsidRPr="00043089" w:rsidRDefault="00B7209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B7209D" w:rsidRPr="00043089" w:rsidRDefault="00B7209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Федерации);</w:t>
      </w:r>
    </w:p>
    <w:p w:rsidR="005D620A" w:rsidRPr="00043089" w:rsidRDefault="00B7209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5) технический план объекта капитального строительства, подготовленный в соответствии с требованиями Федерального закона «О государственной регистрации недвижимости»</w:t>
      </w:r>
      <w:r w:rsidR="00D77553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2.8. </w:t>
      </w:r>
      <w:r w:rsidR="00B7209D" w:rsidRPr="00043089">
        <w:rPr>
          <w:sz w:val="26"/>
          <w:szCs w:val="26"/>
        </w:rPr>
        <w:t>Основания для отказа в приёме документов, необходимых для предоставления муниципальной услуги, отсутствуют</w:t>
      </w:r>
      <w:r w:rsidR="0004468F" w:rsidRPr="00043089">
        <w:rPr>
          <w:sz w:val="26"/>
          <w:szCs w:val="26"/>
        </w:rPr>
        <w:t>.</w:t>
      </w:r>
    </w:p>
    <w:p w:rsidR="00B7209D" w:rsidRPr="00043089" w:rsidRDefault="005D620A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2.9. </w:t>
      </w:r>
      <w:r w:rsidR="00B7209D" w:rsidRPr="00043089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B7209D" w:rsidRPr="00043089" w:rsidRDefault="00B7209D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B7209D" w:rsidRPr="00043089" w:rsidRDefault="00B7209D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B7209D" w:rsidRPr="00043089" w:rsidRDefault="00B7209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7209D" w:rsidRPr="00043089" w:rsidRDefault="00B7209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5D620A" w:rsidRPr="00043089" w:rsidRDefault="00B7209D" w:rsidP="00746CC9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5) несоответствие параметров построенного, реконструированного объекта капитального строительства проектной документации. 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2.10. </w:t>
      </w:r>
      <w:r w:rsidR="000B1BED" w:rsidRPr="00043089">
        <w:rPr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="0004468F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2.11.</w:t>
      </w:r>
      <w:r w:rsidRPr="00043089">
        <w:rPr>
          <w:sz w:val="26"/>
          <w:szCs w:val="26"/>
        </w:rPr>
        <w:tab/>
      </w:r>
      <w:r w:rsidR="000B1BED" w:rsidRPr="00043089">
        <w:rPr>
          <w:sz w:val="26"/>
          <w:szCs w:val="26"/>
        </w:rPr>
        <w:t>Предоставление муниципальной услуги осуществляется бесплатно</w:t>
      </w:r>
      <w:r w:rsidR="0004468F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 xml:space="preserve">2.12. </w:t>
      </w:r>
      <w:r w:rsidR="000B1BED" w:rsidRPr="00043089">
        <w:rPr>
          <w:sz w:val="26"/>
          <w:szCs w:val="26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</w:t>
      </w:r>
      <w:r w:rsidR="002948BE" w:rsidRPr="00043089">
        <w:rPr>
          <w:sz w:val="26"/>
          <w:szCs w:val="26"/>
        </w:rPr>
        <w:t>.</w:t>
      </w:r>
    </w:p>
    <w:p w:rsidR="000B1BED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2.13.</w:t>
      </w:r>
      <w:r w:rsidRPr="00043089">
        <w:rPr>
          <w:sz w:val="26"/>
          <w:szCs w:val="26"/>
        </w:rPr>
        <w:tab/>
      </w:r>
      <w:r w:rsidR="000B1BED" w:rsidRPr="00043089">
        <w:rPr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D620A" w:rsidRPr="00043089" w:rsidRDefault="000B1BED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</w:t>
      </w:r>
      <w:r w:rsidR="002948BE" w:rsidRPr="00043089">
        <w:rPr>
          <w:sz w:val="26"/>
          <w:szCs w:val="26"/>
        </w:rPr>
        <w:t>.</w:t>
      </w:r>
    </w:p>
    <w:p w:rsidR="000B1BED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2.14. </w:t>
      </w:r>
      <w:r w:rsidR="000B1BED" w:rsidRPr="00043089">
        <w:rPr>
          <w:sz w:val="26"/>
          <w:szCs w:val="26"/>
        </w:rPr>
        <w:t>Месторасположение</w:t>
      </w:r>
      <w:r w:rsidR="00BD3143" w:rsidRPr="00043089">
        <w:rPr>
          <w:sz w:val="26"/>
          <w:szCs w:val="26"/>
        </w:rPr>
        <w:t xml:space="preserve"> </w:t>
      </w:r>
      <w:r w:rsidR="000B1BED" w:rsidRPr="00043089">
        <w:rPr>
          <w:sz w:val="26"/>
          <w:szCs w:val="26"/>
        </w:rPr>
        <w:t xml:space="preserve">помещения, в котором предоставляется </w:t>
      </w:r>
      <w:r w:rsidR="000B1BED" w:rsidRPr="00043089">
        <w:rPr>
          <w:sz w:val="26"/>
          <w:szCs w:val="26"/>
        </w:rPr>
        <w:lastRenderedPageBreak/>
        <w:t>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приёма заявителей, места для заполнения запросов (заявлений).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Присутственные места в администрации оборудуются: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противопожарной системой и средствами пожаротушения;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системой оповещения о возникновении чрезвычайной ситуации;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системой охраны.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0B1BED" w:rsidRPr="00043089" w:rsidRDefault="000B1BED" w:rsidP="00746CC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  <w:lang w:eastAsia="ar-SA"/>
        </w:rPr>
      </w:pPr>
      <w:r w:rsidRPr="00043089">
        <w:rPr>
          <w:sz w:val="26"/>
          <w:szCs w:val="26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  <w:lang w:eastAsia="ar-SA"/>
        </w:rPr>
      </w:pPr>
      <w:r w:rsidRPr="00043089">
        <w:rPr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043089">
        <w:rPr>
          <w:sz w:val="26"/>
          <w:szCs w:val="26"/>
        </w:rPr>
        <w:t>муниципальная услуга</w:t>
      </w:r>
      <w:r w:rsidRPr="00043089">
        <w:rPr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043089">
        <w:rPr>
          <w:sz w:val="26"/>
          <w:szCs w:val="26"/>
        </w:rPr>
        <w:t>муниципальной услуги</w:t>
      </w:r>
      <w:r w:rsidRPr="00043089">
        <w:rPr>
          <w:sz w:val="26"/>
          <w:szCs w:val="26"/>
          <w:lang w:eastAsia="ar-SA"/>
        </w:rPr>
        <w:t>.</w:t>
      </w:r>
    </w:p>
    <w:p w:rsidR="005D620A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043089">
        <w:rPr>
          <w:sz w:val="26"/>
          <w:szCs w:val="26"/>
        </w:rPr>
        <w:t>.</w:t>
      </w:r>
    </w:p>
    <w:p w:rsidR="003231CE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 xml:space="preserve">2.15. </w:t>
      </w:r>
      <w:r w:rsidR="003231CE" w:rsidRPr="00043089">
        <w:rPr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5D620A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043089">
        <w:rPr>
          <w:sz w:val="26"/>
          <w:szCs w:val="26"/>
        </w:rPr>
        <w:t>.</w:t>
      </w:r>
    </w:p>
    <w:p w:rsidR="002948BE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2.16. </w:t>
      </w:r>
      <w:r w:rsidR="003231CE" w:rsidRPr="00043089">
        <w:rPr>
          <w:sz w:val="26"/>
          <w:szCs w:val="26"/>
        </w:rPr>
        <w:t>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</w:t>
      </w:r>
      <w:r w:rsidR="00DD52FB" w:rsidRPr="00043089">
        <w:rPr>
          <w:sz w:val="26"/>
          <w:szCs w:val="26"/>
        </w:rPr>
        <w:t>.</w:t>
      </w:r>
    </w:p>
    <w:p w:rsidR="003231CE" w:rsidRPr="00043089" w:rsidRDefault="002948B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2.17. </w:t>
      </w:r>
      <w:r w:rsidR="003231CE" w:rsidRPr="00043089">
        <w:rPr>
          <w:sz w:val="26"/>
          <w:szCs w:val="26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2948B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</w:t>
      </w:r>
      <w:r w:rsidR="002948BE" w:rsidRPr="00043089">
        <w:rPr>
          <w:sz w:val="26"/>
          <w:szCs w:val="26"/>
        </w:rPr>
        <w:t>.</w:t>
      </w:r>
    </w:p>
    <w:p w:rsidR="00505927" w:rsidRPr="00043089" w:rsidRDefault="002948B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2.18. </w:t>
      </w:r>
      <w:r w:rsidR="003231CE" w:rsidRPr="00043089">
        <w:rPr>
          <w:sz w:val="26"/>
          <w:szCs w:val="26"/>
        </w:rPr>
        <w:t>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</w:t>
      </w:r>
      <w:r w:rsidRPr="00043089">
        <w:rPr>
          <w:sz w:val="26"/>
          <w:szCs w:val="26"/>
        </w:rPr>
        <w:t>.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42FCB" w:rsidRPr="00043089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6"/>
          <w:szCs w:val="26"/>
        </w:rPr>
      </w:pPr>
      <w:r w:rsidRPr="00043089">
        <w:rPr>
          <w:b/>
          <w:sz w:val="26"/>
          <w:szCs w:val="26"/>
          <w:lang w:val="en-US"/>
        </w:rPr>
        <w:t>III</w:t>
      </w:r>
      <w:r w:rsidRPr="00043089">
        <w:rPr>
          <w:b/>
          <w:sz w:val="26"/>
          <w:szCs w:val="26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043089">
        <w:rPr>
          <w:b/>
          <w:sz w:val="26"/>
          <w:szCs w:val="26"/>
        </w:rPr>
        <w:lastRenderedPageBreak/>
        <w:t>выполнения административных процедур</w:t>
      </w:r>
    </w:p>
    <w:p w:rsidR="00505927" w:rsidRPr="00043089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в электронной форме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3231CE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3.1.</w:t>
      </w:r>
      <w:r w:rsidRPr="00043089">
        <w:rPr>
          <w:sz w:val="26"/>
          <w:szCs w:val="26"/>
        </w:rPr>
        <w:tab/>
      </w:r>
      <w:r w:rsidR="003231CE" w:rsidRPr="00043089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приём документов при обращении по почте либо в электронной форме;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приём заявления и иных документов, необходимых для предоставления муниципальной услуги, на базе МФЦ;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формирование и направление межведомственных запросов;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Блок-схема административных процедур приведена в Приложении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2 к настоящему Административному регламенту.</w:t>
      </w:r>
    </w:p>
    <w:p w:rsidR="003231CE" w:rsidRPr="00043089" w:rsidRDefault="003231CE" w:rsidP="00746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необходимыми для предоставления муниципальной услуги.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3.4.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документов: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1) осуществляет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(заявления) и документов;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3.5. Если при проверке комплектности представленных заявителем документов, исходя из соответственно требований пункта 2.6 настоящего Административного регламента,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</w:t>
      </w:r>
      <w:r w:rsidR="00F76816" w:rsidRPr="00043089">
        <w:rPr>
          <w:sz w:val="26"/>
          <w:szCs w:val="26"/>
        </w:rPr>
        <w:t>в необходимый пакет документов.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В случае отказа заявителя от доработки документов, должностное лицо, </w:t>
      </w:r>
      <w:r w:rsidRPr="00043089">
        <w:rPr>
          <w:sz w:val="26"/>
          <w:szCs w:val="26"/>
        </w:rPr>
        <w:lastRenderedPageBreak/>
        <w:t>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желании заявителя устранить препятствия, прервав подачу документов,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м запроса и документов, </w:t>
      </w:r>
      <w:r w:rsidR="00F76816" w:rsidRPr="00043089">
        <w:rPr>
          <w:sz w:val="26"/>
          <w:szCs w:val="26"/>
        </w:rPr>
        <w:t>возвращает документы заявителю.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Максимальный срок выполнения действий, предусмотренных настоящим пунктом, составляет 15 минут.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3.6. Максимальный срок выполнения административной процедуры, предусмотренной пунктом 3.4 настоящим Административного регламента, составляет 1 рабочий день.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3.8. Результатом административной процедуры является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документов, представ</w:t>
      </w:r>
      <w:r w:rsidR="00F76816" w:rsidRPr="00043089">
        <w:rPr>
          <w:sz w:val="26"/>
          <w:szCs w:val="26"/>
        </w:rPr>
        <w:t>ленных заявителем.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документов при обращении по почте либо в электронной форме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3.10.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1) регистрирует поступивший запрос (заявление) в журнале регистрации входящих документов;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3 к настоящему Административному регламенту. Второй экземпляр уведомления на бумажном носителе хранится в администрации.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3.11. Максимальный срок административной процедуры не может превышать 1 рабочий день.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3.13. Результатом административной процедуры является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докумен</w:t>
      </w:r>
      <w:r w:rsidR="00F76816" w:rsidRPr="00043089">
        <w:rPr>
          <w:sz w:val="26"/>
          <w:szCs w:val="26"/>
        </w:rPr>
        <w:t>тов, представленных заявителем.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заявления и иных документов, необходимых для предоставления муниципальной услуги, на базе МФЦ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>3.14. Основанием (юридическим фактом) для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 документов на базе МФЦ, является обращение заявителя с запросом (заявлением) и (или) документами, необходимыми для предоставления муниципальной услуги, в МФЦ.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3.15. Сотрудник МФЦ, ответственный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</w:t>
      </w:r>
      <w:r w:rsidR="00F76816" w:rsidRPr="00043089">
        <w:rPr>
          <w:sz w:val="26"/>
          <w:szCs w:val="26"/>
        </w:rPr>
        <w:t>удник МФЦ, ответственный за приё</w:t>
      </w:r>
      <w:r w:rsidRPr="00043089">
        <w:rPr>
          <w:sz w:val="26"/>
          <w:szCs w:val="26"/>
        </w:rPr>
        <w:t>м и регистрацию документов, регистрирует запрос (заявление) в Электронном журнале.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3.17. Сотр</w:t>
      </w:r>
      <w:r w:rsidR="00F76816" w:rsidRPr="00043089">
        <w:rPr>
          <w:sz w:val="26"/>
          <w:szCs w:val="26"/>
        </w:rPr>
        <w:t>удник МФЦ, ответственный за приё</w:t>
      </w:r>
      <w:r w:rsidRPr="00043089">
        <w:rPr>
          <w:sz w:val="26"/>
          <w:szCs w:val="26"/>
        </w:rPr>
        <w:t>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переда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 запрос (заявление) и (или) документы сотруднику МФЦ, ответственному за доставку документов в администрацию;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составляет и направляет в адрес заявителя расписку о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ме пакета документов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4 к настоящему Административному регламенту.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3.18. При непосредственном обращении заявителя в МФЦ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согласии заявителя устранить выявленные недостатки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прерывает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 и возвращает их заявителю для уст</w:t>
      </w:r>
      <w:r w:rsidR="00652ED4" w:rsidRPr="00043089">
        <w:rPr>
          <w:sz w:val="26"/>
          <w:szCs w:val="26"/>
        </w:rPr>
        <w:t>ранения выявленных недостатков.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несогласии заявителя устранить выявленные недостатки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3.19.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 сотруднику МФЦ, ответственному за формирование дела.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lastRenderedPageBreak/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Должностное лицо администрации, ответственное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документов, выда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3.23. Критерием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документов, расписка администрации о принятии представленных документов для предоставления муниципальной услуги.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Формирование и направ</w:t>
      </w:r>
      <w:r w:rsidR="00652ED4" w:rsidRPr="00043089">
        <w:rPr>
          <w:sz w:val="26"/>
          <w:szCs w:val="26"/>
        </w:rPr>
        <w:t>ление межведомственных запросов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3.28. Если заявитель не представил правоустанавливающие документы на земельный участок и (или) технический план объекта капитального строительства, подготовленный в соответствии с требованиями Федерального закона «О государственной регистрации недвижимости»,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лицо, </w:t>
      </w:r>
      <w:r w:rsidRPr="00043089">
        <w:rPr>
          <w:sz w:val="26"/>
          <w:szCs w:val="26"/>
        </w:rPr>
        <w:lastRenderedPageBreak/>
        <w:t>уполномоченное на формирование и направление межведомственных запросов,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распоряжении соответствующие документы).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уполномоченное на формирование и направление межведомственных запросов,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распоряжении соответствующий документ).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лицо, уполномоченное на формирование и направление межведомственных запросов, готовит и направляет запрос в Росприроднадзор.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3.29. Направление запросов в предусмотренные в пункте 3.28 настоящего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Предельный срок для подготовки и направления межведомственных запросов в соответствии с настоящим пунктом и пунктами 3.31 и 3.32 настоящего Административного регламента составляет 1 рабочий ден</w:t>
      </w:r>
      <w:r w:rsidR="00652ED4" w:rsidRPr="00043089">
        <w:rPr>
          <w:sz w:val="26"/>
          <w:szCs w:val="26"/>
        </w:rPr>
        <w:t>ь со дня регистрации заявления.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E31C3D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почтовым отправлением;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курьером, под расписку.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данном случае межведомственный запрос должен содержать следующие сведения: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1) наименование администрации, направляющего межведомственный запрос;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наименование органа, в адрес которого направляется межведомственный запрос;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3) наименование муниципальной услуги, для предоставления которой необходимо представление</w:t>
      </w:r>
      <w:r w:rsidR="00E31C3D" w:rsidRPr="00043089">
        <w:rPr>
          <w:sz w:val="26"/>
          <w:szCs w:val="26"/>
        </w:rPr>
        <w:t xml:space="preserve"> документов и (или) информации;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</w:t>
      </w:r>
      <w:r w:rsidRPr="00043089">
        <w:rPr>
          <w:sz w:val="26"/>
          <w:szCs w:val="26"/>
        </w:rPr>
        <w:lastRenderedPageBreak/>
        <w:t>акта;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7) дата направления межведомственного запроса;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</w:t>
      </w:r>
      <w:r w:rsidR="00E31C3D" w:rsidRPr="00043089">
        <w:rPr>
          <w:sz w:val="26"/>
          <w:szCs w:val="26"/>
        </w:rPr>
        <w:t xml:space="preserve"> Административного регламента.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</w:t>
      </w:r>
      <w:r w:rsidR="00E31C3D" w:rsidRPr="00043089">
        <w:rPr>
          <w:sz w:val="26"/>
          <w:szCs w:val="26"/>
        </w:rPr>
        <w:t>я.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Способом фиксации результата административной процедуры являются ответы из органов (организаций), предусмотренных в пункте 3.28 настоящего Административного регламента, на межведомственные запросы.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  <w:lang w:eastAsia="en-IN"/>
        </w:rPr>
      </w:pPr>
      <w:r w:rsidRPr="00043089">
        <w:rPr>
          <w:sz w:val="26"/>
          <w:szCs w:val="26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043089">
        <w:rPr>
          <w:sz w:val="26"/>
          <w:szCs w:val="26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043089">
        <w:rPr>
          <w:sz w:val="26"/>
          <w:szCs w:val="26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043089">
        <w:rPr>
          <w:sz w:val="26"/>
          <w:szCs w:val="26"/>
        </w:rPr>
        <w:lastRenderedPageBreak/>
        <w:t>уч</w:t>
      </w:r>
      <w:r w:rsidR="00E31C3D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та используемых энергетических ресурсов</w:t>
      </w:r>
      <w:r w:rsidR="00E31C3D" w:rsidRPr="00043089">
        <w:rPr>
          <w:sz w:val="26"/>
          <w:szCs w:val="26"/>
        </w:rPr>
        <w:t>.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основания, предусмотренные пунктом 2.9 настоящего Административног</w:t>
      </w:r>
      <w:r w:rsidR="00E31C3D" w:rsidRPr="00043089">
        <w:rPr>
          <w:rFonts w:ascii="Times New Roman" w:hAnsi="Times New Roman" w:cs="Times New Roman"/>
          <w:sz w:val="26"/>
          <w:szCs w:val="26"/>
        </w:rPr>
        <w:t>о регламента, должностное лицо: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1) обеспечивает подготовку и выдачу заявителю разрешения на ввод объекта капитального строительства в эксплуатацию, оформленного согласно приказу Министерства строительства и жилищно-коммунального хозяйства Российской Федерации от 19.02.2015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117/пр «Об утверждении формы разрешения на строительство и формы разрешения на ввод объекта в эксплуатацию»;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обеспечивает хранение в бумажном или электронном виде документов (информации), представленн</w:t>
      </w:r>
      <w:r w:rsidR="00E31C3D" w:rsidRPr="00043089">
        <w:rPr>
          <w:sz w:val="26"/>
          <w:szCs w:val="26"/>
        </w:rPr>
        <w:t>ой на межведомственные запросы;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муниципальной услуги по форме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5 к настоящему Административному регламенту в следующем составе: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</w:t>
      </w:r>
      <w:r w:rsidR="00E31C3D" w:rsidRPr="00043089">
        <w:rPr>
          <w:rFonts w:ascii="Times New Roman" w:hAnsi="Times New Roman" w:cs="Times New Roman"/>
          <w:sz w:val="26"/>
          <w:szCs w:val="26"/>
        </w:rPr>
        <w:t>, электронный адрес заявителя);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строительный адрес объекта капитального строительства;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наименование объекта капитального строительства в соответствии с проектной документацией;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номер разрешения на строительство;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дата разрешения на строительство;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вид строительных работ (строительство или реконструкция);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площадь объекта капитального строительства (общая);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количество этажей объекта капитального строительства;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протяженность (для линейного объекта);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номер разрешения на ввод объекта капитального строительства в эксплуатацию;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дата разрешения на ввод объекта капитального строительства в эксплуатацию;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043089">
        <w:rPr>
          <w:sz w:val="26"/>
          <w:szCs w:val="26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разрешения на ввод объекта капитального строительства в эксплуатацию по форме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7 к настоящему Административному регламенту вместе с копией данного разрешения.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 xml:space="preserve">3.38. </w:t>
      </w:r>
      <w:r w:rsidRPr="00043089">
        <w:rPr>
          <w:rFonts w:ascii="Times New Roman" w:hAnsi="Times New Roman"/>
          <w:sz w:val="26"/>
          <w:szCs w:val="26"/>
        </w:rPr>
        <w:t xml:space="preserve">При выявлении оснований для отказа в предоставлении </w:t>
      </w:r>
      <w:r w:rsidRPr="0004308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43089">
        <w:rPr>
          <w:rFonts w:ascii="Times New Roman" w:hAnsi="Times New Roman"/>
          <w:sz w:val="26"/>
          <w:szCs w:val="26"/>
        </w:rPr>
        <w:t xml:space="preserve">должностное лицо готовит уведомление об отказе в предоставлении </w:t>
      </w:r>
      <w:r w:rsidRPr="0004308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43089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9948C2" w:rsidRPr="00043089">
        <w:rPr>
          <w:rFonts w:ascii="Times New Roman" w:hAnsi="Times New Roman"/>
          <w:sz w:val="26"/>
          <w:szCs w:val="26"/>
        </w:rPr>
        <w:t>№ </w:t>
      </w:r>
      <w:r w:rsidRPr="00043089">
        <w:rPr>
          <w:rFonts w:ascii="Times New Roman" w:hAnsi="Times New Roman"/>
          <w:sz w:val="26"/>
          <w:szCs w:val="26"/>
        </w:rPr>
        <w:t>6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 xml:space="preserve">3.39. </w:t>
      </w:r>
      <w:r w:rsidRPr="00043089">
        <w:rPr>
          <w:rFonts w:ascii="Times New Roman" w:hAnsi="Times New Roman"/>
          <w:sz w:val="26"/>
          <w:szCs w:val="26"/>
        </w:rPr>
        <w:t>Общий максимальный срок административной процедуры не может превышать 2 рабочих дня.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3.40. Критерием принятия решения о предоставлении муниципальной услуги или отказа в е</w:t>
      </w:r>
      <w:r w:rsidR="00A92CAC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предоставлении является наличие или отсутствие оснований для </w:t>
      </w:r>
      <w:r w:rsidRPr="00043089">
        <w:rPr>
          <w:sz w:val="26"/>
          <w:szCs w:val="26"/>
        </w:rPr>
        <w:lastRenderedPageBreak/>
        <w:t xml:space="preserve">отказа в предоставлении муниципальной услуги, предусмотренных пунктом 2.9 настоящего </w:t>
      </w:r>
      <w:r w:rsidR="00A92CAC" w:rsidRPr="00043089">
        <w:rPr>
          <w:sz w:val="26"/>
          <w:szCs w:val="26"/>
        </w:rPr>
        <w:t>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 об отказе в предоставлении муниципальной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</w:t>
      </w:r>
      <w:r w:rsidR="00A92CAC" w:rsidRPr="00043089">
        <w:rPr>
          <w:sz w:val="26"/>
          <w:szCs w:val="26"/>
        </w:rPr>
        <w:t>.</w:t>
      </w:r>
    </w:p>
    <w:p w:rsidR="000D04E0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3.42.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 в регистр или регистрация уведомления об отказе в предоставлении муниципальной услуги</w:t>
      </w:r>
      <w:r w:rsidR="000D04E0" w:rsidRPr="00043089">
        <w:rPr>
          <w:sz w:val="26"/>
          <w:szCs w:val="26"/>
        </w:rPr>
        <w:t>.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05927" w:rsidRPr="00043089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IV. Формы контроля за исполнением</w:t>
      </w:r>
    </w:p>
    <w:p w:rsidR="00505927" w:rsidRPr="00043089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Административного регламента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4.1.</w:t>
      </w:r>
      <w:r w:rsidR="00291B0B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Текущий контроль за соблюдением после</w:t>
      </w:r>
      <w:r w:rsidR="004D3B07" w:rsidRPr="00043089">
        <w:rPr>
          <w:sz w:val="26"/>
          <w:szCs w:val="26"/>
        </w:rPr>
        <w:t>довательности действий, определё</w:t>
      </w:r>
      <w:r w:rsidRPr="00043089">
        <w:rPr>
          <w:sz w:val="26"/>
          <w:szCs w:val="26"/>
        </w:rPr>
        <w:t xml:space="preserve"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</w:t>
      </w:r>
      <w:r w:rsidR="00EF1CE1" w:rsidRPr="00043089">
        <w:rPr>
          <w:sz w:val="26"/>
          <w:szCs w:val="26"/>
        </w:rPr>
        <w:t>–</w:t>
      </w:r>
      <w:r w:rsidR="0079645F" w:rsidRPr="00043089">
        <w:rPr>
          <w:sz w:val="26"/>
          <w:szCs w:val="26"/>
        </w:rPr>
        <w:t xml:space="preserve"> заместителем Главы муниципального района по строительству и ЖКХ -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руководителем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Управления</w:t>
      </w:r>
      <w:r w:rsidR="00EF1CE1" w:rsidRPr="00043089">
        <w:rPr>
          <w:sz w:val="26"/>
          <w:szCs w:val="26"/>
        </w:rPr>
        <w:t xml:space="preserve"> строительства, архитектуры и ЖКХ </w:t>
      </w:r>
      <w:r w:rsidR="00043089">
        <w:rPr>
          <w:sz w:val="26"/>
          <w:szCs w:val="26"/>
        </w:rPr>
        <w:t>А</w:t>
      </w:r>
      <w:r w:rsidR="00EF1CE1" w:rsidRPr="00043089">
        <w:rPr>
          <w:sz w:val="26"/>
          <w:szCs w:val="26"/>
        </w:rPr>
        <w:t>дминистрации муниципального района Камышлинский Самарской области</w:t>
      </w:r>
      <w:r w:rsidR="0079645F" w:rsidRPr="00043089">
        <w:rPr>
          <w:sz w:val="26"/>
          <w:szCs w:val="26"/>
        </w:rPr>
        <w:t>.</w:t>
      </w:r>
      <w:r w:rsidRPr="00043089">
        <w:rPr>
          <w:rFonts w:ascii="Calibri" w:hAnsi="Calibri"/>
          <w:sz w:val="26"/>
          <w:szCs w:val="26"/>
          <w:vertAlign w:val="superscript"/>
        </w:rPr>
        <w:t xml:space="preserve"> 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4.2.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Периодичность осуществления текущего контроля устанавливается уполномоченным должностным лицом </w:t>
      </w:r>
      <w:r w:rsidR="00EF1CE1" w:rsidRPr="00043089">
        <w:rPr>
          <w:sz w:val="26"/>
          <w:szCs w:val="26"/>
        </w:rPr>
        <w:t xml:space="preserve">– </w:t>
      </w:r>
      <w:r w:rsidR="0079645F" w:rsidRPr="00043089">
        <w:rPr>
          <w:sz w:val="26"/>
          <w:szCs w:val="26"/>
        </w:rPr>
        <w:t xml:space="preserve">заместителем Главы муниципального района по строительству и ЖКХ - </w:t>
      </w:r>
      <w:r w:rsidRPr="00043089">
        <w:rPr>
          <w:sz w:val="26"/>
          <w:szCs w:val="26"/>
        </w:rPr>
        <w:t>руководителем</w:t>
      </w:r>
      <w:r w:rsidR="00EF1CE1" w:rsidRPr="00043089">
        <w:rPr>
          <w:sz w:val="26"/>
          <w:szCs w:val="26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Pr="00043089">
        <w:rPr>
          <w:rFonts w:ascii="Calibri" w:hAnsi="Calibri"/>
          <w:sz w:val="26"/>
          <w:szCs w:val="26"/>
          <w:vertAlign w:val="superscript"/>
        </w:rPr>
        <w:t xml:space="preserve"> 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4.3.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4.4.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 на текущий год.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4.5.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Решение об осуществлении плановых и внеплановых проверок </w:t>
      </w:r>
      <w:r w:rsidR="00AB6EC0" w:rsidRPr="00043089">
        <w:rPr>
          <w:sz w:val="26"/>
          <w:szCs w:val="26"/>
        </w:rPr>
        <w:t xml:space="preserve">                                        </w:t>
      </w:r>
      <w:r w:rsidRPr="00043089">
        <w:rPr>
          <w:sz w:val="26"/>
          <w:szCs w:val="26"/>
        </w:rPr>
        <w:t xml:space="preserve"> принимается уполномоченным должностным лицом</w:t>
      </w:r>
      <w:r w:rsidR="00EF1CE1" w:rsidRPr="00043089">
        <w:rPr>
          <w:sz w:val="26"/>
          <w:szCs w:val="26"/>
        </w:rPr>
        <w:t xml:space="preserve"> – </w:t>
      </w:r>
      <w:r w:rsidR="00CA0D6B" w:rsidRPr="00043089">
        <w:rPr>
          <w:sz w:val="26"/>
          <w:szCs w:val="26"/>
        </w:rPr>
        <w:t>заместителем Главы муниципального района по социальным вопросам.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4.6.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Плановые проверки проводятся на основании годовых планов работы, </w:t>
      </w:r>
      <w:r w:rsidRPr="00043089">
        <w:rPr>
          <w:sz w:val="26"/>
          <w:szCs w:val="26"/>
        </w:rPr>
        <w:lastRenderedPageBreak/>
        <w:t>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Плановые проверки проводятся не реже 1 раза в 3 года.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4.7.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</w:t>
      </w:r>
      <w:r w:rsidR="00EF1CE1" w:rsidRPr="00043089">
        <w:rPr>
          <w:sz w:val="26"/>
          <w:szCs w:val="26"/>
        </w:rPr>
        <w:t xml:space="preserve"> – </w:t>
      </w:r>
      <w:r w:rsidR="00CA0D6B" w:rsidRPr="00043089">
        <w:rPr>
          <w:sz w:val="26"/>
          <w:szCs w:val="26"/>
        </w:rPr>
        <w:t xml:space="preserve">заместителем Главы муниципального района по социальным вопросам </w:t>
      </w:r>
      <w:r w:rsidRPr="00043089">
        <w:rPr>
          <w:sz w:val="26"/>
          <w:szCs w:val="26"/>
        </w:rPr>
        <w:t>на основании соответствующих правовых актов.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4.8.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Должностные лица </w:t>
      </w:r>
      <w:r w:rsidR="00043089" w:rsidRP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 в течение тр</w:t>
      </w:r>
      <w:r w:rsidR="00EF1CE1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043089" w:rsidRDefault="00505927" w:rsidP="00746CC9">
      <w:pPr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4.9.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043089" w:rsidRP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дминистрации, участвующие в предоставлении муниципальной услуги.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4.10.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 w:rsidRP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</w:t>
      </w:r>
      <w:r w:rsidR="00246D7E" w:rsidRPr="00043089">
        <w:rPr>
          <w:sz w:val="26"/>
          <w:szCs w:val="26"/>
        </w:rPr>
        <w:t xml:space="preserve"> муниципального района</w:t>
      </w:r>
      <w:r w:rsidRPr="00043089">
        <w:rPr>
          <w:sz w:val="26"/>
          <w:szCs w:val="26"/>
        </w:rPr>
        <w:t>.</w:t>
      </w:r>
    </w:p>
    <w:p w:rsidR="00505927" w:rsidRPr="00043089" w:rsidRDefault="00505927" w:rsidP="00746CC9">
      <w:pPr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Заявители, направившие заявления о предоставлении муниципальной услуги, могут осуществлять контроль за ходом е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предоставления пут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получения необходимой информации лично во время при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043089" w:rsidRDefault="00505927" w:rsidP="00746CC9">
      <w:pPr>
        <w:autoSpaceDE w:val="0"/>
        <w:autoSpaceDN w:val="0"/>
        <w:adjustRightInd w:val="0"/>
        <w:ind w:right="849"/>
        <w:jc w:val="both"/>
        <w:outlineLvl w:val="1"/>
        <w:rPr>
          <w:sz w:val="26"/>
          <w:szCs w:val="26"/>
        </w:rPr>
      </w:pPr>
    </w:p>
    <w:p w:rsidR="00505927" w:rsidRPr="00043089" w:rsidRDefault="00505927" w:rsidP="00746CC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 w:rsidRPr="00043089">
        <w:rPr>
          <w:sz w:val="26"/>
          <w:szCs w:val="26"/>
        </w:rPr>
        <w:t>судебном (внесудебном) порядке.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pacing w:val="-6"/>
          <w:sz w:val="26"/>
          <w:szCs w:val="26"/>
        </w:rPr>
        <w:lastRenderedPageBreak/>
        <w:t>5.2</w:t>
      </w:r>
      <w:r w:rsidRPr="00043089">
        <w:rPr>
          <w:sz w:val="26"/>
          <w:szCs w:val="26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 w:rsidRPr="00043089">
        <w:rPr>
          <w:sz w:val="26"/>
          <w:szCs w:val="26"/>
        </w:rPr>
        <w:t xml:space="preserve"> – </w:t>
      </w:r>
      <w:r w:rsidRPr="00043089">
        <w:rPr>
          <w:sz w:val="26"/>
          <w:szCs w:val="26"/>
        </w:rPr>
        <w:t>руководителю</w:t>
      </w:r>
      <w:r w:rsidR="00242D13" w:rsidRPr="00043089">
        <w:rPr>
          <w:sz w:val="26"/>
          <w:szCs w:val="26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="00BD3143" w:rsidRPr="00043089">
        <w:rPr>
          <w:rFonts w:ascii="Calibri" w:hAnsi="Calibri"/>
          <w:sz w:val="26"/>
          <w:szCs w:val="26"/>
          <w:vertAlign w:val="superscript"/>
        </w:rPr>
        <w:t xml:space="preserve"> </w:t>
      </w:r>
      <w:r w:rsidRPr="00043089">
        <w:rPr>
          <w:sz w:val="26"/>
          <w:szCs w:val="26"/>
        </w:rPr>
        <w:t>с жалобой.</w:t>
      </w:r>
    </w:p>
    <w:p w:rsidR="00505927" w:rsidRPr="00043089" w:rsidRDefault="00242D13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5.3. Жалоба подаё</w:t>
      </w:r>
      <w:r w:rsidR="00505927" w:rsidRPr="00043089">
        <w:rPr>
          <w:sz w:val="26"/>
          <w:szCs w:val="26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043089">
        <w:rPr>
          <w:sz w:val="26"/>
          <w:szCs w:val="26"/>
        </w:rPr>
        <w:t>А</w:t>
      </w:r>
      <w:r w:rsidR="00505927" w:rsidRPr="00043089">
        <w:rPr>
          <w:sz w:val="26"/>
          <w:szCs w:val="26"/>
        </w:rPr>
        <w:t>дминистрации</w:t>
      </w:r>
      <w:r w:rsidRPr="00043089">
        <w:rPr>
          <w:sz w:val="26"/>
          <w:szCs w:val="26"/>
        </w:rPr>
        <w:t xml:space="preserve"> муниципального района</w:t>
      </w:r>
      <w:r w:rsidR="00505927" w:rsidRPr="00043089">
        <w:rPr>
          <w:sz w:val="26"/>
          <w:szCs w:val="26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 w:rsidRPr="00043089">
        <w:rPr>
          <w:sz w:val="26"/>
          <w:szCs w:val="26"/>
        </w:rPr>
        <w:t>ё</w:t>
      </w:r>
      <w:r w:rsidR="00505927" w:rsidRPr="00043089">
        <w:rPr>
          <w:sz w:val="26"/>
          <w:szCs w:val="26"/>
        </w:rPr>
        <w:t>ме заявителя.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5.4. Жалоба должна содержать: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5.5. Заявитель может обратиться с жалобой в том числе в следующих случаях: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1) нарушение срока регистрации заявления заявителя о предоставлении муниципальной услуги;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2) нарушение срока предоставления муниципальной услуги;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4) отказ в при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42194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 xml:space="preserve">7) отказ администрации, должностного лица администрации в исправлении </w:t>
      </w:r>
      <w:r w:rsidRPr="00043089">
        <w:rPr>
          <w:sz w:val="26"/>
          <w:szCs w:val="26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42194" w:rsidRPr="00043089">
        <w:rPr>
          <w:sz w:val="26"/>
          <w:szCs w:val="26"/>
        </w:rPr>
        <w:t>;</w:t>
      </w:r>
    </w:p>
    <w:p w:rsidR="00842194" w:rsidRPr="00043089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043089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26"/>
          <w:szCs w:val="26"/>
        </w:rPr>
      </w:pPr>
      <w:r w:rsidRPr="00043089">
        <w:rPr>
          <w:sz w:val="26"/>
          <w:szCs w:val="26"/>
        </w:rPr>
        <w:t xml:space="preserve"> 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5.8. Жалоба заявителя может быть адресована </w:t>
      </w:r>
      <w:r w:rsidR="00242D13" w:rsidRPr="00043089">
        <w:rPr>
          <w:sz w:val="26"/>
          <w:szCs w:val="26"/>
        </w:rPr>
        <w:t>Г</w:t>
      </w:r>
      <w:r w:rsidRPr="00043089">
        <w:rPr>
          <w:sz w:val="26"/>
          <w:szCs w:val="26"/>
        </w:rPr>
        <w:t xml:space="preserve">лаве муниципального района Камышлинский </w:t>
      </w:r>
      <w:r w:rsidR="00242D13" w:rsidRPr="00043089">
        <w:rPr>
          <w:sz w:val="26"/>
          <w:szCs w:val="26"/>
        </w:rPr>
        <w:t>Самарской области.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5.9. Жалоба, поступившая в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регистрации, а в случае обжалования отказа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 xml:space="preserve">дминистрации, должностного лица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 в при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регистрации. Срок рассмотрения жалобы может быть сокращ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н в случаях, установленных Правительством Российской Федерации.</w:t>
      </w:r>
    </w:p>
    <w:p w:rsidR="00986C9E" w:rsidRPr="00043089" w:rsidRDefault="00505927" w:rsidP="00746CC9">
      <w:pPr>
        <w:ind w:firstLine="567"/>
        <w:contextualSpacing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5.10. </w:t>
      </w:r>
      <w:r w:rsidR="00986C9E" w:rsidRPr="00043089">
        <w:rPr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986C9E" w:rsidRPr="00043089" w:rsidRDefault="00986C9E" w:rsidP="00746C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089">
        <w:rPr>
          <w:rFonts w:ascii="Times New Roman" w:hAnsi="Times New Roman"/>
          <w:sz w:val="26"/>
          <w:szCs w:val="26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043089">
        <w:rPr>
          <w:rFonts w:ascii="Times New Roman" w:hAnsi="Times New Roman" w:cs="Times New Roman"/>
          <w:sz w:val="26"/>
          <w:szCs w:val="26"/>
        </w:rPr>
        <w:t>Взамен разрешения на ввод</w:t>
      </w:r>
      <w:r w:rsidRPr="00043089">
        <w:rPr>
          <w:rFonts w:ascii="Times New Roman" w:hAnsi="Times New Roman"/>
          <w:sz w:val="26"/>
          <w:szCs w:val="26"/>
        </w:rPr>
        <w:t xml:space="preserve"> объекта капитального строительства в эксплуатацию</w:t>
      </w:r>
      <w:r w:rsidRPr="00043089">
        <w:rPr>
          <w:rFonts w:ascii="Times New Roman" w:hAnsi="Times New Roman" w:cs="Times New Roman"/>
          <w:sz w:val="26"/>
          <w:szCs w:val="26"/>
        </w:rPr>
        <w:t>, в котором были допущены опечатки и (или) ошибки, выдаётся разрешение на ввод</w:t>
      </w:r>
      <w:r w:rsidRPr="00043089">
        <w:rPr>
          <w:rFonts w:ascii="Times New Roman" w:hAnsi="Times New Roman"/>
          <w:sz w:val="26"/>
          <w:szCs w:val="26"/>
        </w:rPr>
        <w:t xml:space="preserve"> объекта капитального строительства в эксплуатацию</w:t>
      </w:r>
      <w:r w:rsidRPr="00043089">
        <w:rPr>
          <w:rFonts w:ascii="Times New Roman" w:hAnsi="Times New Roman" w:cs="Times New Roman"/>
          <w:sz w:val="26"/>
          <w:szCs w:val="26"/>
        </w:rPr>
        <w:t xml:space="preserve"> без опечаток и ошибок в срок, не превышающий 5 рабочих дней со дня обращения заявителя в администрацию о замене такого разрешения на строительство</w:t>
      </w:r>
      <w:r w:rsidRPr="00043089">
        <w:rPr>
          <w:rFonts w:ascii="Times New Roman" w:hAnsi="Times New Roman"/>
          <w:sz w:val="26"/>
          <w:szCs w:val="26"/>
        </w:rPr>
        <w:t>;</w:t>
      </w:r>
    </w:p>
    <w:p w:rsidR="00986C9E" w:rsidRPr="00043089" w:rsidRDefault="00986C9E" w:rsidP="00746CC9">
      <w:pPr>
        <w:ind w:firstLine="567"/>
        <w:contextualSpacing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решение об отказе в удовлетворении жалобы.</w:t>
      </w:r>
    </w:p>
    <w:p w:rsidR="0032752C" w:rsidRPr="00043089" w:rsidRDefault="00986C9E" w:rsidP="00746CC9">
      <w:pPr>
        <w:ind w:firstLine="567"/>
        <w:contextualSpacing/>
        <w:jc w:val="both"/>
        <w:rPr>
          <w:spacing w:val="-2"/>
          <w:sz w:val="26"/>
          <w:szCs w:val="26"/>
        </w:rPr>
      </w:pPr>
      <w:r w:rsidRPr="00043089">
        <w:rPr>
          <w:sz w:val="26"/>
          <w:szCs w:val="26"/>
        </w:rPr>
        <w:t>Заявителю направляется письменный ответ, содержащий результаты рассмотрения жалобы</w:t>
      </w:r>
      <w:r w:rsidR="0032752C" w:rsidRPr="00043089">
        <w:rPr>
          <w:sz w:val="26"/>
          <w:szCs w:val="26"/>
        </w:rPr>
        <w:t>.</w:t>
      </w:r>
    </w:p>
    <w:p w:rsidR="0032752C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5.11. </w:t>
      </w:r>
      <w:r w:rsidR="0032752C" w:rsidRPr="00043089">
        <w:rPr>
          <w:sz w:val="26"/>
          <w:szCs w:val="26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Pr="00043089" w:rsidRDefault="0032752C" w:rsidP="00746CC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</w:t>
      </w:r>
      <w:r w:rsidRPr="00043089">
        <w:rPr>
          <w:sz w:val="26"/>
          <w:szCs w:val="26"/>
        </w:rPr>
        <w:lastRenderedPageBreak/>
        <w:t xml:space="preserve">незамедлительно направляет имеющиеся материалы в органы прокуратуры.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76F13">
        <w:rPr>
          <w:sz w:val="28"/>
          <w:szCs w:val="28"/>
        </w:rPr>
        <w:br w:type="page"/>
      </w:r>
      <w:r w:rsidRPr="0002581D"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 w:rsidRPr="0002581D">
        <w:rPr>
          <w:sz w:val="22"/>
          <w:szCs w:val="22"/>
        </w:rPr>
        <w:t>1</w:t>
      </w: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предоставления </w:t>
      </w:r>
      <w:r w:rsidR="003D1DF0" w:rsidRPr="0002581D">
        <w:rPr>
          <w:sz w:val="22"/>
          <w:szCs w:val="22"/>
        </w:rPr>
        <w:t>А</w:t>
      </w:r>
      <w:r w:rsidRPr="0002581D">
        <w:rPr>
          <w:sz w:val="22"/>
          <w:szCs w:val="22"/>
        </w:rPr>
        <w:t>дминистрацией муниципального района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Камышлинский </w:t>
      </w:r>
      <w:r w:rsidR="003D1DF0" w:rsidRPr="0002581D">
        <w:rPr>
          <w:sz w:val="22"/>
          <w:szCs w:val="22"/>
        </w:rPr>
        <w:t>Самарской области</w:t>
      </w:r>
      <w:r w:rsidR="009F150A" w:rsidRPr="0002581D">
        <w:rPr>
          <w:sz w:val="22"/>
          <w:szCs w:val="22"/>
        </w:rPr>
        <w:t xml:space="preserve"> </w:t>
      </w:r>
      <w:r w:rsidRPr="0002581D">
        <w:rPr>
          <w:sz w:val="22"/>
          <w:szCs w:val="22"/>
        </w:rPr>
        <w:t>муниципальной</w:t>
      </w:r>
    </w:p>
    <w:p w:rsidR="00BD3143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услуги </w:t>
      </w:r>
      <w:r w:rsidR="00BB179C" w:rsidRPr="0002581D">
        <w:rPr>
          <w:sz w:val="22"/>
          <w:szCs w:val="22"/>
        </w:rPr>
        <w:t>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05927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43089">
        <w:rPr>
          <w:rFonts w:ascii="Times New Roman" w:hAnsi="Times New Roman"/>
          <w:sz w:val="28"/>
          <w:szCs w:val="28"/>
        </w:rPr>
        <w:t>Главе муниципального района Камышлинский Самарской области</w:t>
      </w:r>
      <w:r w:rsidRPr="003F1D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02581D" w:rsidRPr="003F1D91" w:rsidRDefault="0002581D" w:rsidP="00746CC9">
      <w:pPr>
        <w:tabs>
          <w:tab w:val="left" w:pos="4260"/>
        </w:tabs>
        <w:jc w:val="both"/>
        <w:rPr>
          <w:sz w:val="28"/>
          <w:szCs w:val="28"/>
        </w:rPr>
      </w:pPr>
    </w:p>
    <w:p w:rsidR="0002581D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1D" w:rsidRPr="003F1D9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законченного строительством, реконструкцией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1D" w:rsidRPr="003F1D91">
        <w:rPr>
          <w:rFonts w:ascii="Times New Roman" w:hAnsi="Times New Roman" w:cs="Times New Roman"/>
          <w:sz w:val="24"/>
          <w:szCs w:val="24"/>
        </w:rPr>
        <w:t>(город, район, улица,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номер участка)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</w:t>
      </w:r>
      <w:r>
        <w:rPr>
          <w:rFonts w:ascii="Times New Roman" w:hAnsi="Times New Roman" w:cs="Times New Roman"/>
          <w:sz w:val="28"/>
          <w:szCs w:val="28"/>
        </w:rPr>
        <w:t>ровый номер земельного участка: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Свидетельство о регистрации права на земельный участок: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F1D91">
        <w:rPr>
          <w:rFonts w:ascii="Times New Roman" w:hAnsi="Times New Roman" w:cs="Times New Roman"/>
          <w:sz w:val="28"/>
          <w:szCs w:val="28"/>
        </w:rPr>
        <w:t>___________</w:t>
      </w:r>
    </w:p>
    <w:p w:rsidR="0002581D" w:rsidRPr="003F1D91" w:rsidRDefault="00BD3143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(дата, </w:t>
      </w:r>
      <w:r w:rsidR="009948C2">
        <w:rPr>
          <w:rFonts w:ascii="Times New Roman" w:hAnsi="Times New Roman" w:cs="Times New Roman"/>
          <w:sz w:val="24"/>
          <w:szCs w:val="24"/>
        </w:rPr>
        <w:t>№ </w:t>
      </w:r>
      <w:r w:rsidRPr="003F1D91">
        <w:rPr>
          <w:rFonts w:ascii="Times New Roman" w:hAnsi="Times New Roman" w:cs="Times New Roman"/>
          <w:sz w:val="24"/>
          <w:szCs w:val="24"/>
        </w:rPr>
        <w:t>свидетельства о регистрации права на земельный участок или другого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правоустанавливающего документа </w:t>
      </w:r>
      <w:r w:rsidR="00C74672">
        <w:rPr>
          <w:rFonts w:ascii="Times New Roman" w:hAnsi="Times New Roman" w:cs="Times New Roman"/>
          <w:sz w:val="24"/>
          <w:szCs w:val="24"/>
        </w:rPr>
        <w:t>–</w:t>
      </w:r>
      <w:r w:rsidRPr="003F1D91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C74672">
        <w:rPr>
          <w:rFonts w:ascii="Times New Roman" w:hAnsi="Times New Roman" w:cs="Times New Roman"/>
          <w:sz w:val="24"/>
          <w:szCs w:val="24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какого)</w:t>
      </w:r>
    </w:p>
    <w:p w:rsidR="0002581D" w:rsidRPr="003F1D91" w:rsidRDefault="00BD3143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 xml:space="preserve"> </w:t>
            </w:r>
            <w:r w:rsidR="009948C2">
              <w:rPr>
                <w:sz w:val="28"/>
                <w:szCs w:val="28"/>
              </w:rPr>
              <w:t>№ </w:t>
            </w:r>
          </w:p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Наименование организаций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Виды выполненных ими работ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581D" w:rsidRPr="003F1D91" w:rsidTr="004242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81D" w:rsidRPr="003F1D91" w:rsidRDefault="0002581D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а) вручить лично;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б) направить по месту фактического проживания (месту</w:t>
      </w:r>
      <w:r w:rsidR="00BD3143">
        <w:rPr>
          <w:sz w:val="28"/>
          <w:szCs w:val="28"/>
        </w:rPr>
        <w:t xml:space="preserve"> </w:t>
      </w:r>
      <w:r w:rsidRPr="003F1D91">
        <w:rPr>
          <w:sz w:val="28"/>
          <w:szCs w:val="28"/>
        </w:rPr>
        <w:t>нахождения) в</w:t>
      </w:r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  <w:r w:rsidRPr="003F1D91">
        <w:rPr>
          <w:sz w:val="28"/>
          <w:szCs w:val="28"/>
        </w:rPr>
        <w:t>форме документа на бумажном носителе.</w:t>
      </w:r>
    </w:p>
    <w:p w:rsidR="0002581D" w:rsidRPr="003F1D91" w:rsidRDefault="0002581D" w:rsidP="00746CC9">
      <w:pPr>
        <w:autoSpaceDE w:val="0"/>
        <w:autoSpaceDN w:val="0"/>
        <w:adjustRightInd w:val="0"/>
        <w:ind w:firstLine="709"/>
      </w:pPr>
      <w:r w:rsidRPr="003F1D91">
        <w:t>(нужное подчеркнуть)</w:t>
      </w: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02581D" w:rsidRPr="003F1D91" w:rsidRDefault="0002581D" w:rsidP="00746CC9">
      <w:pPr>
        <w:autoSpaceDE w:val="0"/>
        <w:autoSpaceDN w:val="0"/>
        <w:adjustRightInd w:val="0"/>
        <w:jc w:val="both"/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(подпись)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(Ф.И.О.)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CC1EFA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581D" w:rsidRPr="003F1D91">
        <w:rPr>
          <w:rFonts w:ascii="Times New Roman" w:hAnsi="Times New Roman" w:cs="Times New Roman"/>
          <w:sz w:val="28"/>
          <w:szCs w:val="28"/>
        </w:rPr>
        <w:t xml:space="preserve"> 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05104" w:rsidRPr="00EB7C70" w:rsidRDefault="00C05104" w:rsidP="00746CC9">
      <w:pPr>
        <w:pStyle w:val="ConsPlusNonformat"/>
        <w:rPr>
          <w:sz w:val="28"/>
          <w:szCs w:val="28"/>
        </w:rPr>
      </w:pPr>
    </w:p>
    <w:p w:rsidR="003D1DF0" w:rsidRPr="003D1DF0" w:rsidRDefault="00C05104" w:rsidP="00746CC9">
      <w:pPr>
        <w:jc w:val="right"/>
        <w:rPr>
          <w:sz w:val="22"/>
          <w:szCs w:val="22"/>
        </w:rPr>
      </w:pPr>
      <w:r w:rsidRPr="00EB7C7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="003D1DF0">
        <w:rPr>
          <w:sz w:val="22"/>
          <w:szCs w:val="22"/>
        </w:rPr>
        <w:t xml:space="preserve">риложение </w:t>
      </w:r>
      <w:r w:rsidR="009948C2">
        <w:rPr>
          <w:sz w:val="22"/>
          <w:szCs w:val="22"/>
        </w:rPr>
        <w:t>№ </w:t>
      </w:r>
      <w:r w:rsidR="003D1DF0">
        <w:rPr>
          <w:sz w:val="22"/>
          <w:szCs w:val="22"/>
        </w:rPr>
        <w:t>2</w:t>
      </w:r>
    </w:p>
    <w:p w:rsidR="00CC1EFA" w:rsidRPr="0002581D" w:rsidRDefault="00CC1EFA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CC1EFA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CC1EFA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ind w:left="4395"/>
        <w:jc w:val="right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3D1811" w:rsidRPr="009D4221" w:rsidRDefault="003D1811" w:rsidP="00746CC9">
      <w:pPr>
        <w:tabs>
          <w:tab w:val="left" w:pos="6211"/>
        </w:tabs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251D53" wp14:editId="2CE2DC49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2.5pt;width:116.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99BE9" wp14:editId="554F06BF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2pt;margin-top:5.4pt;width:116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2A3B4" wp14:editId="6D0F13D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983FC9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-17.85pt;margin-top:0;width:120.85pt;height:4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    <v:textbox>
                  <w:txbxContent>
                    <w:p w:rsidR="009A640E" w:rsidRPr="00983FC9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76783A8C" wp14:editId="7D6B1633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69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38784" behindDoc="0" locked="0" layoutInCell="1" allowOverlap="1" wp14:anchorId="103FA0C9" wp14:editId="7407F50A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18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D471B" id="Прямая со стрелкой 14" o:spid="_x0000_s1026" type="#_x0000_t32" style="position:absolute;margin-left:324pt;margin-top:14.2pt;width:18pt;height:18pt;flip:x;z-index:251638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1312" behindDoc="0" locked="0" layoutInCell="1" allowOverlap="1" wp14:anchorId="70507F69" wp14:editId="5B34C5DF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4391B" id="Прямая со стрелкой 14" o:spid="_x0000_s1026" type="#_x0000_t32" style="position:absolute;margin-left:423pt;margin-top:14.2pt;width:0;height:18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DyDfepfwIA&#10;AJcEAAAOAAAAAAAAAAAAAAAAAC4CAABkcnMvZTJvRG9jLnhtbFBLAQItABQABgAIAAAAIQDYDwnZ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21B81" w:rsidRPr="003D1DF0" w:rsidRDefault="00235147" w:rsidP="00746CC9">
      <w:pPr>
        <w:jc w:val="right"/>
        <w:rPr>
          <w:sz w:val="22"/>
          <w:szCs w:val="22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7D70D" wp14:editId="6621DBCC">
                <wp:simplePos x="0" y="0"/>
                <wp:positionH relativeFrom="column">
                  <wp:posOffset>571500</wp:posOffset>
                </wp:positionH>
                <wp:positionV relativeFrom="paragraph">
                  <wp:posOffset>4596130</wp:posOffset>
                </wp:positionV>
                <wp:extent cx="4229100" cy="876300"/>
                <wp:effectExtent l="38100" t="19050" r="19050" b="38100"/>
                <wp:wrapNone/>
                <wp:docPr id="1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76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1F7D0C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left:0;text-align:left;margin-left:45pt;margin-top:361.9pt;width:333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">
                <v:textbox>
                  <w:txbxContent>
                    <w:p w:rsidR="009A640E" w:rsidRPr="001F7D0C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3BFA054A" wp14:editId="01A9BC1B">
                <wp:simplePos x="0" y="0"/>
                <wp:positionH relativeFrom="column">
                  <wp:posOffset>1734820</wp:posOffset>
                </wp:positionH>
                <wp:positionV relativeFrom="paragraph">
                  <wp:posOffset>4485005</wp:posOffset>
                </wp:positionV>
                <wp:extent cx="342900" cy="228600"/>
                <wp:effectExtent l="76200" t="57150" r="76200" b="114300"/>
                <wp:wrapNone/>
                <wp:docPr id="20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5A5CE" id="Прямая со стрелкой 8" o:spid="_x0000_s1026" type="#_x0000_t32" style="position:absolute;margin-left:136.6pt;margin-top:353.15pt;width:27pt;height:18pt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2880" behindDoc="0" locked="0" layoutInCell="1" allowOverlap="1" wp14:anchorId="67A21194" wp14:editId="4F893654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41673" id="Прямая со стрелкой 4" o:spid="_x0000_s1026" type="#_x0000_t32" style="position:absolute;margin-left:126pt;margin-top:412.6pt;width:0;height:27pt;z-index:251642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1fwIAAJYEAAAOAAAAZHJzL2Uyb0RvYy54bWysVMuO0zAU3SPxD5b3naRtpt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3904" behindDoc="0" locked="0" layoutInCell="1" allowOverlap="1" wp14:anchorId="5DF61878" wp14:editId="45159945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762CD" id="Прямая со стрелкой 5" o:spid="_x0000_s1026" type="#_x0000_t32" style="position:absolute;margin-left:306pt;margin-top:412.6pt;width:0;height:25.1pt;z-index:2516439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A5D88F" wp14:editId="3D71E6C0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5318F7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left:0;text-align:left;margin-left:234pt;margin-top:439.1pt;width:2in;height:2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AEvuzIyAgAAXQQAAA4AAAAAAAAAAAAA&#10;AAAALgIAAGRycy9lMm9Eb2MueG1sUEsBAi0AFAAGAAgAAAAhABKg8+jiAAAACwEAAA8AAAAAAAAA&#10;AAAAAAAAjAQAAGRycy9kb3ducmV2LnhtbFBLBQYAAAAABAAEAPMAAACbBQAAAAA=&#10;">
                <v:textbox>
                  <w:txbxContent>
                    <w:p w:rsidR="009A640E" w:rsidRPr="005318F7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AE36CE" wp14:editId="17795B9F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5318F7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81pt;margin-top:439.1pt;width:99pt;height:2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LALQIAAFAEAAAOAAAAZHJzL2Uyb0RvYy54bWysVMGO0zAQvSPxD5bvNGm22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BnUrLALQIAAFAEAAAOAAAAAAAAAAAAAAAAAC4CAABk&#10;cnMvZTJvRG9jLnhtbFBLAQItABQABgAIAAAAIQAj9d4e3wAAAAsBAAAPAAAAAAAAAAAAAAAAAIcE&#10;AABkcnMvZG93bnJldi54bWxQSwUGAAAAAAQABADzAAAAkwUAAAAA&#10;">
                <v:textbox>
                  <w:txbxContent>
                    <w:p w:rsidR="009A640E" w:rsidRPr="005318F7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BCB3FC" wp14:editId="5351A07D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387pt;margin-top:241.1pt;width:82.6pt;height: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BFmbbuKwIAAFAEAAAOAAAAAAAAAAAAAAAAAC4CAABk&#10;cnMvZTJvRG9jLnhtbFBLAQItABQABgAIAAAAIQADX4MS4QAAAAsBAAAPAAAAAAAAAAAAAAAAAIUE&#10;AABkcnMvZG93bnJldi54bWxQSwUGAAAAAAQABADzAAAAkwUAAAAA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48000" behindDoc="0" locked="0" layoutInCell="1" allowOverlap="1" wp14:anchorId="7D86C25C" wp14:editId="35DB334A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C68EF" id="Прямая со стрелкой 6" o:spid="_x0000_s1026" type="#_x0000_t32" style="position:absolute;margin-left:261pt;margin-top:285.6pt;width:0;height:81pt;z-index:2516480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NQgAIAAJc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44928" behindDoc="0" locked="0" layoutInCell="1" allowOverlap="1" wp14:anchorId="354B7F11" wp14:editId="2C567935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8430" id="Прямая со стрелкой 7" o:spid="_x0000_s1026" type="#_x0000_t32" style="position:absolute;margin-left:135pt;margin-top:285.6pt;width:18pt;height:27pt;flip:x;z-index: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74AB6B" wp14:editId="72E0CE15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110" style="position:absolute;left:0;text-align:left;margin-left:45pt;margin-top:231.6pt;width:324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Cpcuq6LgIAAFwEAAAOAAAAAAAAAAAAAAAAAC4C&#10;AABkcnMvZTJvRG9jLnhtbFBLAQItABQABgAIAAAAIQDx2BJW4QAAAAoBAAAPAAAAAAAAAAAAAAAA&#10;AIgEAABkcnMvZG93bnJldi54bWxQSwUGAAAAAAQABADzAAAAlgUAAAAA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6672" behindDoc="0" locked="0" layoutInCell="1" allowOverlap="1" wp14:anchorId="354EEDE5" wp14:editId="3009442E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D334A" id="AutoShape 23" o:spid="_x0000_s1026" type="#_x0000_t32" style="position:absolute;margin-left:-17.85pt;margin-top:267.6pt;width:1in;height:0;z-index:25167667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 wp14:anchorId="6E897851" wp14:editId="2AD9B2F0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4FBA0" id="AutoShape 16" o:spid="_x0000_s1026" type="#_x0000_t32" style="position:absolute;margin-left:-17.85pt;margin-top:33.6pt;width:0;height:234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jcUw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MUeuNxTAgAAfgQAAA4AAAAAAAAAAAAAAAAALgIAAGRycy9lMm9Eb2MueG1sUEsBAi0A&#10;FAAGAAgAAAAhAJ7Ah9XfAAAACg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B2703C" wp14:editId="64889FD6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6pt;margin-top:295.1pt;width:100.6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CPM8FysCAABPBAAADgAAAAAAAAAAAAAAAAAuAgAAZHJz&#10;L2Uyb0RvYy54bWxQSwECLQAUAAYACAAAACEAKBsBFt8AAAAKAQAADwAAAAAAAAAAAAAAAACFBAAA&#10;ZHJzL2Rvd25yZXYueG1sUEsFBgAAAAAEAAQA8wAAAJEFAAAAAA==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6192" behindDoc="0" locked="0" layoutInCell="1" allowOverlap="1" wp14:anchorId="6868C01D" wp14:editId="159EFD8B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27EC0" id="AutoShape 23" o:spid="_x0000_s1026" type="#_x0000_t32" style="position:absolute;margin-left:153pt;margin-top:214.1pt;width:0;height:27pt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NOHHW1ICAAB9BAAADgAAAAAAAAAAAAAAAAAuAgAAZHJzL2Uyb0RvYy54bWxQSwECLQAU&#10;AAYACAAAACEAkHfTy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3600" behindDoc="0" locked="0" layoutInCell="1" allowOverlap="1" wp14:anchorId="0F716B48" wp14:editId="0D2D5BF6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986BB" id="Прямая со стрелкой 14" o:spid="_x0000_s1026" type="#_x0000_t32" style="position:absolute;margin-left:5in;margin-top:259.1pt;width:27pt;height:0;flip:x;z-index:2516736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3360" behindDoc="0" locked="0" layoutInCell="1" allowOverlap="1" wp14:anchorId="202DA5B1" wp14:editId="123A290E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826D2" id="Прямая со стрелкой 14" o:spid="_x0000_s1026" type="#_x0000_t32" style="position:absolute;margin-left:450pt;margin-top:61.1pt;width:0;height:180pt;z-index:25166336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C8F0" wp14:editId="7C3A8AA2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7pt;margin-top:16.1pt;width:8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8kKgIAAE8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AEZDyQqAgAATwQAAA4AAAAAAAAAAAAAAAAALgIAAGRycy9l&#10;Mm9Eb2MueG1sUEsBAi0AFAAGAAgAAAAhAOkhm+reAAAACgEAAA8AAAAAAAAAAAAAAAAAhAQAAGRy&#10;cy9kb3ducmV2LnhtbFBLBQYAAAAABAAEAPMAAACPBQAAAAA=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2336" behindDoc="0" locked="0" layoutInCell="1" allowOverlap="1" wp14:anchorId="6CE554D2" wp14:editId="34F3F2C0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EA5F9" id="Прямая со стрелкой 14" o:spid="_x0000_s1026" type="#_x0000_t32" style="position:absolute;margin-left:4in;margin-top:70.1pt;width:0;height:18pt;z-index:2516623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URfwIAAJYEAAAOAAAAZHJzL2Uyb0RvYy54bWysVMuO0zAU3SPxD5b3nTSdtN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+gfFEX8C&#10;AACWBAAADgAAAAAAAAAAAAAAAAAuAgAAZHJzL2Uyb0RvYy54bWxQSwECLQAUAAYACAAAACEAvEMU&#10;g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9056" wp14:editId="6311EBE3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pt;margin-top:16.1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KAIAAE8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BSP9zTKAIAAE8EAAAOAAAAAAAAAAAAAAAAAC4CAABkcnMvZTJv&#10;RG9jLnhtbFBLAQItABQABgAIAAAAIQAZouXr3gAAAAoBAAAPAAAAAAAAAAAAAAAAAIIEAABkcnMv&#10;ZG93bnJldi54bWxQSwUGAAAAAAQABADzAAAAjQUAAAAA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2576" behindDoc="0" locked="0" layoutInCell="1" allowOverlap="1" wp14:anchorId="41934998" wp14:editId="4A7B15CC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0C01D" id="Прямая со стрелкой 14" o:spid="_x0000_s1026" type="#_x0000_t32" style="position:absolute;margin-left:4in;margin-top:187.1pt;width:18pt;height:0;flip:x;z-index:25167257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1552" behindDoc="0" locked="0" layoutInCell="1" allowOverlap="1" wp14:anchorId="6F001B2F" wp14:editId="721FBF60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1382F" id="AutoShape 16" o:spid="_x0000_s1026" type="#_x0000_t32" style="position:absolute;margin-left:342pt;margin-top:232.1pt;width:0;height:27pt;z-index:2516715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K7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oeU6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0528" behindDoc="0" locked="0" layoutInCell="1" allowOverlap="1" wp14:anchorId="46FDB5E5" wp14:editId="0E37DAF3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5A33C" id="AutoShape 16" o:spid="_x0000_s1026" type="#_x0000_t32" style="position:absolute;margin-left:5in;margin-top:142.1pt;width:0;height:27pt;z-index:2516705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m4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qeUK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B4MZuFICAAB9BAAADgAAAAAAAAAAAAAAAAAuAgAAZHJzL2Uyb0RvYy54bWxQSwECLQAU&#10;AAYACAAAACEAiqNaz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75E11" wp14:editId="54407815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06pt;margin-top:169.1pt;width:10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xZ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WI58lrb5oDMgp3GGtcQjd7CT0oGHOmK+h87BoIS9cGg&#10;OtfFYhF3IDmL5eUcHTiP1OcRZjhCVTRQMpmbMO3NzoHsevxSkegw9hYVbWUi+7mqY/04tkmD44rF&#10;vTj3U9bzj2D9Cw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fuJMWSoCAABQBAAADgAAAAAAAAAAAAAAAAAuAgAAZHJz&#10;L2Uyb0RvYy54bWxQSwECLQAUAAYACAAAACEAUW3eoOAAAAALAQAADwAAAAAAAAAAAAAAAACEBAAA&#10;ZHJzL2Rvd25yZXYueG1sUEsFBgAAAAAEAAQA8wAAAJEFAAAAAA==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BA987" wp14:editId="19B3691A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89pt;margin-top:169.1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 wp14:anchorId="12D3C1BF" wp14:editId="60BC71CF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73841" id="AutoShape 23" o:spid="_x0000_s1026" type="#_x0000_t32" style="position:absolute;margin-left:243pt;margin-top:214.1pt;width:0;height:27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 wp14:anchorId="3866FF98" wp14:editId="62684B8C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51B45" id="AutoShape 23" o:spid="_x0000_s1026" type="#_x0000_t32" style="position:absolute;margin-left:171pt;margin-top:187.1pt;width:18pt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56273830" wp14:editId="39A36CB8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33B26" id="AutoShape 16" o:spid="_x0000_s1026" type="#_x0000_t32" style="position:absolute;margin-left:81pt;margin-top:124.1pt;width:9pt;height:27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qaVAIAAII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E9C2B" wp14:editId="730A08D7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90pt;margin-top:151.1pt;width:82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9YKwIAAFA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qR9fWCsCAABQBAAADgAAAAAAAAAAAAAAAAAuAgAAZHJz&#10;L2Uyb0RvYy54bWxQSwECLQAUAAYACAAAACEAA6XXct8AAAALAQAADwAAAAAAAAAAAAAAAACFBAAA&#10;ZHJzL2Rvd25yZXYueG1sUEsFBgAAAAAEAAQA8wAAAJEFAAAAAA==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021D89" wp14:editId="6333ED27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70pt;margin-top:304.1pt;width:82.6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1DEFF2" wp14:editId="498AFDA4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35pt;margin-top:88.1pt;width:30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LE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O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D5D9LE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31578A" wp14:editId="23F8369B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.85pt;margin-top:151.1pt;width:82.6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5c7wISoCAABRBAAADgAAAAAAAAAAAAAAAAAuAgAAZHJz&#10;L2Uyb0RvYy54bWxQSwECLQAUAAYACAAAACEA6UzpruAAAAALAQAADwAAAAAAAAAAAAAAAACEBAAA&#10;ZHJzL2Rvd25yZXYueG1sUEsFBgAAAAAEAAQA8wAAAJEFAAAAAA==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539A53" wp14:editId="1654169B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0E" w:rsidRPr="00790824" w:rsidRDefault="009A640E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8.85pt;margin-top:52.1pt;width:90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fAboVC4CAABSBAAADgAAAAAAAAAAAAAAAAAuAgAA&#10;ZHJzL2Uyb0RvYy54bWxQSwECLQAUAAYACAAAACEAHwglgN8AAAALAQAADwAAAAAAAAAAAAAAAACI&#10;BAAAZHJzL2Rvd25yZXYueG1sUEsFBgAAAAAEAAQA8wAAAJQFAAAAAA==&#10;">
                <v:textbox>
                  <w:txbxContent>
                    <w:p w:rsidR="009A640E" w:rsidRPr="00790824" w:rsidRDefault="009A640E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3120" behindDoc="0" locked="0" layoutInCell="1" allowOverlap="1" wp14:anchorId="32F3F17B" wp14:editId="5383C5DD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35E42" id="AutoShape 16" o:spid="_x0000_s1026" type="#_x0000_t32" style="position:absolute;margin-left:36pt;margin-top:133.1pt;width:0;height:18pt;z-index:2516531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DaSeefUgIAAH4EAAAOAAAAAAAAAAAAAAAAAC4CAABkcnMvZTJvRG9jLnhtbFBLAQItABQA&#10;BgAIAAAAIQBGiWoW3gAAAAk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014A8263" wp14:editId="2278ADF0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D3F5E" id="AutoShape 17" o:spid="_x0000_s1026" type="#_x0000_t32" style="position:absolute;margin-left:81pt;margin-top:106.1pt;width:54pt;height:18pt;flip:x y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3D1811" w:rsidRPr="009D4221">
        <w:rPr>
          <w:sz w:val="28"/>
          <w:szCs w:val="28"/>
        </w:rPr>
        <w:br w:type="page"/>
      </w:r>
      <w:r w:rsidR="00E21B81"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 w:rsidR="00E21B81">
        <w:rPr>
          <w:sz w:val="22"/>
          <w:szCs w:val="22"/>
        </w:rPr>
        <w:t>3</w:t>
      </w:r>
    </w:p>
    <w:p w:rsidR="003D1811" w:rsidRPr="0002581D" w:rsidRDefault="003D1811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3D1811" w:rsidRPr="0002581D">
        <w:rPr>
          <w:sz w:val="22"/>
          <w:szCs w:val="22"/>
        </w:rPr>
        <w:t>»</w:t>
      </w: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74168E" w:rsidRDefault="0074168E" w:rsidP="00746CC9">
      <w:pPr>
        <w:jc w:val="center"/>
        <w:rPr>
          <w:bCs/>
          <w:kern w:val="1"/>
          <w:sz w:val="28"/>
          <w:szCs w:val="28"/>
        </w:rPr>
      </w:pPr>
    </w:p>
    <w:p w:rsidR="00424237" w:rsidRDefault="00424237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уполномоченного </w:t>
      </w:r>
      <w:r w:rsidRPr="003F1D91">
        <w:rPr>
          <w:sz w:val="28"/>
          <w:szCs w:val="28"/>
        </w:rPr>
        <w:t>органа</w:t>
      </w:r>
      <w:r w:rsidR="00BD3143">
        <w:rPr>
          <w:sz w:val="28"/>
          <w:szCs w:val="28"/>
        </w:rPr>
        <w:t xml:space="preserve"> </w:t>
      </w:r>
    </w:p>
    <w:p w:rsidR="00424237" w:rsidRPr="003F1D91" w:rsidRDefault="00BD3143" w:rsidP="00746C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237" w:rsidRPr="003F1D91">
        <w:rPr>
          <w:sz w:val="28"/>
          <w:szCs w:val="28"/>
        </w:rPr>
        <w:t>______________________________________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24237" w:rsidRPr="003F1D91" w:rsidRDefault="00424237" w:rsidP="00746CC9">
      <w:pPr>
        <w:ind w:left="3828"/>
        <w:jc w:val="center"/>
        <w:rPr>
          <w:sz w:val="28"/>
          <w:szCs w:val="28"/>
        </w:rPr>
      </w:pPr>
      <w:r w:rsidRPr="003F1D91">
        <w:rPr>
          <w:sz w:val="28"/>
          <w:szCs w:val="28"/>
        </w:rPr>
        <w:t>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24237" w:rsidRPr="003F1D91" w:rsidRDefault="00424237" w:rsidP="00746CC9">
      <w:pPr>
        <w:ind w:left="3828"/>
        <w:jc w:val="right"/>
        <w:rPr>
          <w:i/>
          <w:sz w:val="28"/>
          <w:szCs w:val="28"/>
        </w:rPr>
      </w:pPr>
      <w:r w:rsidRPr="003F1D91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Уведомление о регистрации запроса (заявления), </w:t>
      </w: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направленного по почте (в электронной форме)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_» ___</w:t>
      </w:r>
      <w:r>
        <w:rPr>
          <w:sz w:val="28"/>
          <w:szCs w:val="28"/>
        </w:rPr>
        <w:t>___</w:t>
      </w:r>
      <w:r w:rsidRPr="009D4221">
        <w:rPr>
          <w:sz w:val="28"/>
          <w:szCs w:val="28"/>
        </w:rPr>
        <w:t>________ 20_</w:t>
      </w:r>
      <w:r>
        <w:rPr>
          <w:sz w:val="28"/>
          <w:szCs w:val="28"/>
        </w:rPr>
        <w:t>__</w:t>
      </w:r>
      <w:r w:rsidRPr="009D4221">
        <w:rPr>
          <w:sz w:val="28"/>
          <w:szCs w:val="28"/>
        </w:rPr>
        <w:t>_г</w:t>
      </w:r>
      <w:r>
        <w:rPr>
          <w:sz w:val="28"/>
          <w:szCs w:val="28"/>
        </w:rPr>
        <w:t>ода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Ваше заявление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по выдаче разрешения на ввод объекта капитального строительства в эксплуатацию,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направленное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Вами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наш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адрес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по почте (в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электронной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форме), принято</w:t>
      </w: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«____» ______________ 20_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9D4221">
        <w:rPr>
          <w:sz w:val="28"/>
          <w:szCs w:val="28"/>
        </w:rPr>
        <w:t xml:space="preserve"> и зарегистрировано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________.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_______________________</w:t>
      </w:r>
    </w:p>
    <w:p w:rsidR="00424237" w:rsidRDefault="00424237" w:rsidP="00746CC9">
      <w:pPr>
        <w:rPr>
          <w:sz w:val="28"/>
          <w:szCs w:val="28"/>
        </w:rPr>
      </w:pPr>
    </w:p>
    <w:p w:rsidR="00424237" w:rsidRPr="009D4221" w:rsidRDefault="00424237" w:rsidP="00746CC9">
      <w:pPr>
        <w:rPr>
          <w:sz w:val="28"/>
          <w:szCs w:val="28"/>
        </w:rPr>
      </w:pP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8E7A48" w:rsidRPr="00EB7C70" w:rsidRDefault="008E7A48" w:rsidP="00746CC9">
      <w:pPr>
        <w:jc w:val="both"/>
        <w:rPr>
          <w:sz w:val="28"/>
          <w:szCs w:val="28"/>
        </w:rPr>
      </w:pPr>
      <w:r w:rsidRPr="00912C26">
        <w:rPr>
          <w:sz w:val="28"/>
          <w:szCs w:val="28"/>
        </w:rPr>
        <w:t xml:space="preserve"> </w:t>
      </w:r>
    </w:p>
    <w:p w:rsidR="00505927" w:rsidRPr="00576F13" w:rsidRDefault="00505927" w:rsidP="00746CC9">
      <w:pPr>
        <w:jc w:val="center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3D1DF0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4</w:t>
      </w:r>
    </w:p>
    <w:p w:rsidR="00424237" w:rsidRPr="0002581D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bCs/>
          <w:kern w:val="1"/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424237" w:rsidRPr="0002581D">
        <w:rPr>
          <w:sz w:val="22"/>
          <w:szCs w:val="22"/>
        </w:rPr>
        <w:t>»</w:t>
      </w:r>
    </w:p>
    <w:p w:rsidR="005D2CD8" w:rsidRDefault="005D2CD8" w:rsidP="00746CC9">
      <w:pPr>
        <w:jc w:val="both"/>
      </w:pPr>
    </w:p>
    <w:p w:rsidR="0074168E" w:rsidRPr="000727C8" w:rsidRDefault="0074168E" w:rsidP="00746CC9">
      <w:pPr>
        <w:jc w:val="both"/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424237" w:rsidRDefault="00424237" w:rsidP="00746CC9">
      <w:pPr>
        <w:jc w:val="center"/>
        <w:rPr>
          <w:sz w:val="28"/>
          <w:szCs w:val="28"/>
          <w:lang w:eastAsia="en-IN"/>
        </w:rPr>
      </w:pPr>
      <w:r w:rsidRPr="009D4221">
        <w:rPr>
          <w:sz w:val="28"/>
          <w:szCs w:val="28"/>
          <w:lang w:eastAsia="en-IN"/>
        </w:rPr>
        <w:t>о при</w:t>
      </w:r>
      <w:r>
        <w:rPr>
          <w:sz w:val="28"/>
          <w:szCs w:val="28"/>
          <w:lang w:eastAsia="en-IN"/>
        </w:rPr>
        <w:t>ё</w:t>
      </w:r>
      <w:r w:rsidRPr="009D4221">
        <w:rPr>
          <w:sz w:val="28"/>
          <w:szCs w:val="28"/>
          <w:lang w:eastAsia="en-IN"/>
        </w:rPr>
        <w:t xml:space="preserve">ме документов, необходимых для предоставления </w:t>
      </w:r>
      <w:r>
        <w:rPr>
          <w:sz w:val="28"/>
          <w:szCs w:val="28"/>
          <w:lang w:eastAsia="en-IN"/>
        </w:rPr>
        <w:t>муниципаль</w:t>
      </w:r>
      <w:r w:rsidRPr="009D4221">
        <w:rPr>
          <w:sz w:val="28"/>
          <w:szCs w:val="28"/>
          <w:lang w:eastAsia="en-IN"/>
        </w:rPr>
        <w:t>ной услуги</w:t>
      </w:r>
    </w:p>
    <w:p w:rsidR="00424237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  <w:lang w:eastAsia="en-IN"/>
        </w:rPr>
      </w:pPr>
      <w:r>
        <w:rPr>
          <w:sz w:val="28"/>
          <w:szCs w:val="28"/>
        </w:rPr>
        <w:t>Дана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4237" w:rsidRPr="00C74672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424237" w:rsidRPr="009D4221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том, что от него (не</w:t>
      </w:r>
      <w:r w:rsidR="00323E6E">
        <w:rPr>
          <w:rFonts w:ascii="Times New Roman" w:hAnsi="Times New Roman" w:cs="Times New Roman"/>
          <w:sz w:val="28"/>
          <w:szCs w:val="28"/>
        </w:rPr>
        <w:t>ё</w:t>
      </w:r>
      <w:r w:rsidRPr="009D4221">
        <w:rPr>
          <w:rFonts w:ascii="Times New Roman" w:hAnsi="Times New Roman" w:cs="Times New Roman"/>
          <w:sz w:val="28"/>
          <w:szCs w:val="28"/>
        </w:rPr>
        <w:t>) «_</w:t>
      </w:r>
      <w:r w:rsidR="00323E6E">
        <w:rPr>
          <w:rFonts w:ascii="Times New Roman" w:hAnsi="Times New Roman" w:cs="Times New Roman"/>
          <w:sz w:val="28"/>
          <w:szCs w:val="28"/>
        </w:rPr>
        <w:t>__</w:t>
      </w:r>
      <w:r w:rsidRPr="009D4221">
        <w:rPr>
          <w:rFonts w:ascii="Times New Roman" w:hAnsi="Times New Roman" w:cs="Times New Roman"/>
          <w:sz w:val="28"/>
          <w:szCs w:val="28"/>
        </w:rPr>
        <w:t>__» _________</w:t>
      </w:r>
      <w:r w:rsidR="00323E6E">
        <w:rPr>
          <w:rFonts w:ascii="Times New Roman" w:hAnsi="Times New Roman" w:cs="Times New Roman"/>
          <w:sz w:val="28"/>
          <w:szCs w:val="28"/>
        </w:rPr>
        <w:t>______</w:t>
      </w:r>
      <w:r w:rsidRPr="009D4221">
        <w:rPr>
          <w:rFonts w:ascii="Times New Roman" w:hAnsi="Times New Roman" w:cs="Times New Roman"/>
          <w:sz w:val="28"/>
          <w:szCs w:val="28"/>
        </w:rPr>
        <w:t>___ 20_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получены следующие</w:t>
      </w:r>
      <w:r w:rsidR="00323E6E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9948C2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24237" w:rsidRPr="009463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23E6E" w:rsidRPr="009D4221" w:rsidTr="00946363">
        <w:tc>
          <w:tcPr>
            <w:tcW w:w="675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</w:t>
      </w: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9948C2">
        <w:rPr>
          <w:rFonts w:ascii="Times New Roman" w:hAnsi="Times New Roman" w:cs="Times New Roman"/>
          <w:sz w:val="28"/>
          <w:szCs w:val="28"/>
        </w:rPr>
        <w:t>№ </w:t>
      </w:r>
      <w:r w:rsidRPr="009D4221">
        <w:rPr>
          <w:rFonts w:ascii="Times New Roman" w:hAnsi="Times New Roman" w:cs="Times New Roman"/>
          <w:sz w:val="28"/>
          <w:szCs w:val="28"/>
        </w:rPr>
        <w:t>____ от «__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_» _____</w:t>
      </w:r>
      <w:r w:rsidR="00323E6E">
        <w:rPr>
          <w:rFonts w:ascii="Times New Roman" w:hAnsi="Times New Roman" w:cs="Times New Roman"/>
          <w:sz w:val="28"/>
          <w:szCs w:val="28"/>
        </w:rPr>
        <w:t>___</w:t>
      </w:r>
      <w:r w:rsidRPr="009D4221">
        <w:rPr>
          <w:rFonts w:ascii="Times New Roman" w:hAnsi="Times New Roman" w:cs="Times New Roman"/>
          <w:sz w:val="28"/>
          <w:szCs w:val="28"/>
        </w:rPr>
        <w:t>__ 20__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 г</w:t>
      </w:r>
      <w:r w:rsidR="00323E6E">
        <w:rPr>
          <w:rFonts w:ascii="Times New Roman" w:hAnsi="Times New Roman" w:cs="Times New Roman"/>
          <w:sz w:val="28"/>
          <w:szCs w:val="28"/>
        </w:rPr>
        <w:t>ода.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________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(подпись)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8FC" w:rsidRDefault="00424237" w:rsidP="00746CC9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__» _____________ 20___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  <w:sectPr w:rsidR="005B18FC" w:rsidSect="00242F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709" w:left="1701" w:header="720" w:footer="720" w:gutter="0"/>
          <w:cols w:space="720"/>
          <w:docGrid w:linePitch="360"/>
        </w:sectPr>
      </w:pPr>
    </w:p>
    <w:p w:rsidR="005B18FC" w:rsidRPr="003D1DF0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5</w:t>
      </w:r>
    </w:p>
    <w:p w:rsidR="005B18FC" w:rsidRPr="0002581D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B18FC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B18FC" w:rsidRPr="0002581D">
        <w:rPr>
          <w:sz w:val="22"/>
          <w:szCs w:val="22"/>
        </w:rPr>
        <w:t>»</w:t>
      </w:r>
    </w:p>
    <w:p w:rsidR="005B18FC" w:rsidRDefault="005B18FC" w:rsidP="00746CC9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Default="006E6A09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Форма регистра разрешений на строительство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9948C2" w:rsidP="00746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r w:rsidR="00855735" w:rsidRPr="00C82D77">
              <w:rPr>
                <w:sz w:val="16"/>
                <w:szCs w:val="16"/>
              </w:rPr>
              <w:t>п/п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Эле-ктрон-ный адрес застрой-щика</w:t>
            </w:r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Дата регистрации заявления заявителя о предоставле-нии услуги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BD3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855735" w:rsidRPr="00C82D77" w:rsidRDefault="00855735" w:rsidP="00746CC9">
            <w:pPr>
              <w:jc w:val="center"/>
              <w:rPr>
                <w:sz w:val="18"/>
                <w:szCs w:val="18"/>
              </w:rPr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9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2D77">
              <w:rPr>
                <w:sz w:val="18"/>
                <w:szCs w:val="18"/>
              </w:rPr>
              <w:t>13</w:t>
            </w: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</w:tbl>
    <w:p w:rsidR="005B18FC" w:rsidRDefault="005B18FC" w:rsidP="00746CC9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Sect="005B18FC">
          <w:pgSz w:w="16838" w:h="11906" w:orient="landscape" w:code="9"/>
          <w:pgMar w:top="851" w:right="1134" w:bottom="1701" w:left="1134" w:header="720" w:footer="720" w:gutter="0"/>
          <w:cols w:space="720"/>
          <w:docGrid w:linePitch="360"/>
        </w:sectPr>
      </w:pPr>
    </w:p>
    <w:p w:rsidR="006E6A09" w:rsidRPr="003D1DF0" w:rsidRDefault="006E6A09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6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855735" w:rsidRPr="00EE5707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</w:t>
      </w:r>
      <w:r w:rsidRPr="00EE5707">
        <w:rPr>
          <w:sz w:val="28"/>
          <w:szCs w:val="28"/>
        </w:rPr>
        <w:t>уполномоченного органа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855735" w:rsidRPr="00EE5707" w:rsidRDefault="00855735" w:rsidP="00746CC9">
      <w:pPr>
        <w:ind w:left="3828"/>
        <w:jc w:val="center"/>
        <w:rPr>
          <w:sz w:val="28"/>
          <w:szCs w:val="28"/>
        </w:rPr>
      </w:pPr>
      <w:r w:rsidRPr="00EE5707">
        <w:rPr>
          <w:sz w:val="28"/>
          <w:szCs w:val="28"/>
        </w:rPr>
        <w:t>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55735" w:rsidRPr="00EE5707" w:rsidRDefault="00855735" w:rsidP="00746CC9">
      <w:pPr>
        <w:ind w:left="3828"/>
        <w:jc w:val="right"/>
        <w:rPr>
          <w:i/>
          <w:sz w:val="28"/>
          <w:szCs w:val="28"/>
        </w:rPr>
      </w:pPr>
      <w:r w:rsidRPr="00EE5707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855735" w:rsidRDefault="00855735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УВЕДОМЛЕНИЕ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55735" w:rsidRPr="00855735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855735" w:rsidRPr="009D4221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отказано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выдаче разрешения на ввод объекта капитального строительства в эксплуатацию по следующему основанию (основаниям):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55735" w:rsidRPr="00855735" w:rsidRDefault="00855735" w:rsidP="00746CC9">
      <w:pPr>
        <w:jc w:val="center"/>
      </w:pPr>
      <w:r w:rsidRPr="00855735">
        <w:t>(</w:t>
      </w:r>
      <w:r w:rsidRPr="00855735">
        <w:rPr>
          <w:i/>
        </w:rPr>
        <w:t>основание или основания отказа в предоставлении муниципальной услуги</w:t>
      </w:r>
      <w:r w:rsidRPr="00855735">
        <w:t>)</w:t>
      </w:r>
    </w:p>
    <w:p w:rsidR="00855735" w:rsidRDefault="00855735" w:rsidP="00746CC9">
      <w:pPr>
        <w:rPr>
          <w:sz w:val="28"/>
          <w:szCs w:val="28"/>
        </w:rPr>
      </w:pPr>
    </w:p>
    <w:p w:rsidR="00855735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6502F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66502F" w:rsidRDefault="0066502F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02F" w:rsidRPr="003D1DF0" w:rsidRDefault="0066502F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7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66502F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Pr="00EB7C70" w:rsidRDefault="001178BB" w:rsidP="00746CC9">
      <w:pPr>
        <w:rPr>
          <w:sz w:val="28"/>
          <w:szCs w:val="28"/>
        </w:rPr>
      </w:pPr>
    </w:p>
    <w:p w:rsidR="0066502F" w:rsidRDefault="0066502F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1D0" w:rsidRDefault="00F101D0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>Бланк уполномоченного органа</w:t>
      </w:r>
    </w:p>
    <w:p w:rsidR="00855735" w:rsidRPr="009D4221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а 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855735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672" w:rsidRDefault="00C74672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оящим уведомляем Вас о том, что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855735" w:rsidRPr="00855735" w:rsidRDefault="00855735" w:rsidP="00746CC9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55735">
        <w:rPr>
          <w:rFonts w:ascii="Times New Roman" w:hAnsi="Times New Roman"/>
          <w:sz w:val="24"/>
          <w:szCs w:val="24"/>
        </w:rPr>
        <w:t>(</w:t>
      </w:r>
      <w:r w:rsidRPr="00855735">
        <w:rPr>
          <w:rFonts w:ascii="Times New Roman" w:hAnsi="Times New Roman"/>
          <w:i/>
          <w:sz w:val="24"/>
          <w:szCs w:val="24"/>
        </w:rPr>
        <w:t>наименование уполномоченного органа в творительном падеже</w:t>
      </w:r>
      <w:r w:rsidRPr="00855735">
        <w:rPr>
          <w:rFonts w:ascii="Times New Roman" w:hAnsi="Times New Roman"/>
          <w:sz w:val="24"/>
          <w:szCs w:val="24"/>
        </w:rPr>
        <w:t>)</w:t>
      </w:r>
    </w:p>
    <w:p w:rsidR="00855735" w:rsidRPr="009D4221" w:rsidRDefault="00855735" w:rsidP="00746CC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9D4221">
        <w:rPr>
          <w:rFonts w:ascii="Times New Roman" w:hAnsi="Times New Roman"/>
          <w:sz w:val="28"/>
          <w:szCs w:val="28"/>
        </w:rPr>
        <w:t>__» ______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____ 20_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 г</w:t>
      </w:r>
      <w:r>
        <w:rPr>
          <w:rFonts w:ascii="Times New Roman" w:hAnsi="Times New Roman"/>
          <w:sz w:val="28"/>
          <w:szCs w:val="28"/>
        </w:rPr>
        <w:t>ода</w:t>
      </w:r>
      <w:r w:rsidRPr="009D4221">
        <w:rPr>
          <w:rFonts w:ascii="Times New Roman" w:hAnsi="Times New Roman"/>
          <w:sz w:val="28"/>
          <w:szCs w:val="28"/>
        </w:rPr>
        <w:t xml:space="preserve">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Pr="009D422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9D4221">
        <w:rPr>
          <w:rFonts w:ascii="Times New Roman" w:hAnsi="Times New Roman"/>
          <w:sz w:val="28"/>
          <w:szCs w:val="28"/>
        </w:rPr>
        <w:t>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855735" w:rsidRPr="009D4221" w:rsidRDefault="00C74672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55735"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855735" w:rsidRPr="00EE5707" w:rsidRDefault="00855735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участке,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находящемся по адресу:</w:t>
      </w:r>
    </w:p>
    <w:p w:rsidR="00855735" w:rsidRPr="00EE5707" w:rsidRDefault="00855735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</w:t>
      </w:r>
      <w:r w:rsidR="00C74672">
        <w:rPr>
          <w:rFonts w:ascii="Times New Roman" w:hAnsi="Times New Roman" w:cs="Times New Roman"/>
          <w:sz w:val="28"/>
          <w:szCs w:val="28"/>
        </w:rPr>
        <w:t>_</w:t>
      </w:r>
      <w:r w:rsidRPr="00EE57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5735" w:rsidRPr="00EE5707" w:rsidRDefault="00855735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:rsidR="00855735" w:rsidRPr="009D4221" w:rsidRDefault="00855735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</w:t>
      </w:r>
      <w:r w:rsidR="00C74672">
        <w:rPr>
          <w:sz w:val="28"/>
          <w:szCs w:val="28"/>
        </w:rPr>
        <w:t>_____</w:t>
      </w:r>
      <w:r w:rsidRPr="009D4221">
        <w:rPr>
          <w:sz w:val="28"/>
          <w:szCs w:val="28"/>
        </w:rPr>
        <w:t>___________</w:t>
      </w:r>
    </w:p>
    <w:p w:rsidR="00855735" w:rsidRPr="009D4221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829FB" w:rsidRDefault="00855735" w:rsidP="00746CC9">
      <w:pPr>
        <w:jc w:val="both"/>
        <w:rPr>
          <w:sz w:val="22"/>
          <w:szCs w:val="22"/>
        </w:rPr>
      </w:pPr>
      <w:r w:rsidRPr="006A40BA">
        <w:rPr>
          <w:sz w:val="28"/>
          <w:szCs w:val="28"/>
        </w:rPr>
        <w:t>М.П.</w:t>
      </w: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18" w:rsidRDefault="00C73618">
      <w:r>
        <w:separator/>
      </w:r>
    </w:p>
  </w:endnote>
  <w:endnote w:type="continuationSeparator" w:id="0">
    <w:p w:rsidR="00C73618" w:rsidRDefault="00C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0E" w:rsidRDefault="009A640E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0E" w:rsidRDefault="009A640E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0E" w:rsidRDefault="009A640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18" w:rsidRDefault="00C73618">
      <w:r>
        <w:separator/>
      </w:r>
    </w:p>
  </w:footnote>
  <w:footnote w:type="continuationSeparator" w:id="0">
    <w:p w:rsidR="00C73618" w:rsidRDefault="00C7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0E" w:rsidRDefault="009A640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0E" w:rsidRDefault="009A640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0E" w:rsidRDefault="009A640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36942"/>
    <w:rsid w:val="0003784B"/>
    <w:rsid w:val="00043089"/>
    <w:rsid w:val="0004468F"/>
    <w:rsid w:val="000722FB"/>
    <w:rsid w:val="000727C8"/>
    <w:rsid w:val="00075FD4"/>
    <w:rsid w:val="00096572"/>
    <w:rsid w:val="000A6872"/>
    <w:rsid w:val="000B1BED"/>
    <w:rsid w:val="000C110C"/>
    <w:rsid w:val="000D04E0"/>
    <w:rsid w:val="000E6370"/>
    <w:rsid w:val="001105C2"/>
    <w:rsid w:val="001178BB"/>
    <w:rsid w:val="00117B37"/>
    <w:rsid w:val="001248AB"/>
    <w:rsid w:val="00155731"/>
    <w:rsid w:val="0019174E"/>
    <w:rsid w:val="00192C92"/>
    <w:rsid w:val="001B208A"/>
    <w:rsid w:val="001B3E92"/>
    <w:rsid w:val="001F3513"/>
    <w:rsid w:val="00201BCE"/>
    <w:rsid w:val="002166D9"/>
    <w:rsid w:val="0022303E"/>
    <w:rsid w:val="00233C7C"/>
    <w:rsid w:val="00233E2E"/>
    <w:rsid w:val="00235147"/>
    <w:rsid w:val="00242D13"/>
    <w:rsid w:val="00242FE3"/>
    <w:rsid w:val="00246D7E"/>
    <w:rsid w:val="00263DFE"/>
    <w:rsid w:val="00265101"/>
    <w:rsid w:val="00281C8C"/>
    <w:rsid w:val="00290368"/>
    <w:rsid w:val="00291B0B"/>
    <w:rsid w:val="002948BE"/>
    <w:rsid w:val="002A3AF1"/>
    <w:rsid w:val="002D5214"/>
    <w:rsid w:val="002D79E2"/>
    <w:rsid w:val="002F6F01"/>
    <w:rsid w:val="00301AF5"/>
    <w:rsid w:val="00301C6D"/>
    <w:rsid w:val="00311F09"/>
    <w:rsid w:val="00316A4A"/>
    <w:rsid w:val="003231CE"/>
    <w:rsid w:val="00323E6E"/>
    <w:rsid w:val="00327409"/>
    <w:rsid w:val="0032752C"/>
    <w:rsid w:val="003307A1"/>
    <w:rsid w:val="00384CC0"/>
    <w:rsid w:val="00386284"/>
    <w:rsid w:val="003916AD"/>
    <w:rsid w:val="003D1811"/>
    <w:rsid w:val="003D1DF0"/>
    <w:rsid w:val="003E1BA0"/>
    <w:rsid w:val="0040705C"/>
    <w:rsid w:val="004075DF"/>
    <w:rsid w:val="00407850"/>
    <w:rsid w:val="00412FAA"/>
    <w:rsid w:val="00424237"/>
    <w:rsid w:val="00425902"/>
    <w:rsid w:val="004323FF"/>
    <w:rsid w:val="004337F4"/>
    <w:rsid w:val="00441F42"/>
    <w:rsid w:val="004540F0"/>
    <w:rsid w:val="00477CC6"/>
    <w:rsid w:val="0048280D"/>
    <w:rsid w:val="004A3FA3"/>
    <w:rsid w:val="004A5B94"/>
    <w:rsid w:val="004D3B07"/>
    <w:rsid w:val="004D7650"/>
    <w:rsid w:val="0050074D"/>
    <w:rsid w:val="00505927"/>
    <w:rsid w:val="00524968"/>
    <w:rsid w:val="00531A0E"/>
    <w:rsid w:val="00533454"/>
    <w:rsid w:val="00542FCB"/>
    <w:rsid w:val="0055463E"/>
    <w:rsid w:val="0056381B"/>
    <w:rsid w:val="005677C4"/>
    <w:rsid w:val="00577FF9"/>
    <w:rsid w:val="00580116"/>
    <w:rsid w:val="0058328A"/>
    <w:rsid w:val="00583BC7"/>
    <w:rsid w:val="00587E72"/>
    <w:rsid w:val="005B18FC"/>
    <w:rsid w:val="005B3057"/>
    <w:rsid w:val="005B3CDA"/>
    <w:rsid w:val="005C2FC6"/>
    <w:rsid w:val="005D2CD8"/>
    <w:rsid w:val="005D546E"/>
    <w:rsid w:val="005D620A"/>
    <w:rsid w:val="006050FD"/>
    <w:rsid w:val="00630F47"/>
    <w:rsid w:val="00632B33"/>
    <w:rsid w:val="00650759"/>
    <w:rsid w:val="00651633"/>
    <w:rsid w:val="00652712"/>
    <w:rsid w:val="00652ED4"/>
    <w:rsid w:val="0066502F"/>
    <w:rsid w:val="00677F2C"/>
    <w:rsid w:val="006829FB"/>
    <w:rsid w:val="00684106"/>
    <w:rsid w:val="00685BB1"/>
    <w:rsid w:val="00692DB5"/>
    <w:rsid w:val="006A6C10"/>
    <w:rsid w:val="006E6A09"/>
    <w:rsid w:val="006F2EFD"/>
    <w:rsid w:val="006F46F5"/>
    <w:rsid w:val="007249B6"/>
    <w:rsid w:val="00735790"/>
    <w:rsid w:val="0074168E"/>
    <w:rsid w:val="00746CC9"/>
    <w:rsid w:val="0075123B"/>
    <w:rsid w:val="007517C0"/>
    <w:rsid w:val="00752431"/>
    <w:rsid w:val="007778C5"/>
    <w:rsid w:val="0078472B"/>
    <w:rsid w:val="0079645F"/>
    <w:rsid w:val="007A3CC3"/>
    <w:rsid w:val="007C02D3"/>
    <w:rsid w:val="007C038D"/>
    <w:rsid w:val="0080087F"/>
    <w:rsid w:val="008317E2"/>
    <w:rsid w:val="00842194"/>
    <w:rsid w:val="00843163"/>
    <w:rsid w:val="00854C88"/>
    <w:rsid w:val="00855735"/>
    <w:rsid w:val="008732FC"/>
    <w:rsid w:val="008A3E03"/>
    <w:rsid w:val="008C09A5"/>
    <w:rsid w:val="008C7F63"/>
    <w:rsid w:val="008E2876"/>
    <w:rsid w:val="008E7A48"/>
    <w:rsid w:val="008F29FA"/>
    <w:rsid w:val="0091543C"/>
    <w:rsid w:val="00946363"/>
    <w:rsid w:val="00947270"/>
    <w:rsid w:val="009528DA"/>
    <w:rsid w:val="00960368"/>
    <w:rsid w:val="00986C9E"/>
    <w:rsid w:val="009948C2"/>
    <w:rsid w:val="009A640E"/>
    <w:rsid w:val="009A7BEC"/>
    <w:rsid w:val="009D09B5"/>
    <w:rsid w:val="009D4873"/>
    <w:rsid w:val="009E69D8"/>
    <w:rsid w:val="009F150A"/>
    <w:rsid w:val="009F4917"/>
    <w:rsid w:val="00A23F9C"/>
    <w:rsid w:val="00A30CF5"/>
    <w:rsid w:val="00A40B0B"/>
    <w:rsid w:val="00A60B6E"/>
    <w:rsid w:val="00A64445"/>
    <w:rsid w:val="00A66537"/>
    <w:rsid w:val="00A735F0"/>
    <w:rsid w:val="00A90E99"/>
    <w:rsid w:val="00A92CAC"/>
    <w:rsid w:val="00AA7CFE"/>
    <w:rsid w:val="00AB6EC0"/>
    <w:rsid w:val="00AC23C9"/>
    <w:rsid w:val="00AC2606"/>
    <w:rsid w:val="00AC6A82"/>
    <w:rsid w:val="00AE41F7"/>
    <w:rsid w:val="00B5744F"/>
    <w:rsid w:val="00B6348E"/>
    <w:rsid w:val="00B7209D"/>
    <w:rsid w:val="00BA6CED"/>
    <w:rsid w:val="00BB179C"/>
    <w:rsid w:val="00BC78F5"/>
    <w:rsid w:val="00BD3143"/>
    <w:rsid w:val="00BD3F9B"/>
    <w:rsid w:val="00BF728E"/>
    <w:rsid w:val="00C01B5D"/>
    <w:rsid w:val="00C03394"/>
    <w:rsid w:val="00C05104"/>
    <w:rsid w:val="00C17E59"/>
    <w:rsid w:val="00C32C7E"/>
    <w:rsid w:val="00C37152"/>
    <w:rsid w:val="00C46456"/>
    <w:rsid w:val="00C53F9A"/>
    <w:rsid w:val="00C73618"/>
    <w:rsid w:val="00C74672"/>
    <w:rsid w:val="00C80B40"/>
    <w:rsid w:val="00C82D77"/>
    <w:rsid w:val="00C85148"/>
    <w:rsid w:val="00C853ED"/>
    <w:rsid w:val="00C854B8"/>
    <w:rsid w:val="00CA0D6B"/>
    <w:rsid w:val="00CC1EFA"/>
    <w:rsid w:val="00CC34B4"/>
    <w:rsid w:val="00CF615E"/>
    <w:rsid w:val="00D26E36"/>
    <w:rsid w:val="00D41802"/>
    <w:rsid w:val="00D41976"/>
    <w:rsid w:val="00D45795"/>
    <w:rsid w:val="00D72371"/>
    <w:rsid w:val="00D762F6"/>
    <w:rsid w:val="00D77553"/>
    <w:rsid w:val="00D85262"/>
    <w:rsid w:val="00D973E9"/>
    <w:rsid w:val="00DB473B"/>
    <w:rsid w:val="00DC485D"/>
    <w:rsid w:val="00DD52FB"/>
    <w:rsid w:val="00DD6429"/>
    <w:rsid w:val="00E0156D"/>
    <w:rsid w:val="00E21B81"/>
    <w:rsid w:val="00E30D4D"/>
    <w:rsid w:val="00E31C3D"/>
    <w:rsid w:val="00E541E6"/>
    <w:rsid w:val="00E61ABA"/>
    <w:rsid w:val="00E71C65"/>
    <w:rsid w:val="00E74DD4"/>
    <w:rsid w:val="00E87046"/>
    <w:rsid w:val="00EC6FFD"/>
    <w:rsid w:val="00ED66A0"/>
    <w:rsid w:val="00EE2F74"/>
    <w:rsid w:val="00EF1CE1"/>
    <w:rsid w:val="00EF20A6"/>
    <w:rsid w:val="00F044A2"/>
    <w:rsid w:val="00F101D0"/>
    <w:rsid w:val="00F26B57"/>
    <w:rsid w:val="00F27CFA"/>
    <w:rsid w:val="00F75247"/>
    <w:rsid w:val="00F76816"/>
    <w:rsid w:val="00FA00DB"/>
    <w:rsid w:val="00FA684F"/>
    <w:rsid w:val="00FC25D9"/>
    <w:rsid w:val="00FC397D"/>
    <w:rsid w:val="00FE54A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10958</Words>
  <Characters>62463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73275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2019-02-15T10:30:00Z</dcterms:created>
  <dcterms:modified xsi:type="dcterms:W3CDTF">2019-02-15T10:30:00Z</dcterms:modified>
</cp:coreProperties>
</file>