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48E" w:rsidRDefault="00B6348E">
      <w:pPr>
        <w:spacing w:line="100" w:lineRule="atLeast"/>
        <w:ind w:left="453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A30CF5" w:rsidRPr="00A30CF5" w:rsidTr="00580116">
        <w:tc>
          <w:tcPr>
            <w:tcW w:w="4788" w:type="dxa"/>
            <w:shd w:val="clear" w:color="auto" w:fill="auto"/>
          </w:tcPr>
          <w:p w:rsidR="00A30CF5" w:rsidRPr="00A30CF5" w:rsidRDefault="006050FD" w:rsidP="00A30CF5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filled="t">
                  <v:fill opacity="0" color2="black"/>
                  <v:imagedata r:id="rId8" o:title=""/>
                </v:shape>
              </w:pic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АДМИНИСТРАЦИЯ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BD314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ПОСТАНОВЛЕНИЕ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ab/>
            </w:r>
            <w:r w:rsidR="00BD3143">
              <w:rPr>
                <w:b/>
                <w:sz w:val="28"/>
                <w:szCs w:val="28"/>
              </w:rPr>
              <w:t xml:space="preserve"> </w:t>
            </w:r>
          </w:p>
          <w:p w:rsidR="00A30CF5" w:rsidRPr="00A30CF5" w:rsidRDefault="0075123B" w:rsidP="00A30CF5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0CF5" w:rsidRPr="00A30C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="00A30CF5" w:rsidRPr="00A30CF5">
              <w:rPr>
                <w:sz w:val="28"/>
                <w:szCs w:val="28"/>
              </w:rPr>
              <w:t>201</w:t>
            </w:r>
            <w:r w:rsidR="00DC485D">
              <w:rPr>
                <w:sz w:val="28"/>
                <w:szCs w:val="28"/>
              </w:rPr>
              <w:t>8</w:t>
            </w:r>
            <w:r w:rsidR="00A30CF5" w:rsidRPr="00A30CF5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275</w:t>
            </w:r>
            <w:r w:rsidR="00A30CF5" w:rsidRPr="00A30CF5">
              <w:rPr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A30CF5" w:rsidRPr="00A30CF5" w:rsidRDefault="00A30CF5" w:rsidP="00A30CF5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A30CF5" w:rsidRPr="00A30CF5" w:rsidRDefault="00A30CF5" w:rsidP="0075123B">
      <w:pPr>
        <w:spacing w:line="100" w:lineRule="atLeast"/>
        <w:jc w:val="center"/>
        <w:rPr>
          <w:rFonts w:cs="Arial"/>
          <w:color w:val="000000"/>
          <w:sz w:val="28"/>
          <w:szCs w:val="28"/>
        </w:rPr>
      </w:pPr>
      <w:r w:rsidRPr="00A30CF5">
        <w:rPr>
          <w:sz w:val="28"/>
          <w:szCs w:val="28"/>
        </w:rPr>
        <w:t xml:space="preserve">О внесении изменений в </w:t>
      </w:r>
      <w:r w:rsidR="00746CC9">
        <w:rPr>
          <w:sz w:val="28"/>
          <w:szCs w:val="28"/>
        </w:rPr>
        <w:t>п</w:t>
      </w:r>
      <w:r w:rsidRPr="00A30CF5"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от 27.01.2017 </w:t>
      </w:r>
      <w:r w:rsidR="009948C2">
        <w:rPr>
          <w:sz w:val="28"/>
          <w:szCs w:val="28"/>
        </w:rPr>
        <w:t xml:space="preserve">№ </w:t>
      </w:r>
      <w:r w:rsidRPr="00A30CF5">
        <w:rPr>
          <w:sz w:val="28"/>
          <w:szCs w:val="28"/>
        </w:rPr>
        <w:t>24</w:t>
      </w:r>
    </w:p>
    <w:p w:rsidR="00A30CF5" w:rsidRPr="00A30CF5" w:rsidRDefault="00A30CF5" w:rsidP="00A30CF5">
      <w:pPr>
        <w:spacing w:line="100" w:lineRule="atLeast"/>
        <w:jc w:val="both"/>
        <w:rPr>
          <w:sz w:val="28"/>
          <w:szCs w:val="28"/>
        </w:rPr>
      </w:pPr>
    </w:p>
    <w:p w:rsidR="00A735F0" w:rsidRDefault="00EF20A6" w:rsidP="00746CC9">
      <w:pPr>
        <w:ind w:firstLine="709"/>
        <w:jc w:val="both"/>
        <w:rPr>
          <w:sz w:val="28"/>
          <w:szCs w:val="28"/>
        </w:rPr>
      </w:pPr>
      <w:r w:rsidRPr="00EF20A6">
        <w:rPr>
          <w:sz w:val="28"/>
          <w:szCs w:val="28"/>
        </w:rPr>
        <w:t xml:space="preserve">В соответствии с Федеральным законом от 19.12.2016 </w:t>
      </w:r>
      <w:r w:rsidR="009948C2">
        <w:rPr>
          <w:sz w:val="28"/>
          <w:szCs w:val="28"/>
        </w:rPr>
        <w:t>№ </w:t>
      </w:r>
      <w:r w:rsidRPr="00EF20A6">
        <w:rPr>
          <w:sz w:val="28"/>
          <w:szCs w:val="28"/>
        </w:rPr>
        <w:t>445-ФЗ «О внесении изменений в ст</w:t>
      </w:r>
      <w:r w:rsidR="0075123B">
        <w:rPr>
          <w:sz w:val="28"/>
          <w:szCs w:val="28"/>
        </w:rPr>
        <w:t xml:space="preserve">атьи </w:t>
      </w:r>
      <w:r w:rsidRPr="00EF20A6">
        <w:rPr>
          <w:sz w:val="28"/>
          <w:szCs w:val="28"/>
        </w:rPr>
        <w:t xml:space="preserve">51 и 55 Градостроительного </w:t>
      </w:r>
      <w:r w:rsidR="0075123B">
        <w:rPr>
          <w:sz w:val="28"/>
          <w:szCs w:val="28"/>
        </w:rPr>
        <w:t>к</w:t>
      </w:r>
      <w:r w:rsidRPr="00EF20A6">
        <w:rPr>
          <w:sz w:val="28"/>
          <w:szCs w:val="28"/>
        </w:rPr>
        <w:t xml:space="preserve">одекса </w:t>
      </w:r>
      <w:r w:rsidR="004337F4" w:rsidRPr="004337F4">
        <w:rPr>
          <w:sz w:val="28"/>
          <w:szCs w:val="28"/>
        </w:rPr>
        <w:t xml:space="preserve">Российской Федерации </w:t>
      </w:r>
      <w:r w:rsidRPr="00EF20A6">
        <w:rPr>
          <w:sz w:val="28"/>
          <w:szCs w:val="28"/>
        </w:rPr>
        <w:t xml:space="preserve">», Федеральным законом от 06.10.2003 </w:t>
      </w:r>
      <w:r w:rsidR="009948C2">
        <w:rPr>
          <w:sz w:val="28"/>
          <w:szCs w:val="28"/>
        </w:rPr>
        <w:t>№ </w:t>
      </w:r>
      <w:r w:rsidRPr="00EF20A6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F20A6">
        <w:rPr>
          <w:sz w:val="28"/>
          <w:szCs w:val="28"/>
        </w:rPr>
        <w:t>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r w:rsidR="00BD3143">
        <w:rPr>
          <w:sz w:val="28"/>
          <w:szCs w:val="28"/>
        </w:rPr>
        <w:t xml:space="preserve"> </w:t>
      </w:r>
    </w:p>
    <w:p w:rsidR="004D7650" w:rsidRDefault="004D7650" w:rsidP="00746CC9">
      <w:pPr>
        <w:ind w:firstLine="709"/>
        <w:jc w:val="both"/>
        <w:rPr>
          <w:sz w:val="28"/>
          <w:szCs w:val="28"/>
        </w:rPr>
      </w:pPr>
    </w:p>
    <w:p w:rsidR="00A30CF5" w:rsidRPr="00A30CF5" w:rsidRDefault="00A30CF5" w:rsidP="00746CC9">
      <w:pPr>
        <w:jc w:val="center"/>
        <w:rPr>
          <w:sz w:val="28"/>
          <w:szCs w:val="28"/>
        </w:rPr>
      </w:pPr>
      <w:r w:rsidRPr="00A30CF5">
        <w:rPr>
          <w:sz w:val="28"/>
          <w:szCs w:val="28"/>
        </w:rPr>
        <w:t>ПОСТАНОВЛЯЕТ:</w:t>
      </w:r>
    </w:p>
    <w:p w:rsidR="00A30CF5" w:rsidRPr="00A30CF5" w:rsidRDefault="00A30CF5" w:rsidP="00746CC9">
      <w:pPr>
        <w:jc w:val="center"/>
        <w:rPr>
          <w:sz w:val="28"/>
          <w:szCs w:val="28"/>
        </w:rPr>
      </w:pPr>
    </w:p>
    <w:p w:rsidR="00EF20A6" w:rsidRPr="00EF20A6" w:rsidRDefault="00A30CF5" w:rsidP="004D7650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A30CF5">
        <w:rPr>
          <w:sz w:val="28"/>
          <w:szCs w:val="28"/>
        </w:rPr>
        <w:t>1. Внести в</w:t>
      </w:r>
      <w:r w:rsidR="00BD3143">
        <w:rPr>
          <w:sz w:val="28"/>
          <w:szCs w:val="28"/>
        </w:rPr>
        <w:t xml:space="preserve"> </w:t>
      </w:r>
      <w:r w:rsidR="00746CC9">
        <w:rPr>
          <w:sz w:val="28"/>
          <w:szCs w:val="28"/>
        </w:rPr>
        <w:t>п</w:t>
      </w:r>
      <w:r w:rsidRPr="00A30CF5">
        <w:rPr>
          <w:rFonts w:cs="Arial"/>
          <w:color w:val="000000"/>
          <w:sz w:val="28"/>
          <w:szCs w:val="28"/>
        </w:rPr>
        <w:t xml:space="preserve">остановление Администрации муниципального района Камышлинский Самарской области от 27.01.2017 </w:t>
      </w:r>
      <w:r w:rsidR="009948C2">
        <w:rPr>
          <w:rFonts w:cs="Arial"/>
          <w:color w:val="000000"/>
          <w:sz w:val="28"/>
          <w:szCs w:val="28"/>
        </w:rPr>
        <w:t xml:space="preserve">№ </w:t>
      </w:r>
      <w:r w:rsidRPr="00A30CF5">
        <w:rPr>
          <w:rFonts w:cs="Arial"/>
          <w:color w:val="000000"/>
          <w:sz w:val="28"/>
          <w:szCs w:val="28"/>
        </w:rPr>
        <w:t>24 «</w:t>
      </w:r>
      <w:r w:rsidR="004D7650" w:rsidRPr="004D7650">
        <w:rPr>
          <w:rFonts w:cs="Arial"/>
          <w:color w:val="000000"/>
          <w:sz w:val="28"/>
          <w:szCs w:val="28"/>
        </w:rPr>
        <w:t>Об утверждении Административного регламента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предоставления Администрацией муниципального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района Камышлинский Самарской области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муниципальной услуги «Выдача разрешений на ввод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объектов капитального строительства в эксплуатацию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при осуществлении строительства, реконструкции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объектов капитального строительства, в отношении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проектной документации которых экспертиза не проводится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в соответствии с Градостроительным кодексом Российской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Федерации, на территории муниципального района</w:t>
      </w:r>
      <w:r w:rsidR="004D7650">
        <w:rPr>
          <w:rFonts w:cs="Arial"/>
          <w:color w:val="000000"/>
          <w:sz w:val="28"/>
          <w:szCs w:val="28"/>
        </w:rPr>
        <w:t xml:space="preserve"> </w:t>
      </w:r>
      <w:r w:rsidR="004D7650" w:rsidRPr="004D7650">
        <w:rPr>
          <w:rFonts w:cs="Arial"/>
          <w:color w:val="000000"/>
          <w:sz w:val="28"/>
          <w:szCs w:val="28"/>
        </w:rPr>
        <w:t>Камышлинский Самарской области»</w:t>
      </w:r>
      <w:r w:rsidRPr="00A30CF5">
        <w:rPr>
          <w:rFonts w:cs="Arial"/>
          <w:color w:val="000000"/>
          <w:sz w:val="28"/>
          <w:szCs w:val="28"/>
        </w:rPr>
        <w:t>»</w:t>
      </w:r>
      <w:r w:rsidR="00746CC9" w:rsidRPr="00746CC9">
        <w:t xml:space="preserve"> </w:t>
      </w:r>
      <w:r w:rsidR="00746CC9" w:rsidRPr="00746CC9">
        <w:rPr>
          <w:rFonts w:cs="Arial"/>
          <w:color w:val="000000"/>
          <w:sz w:val="28"/>
          <w:szCs w:val="28"/>
        </w:rPr>
        <w:t xml:space="preserve">(далее – </w:t>
      </w:r>
      <w:r w:rsidR="007249B6">
        <w:rPr>
          <w:rFonts w:cs="Arial"/>
          <w:color w:val="000000"/>
          <w:sz w:val="28"/>
          <w:szCs w:val="28"/>
        </w:rPr>
        <w:t>п</w:t>
      </w:r>
      <w:r w:rsidR="00746CC9" w:rsidRPr="00746CC9">
        <w:rPr>
          <w:rFonts w:cs="Arial"/>
          <w:color w:val="000000"/>
          <w:sz w:val="28"/>
          <w:szCs w:val="28"/>
        </w:rPr>
        <w:t>остановление)</w:t>
      </w:r>
      <w:r w:rsidR="00EF20A6" w:rsidRPr="00EF20A6">
        <w:t xml:space="preserve"> </w:t>
      </w:r>
      <w:r w:rsidR="004D7650">
        <w:t>(</w:t>
      </w:r>
      <w:r w:rsidR="00EF20A6" w:rsidRPr="00EF20A6">
        <w:rPr>
          <w:rFonts w:cs="Arial"/>
          <w:color w:val="000000"/>
          <w:sz w:val="28"/>
          <w:szCs w:val="28"/>
        </w:rPr>
        <w:t>в редакции постановления от</w:t>
      </w:r>
      <w:r w:rsidR="00233C7C">
        <w:rPr>
          <w:rFonts w:cs="Arial"/>
          <w:color w:val="000000"/>
          <w:sz w:val="28"/>
          <w:szCs w:val="28"/>
        </w:rPr>
        <w:t xml:space="preserve"> </w:t>
      </w:r>
      <w:r w:rsidR="00EF20A6" w:rsidRPr="00EF20A6">
        <w:rPr>
          <w:rFonts w:cs="Arial"/>
          <w:color w:val="000000"/>
          <w:sz w:val="28"/>
          <w:szCs w:val="28"/>
        </w:rPr>
        <w:t xml:space="preserve">14.07.2017 </w:t>
      </w:r>
      <w:r w:rsidR="009948C2">
        <w:rPr>
          <w:rFonts w:cs="Arial"/>
          <w:color w:val="000000"/>
          <w:sz w:val="28"/>
          <w:szCs w:val="28"/>
        </w:rPr>
        <w:t xml:space="preserve">№ </w:t>
      </w:r>
      <w:r w:rsidR="00EF20A6" w:rsidRPr="00EF20A6">
        <w:rPr>
          <w:rFonts w:cs="Arial"/>
          <w:color w:val="000000"/>
          <w:sz w:val="28"/>
          <w:szCs w:val="28"/>
        </w:rPr>
        <w:t>33</w:t>
      </w:r>
      <w:r w:rsidR="00EF20A6">
        <w:rPr>
          <w:rFonts w:cs="Arial"/>
          <w:color w:val="000000"/>
          <w:sz w:val="28"/>
          <w:szCs w:val="28"/>
        </w:rPr>
        <w:t>1</w:t>
      </w:r>
      <w:r w:rsidR="004D7650">
        <w:rPr>
          <w:rFonts w:cs="Arial"/>
          <w:color w:val="000000"/>
          <w:sz w:val="28"/>
          <w:szCs w:val="28"/>
        </w:rPr>
        <w:t>)</w:t>
      </w:r>
      <w:r w:rsidR="00BD3143">
        <w:rPr>
          <w:rFonts w:cs="Arial"/>
          <w:color w:val="000000"/>
          <w:sz w:val="28"/>
          <w:szCs w:val="28"/>
        </w:rPr>
        <w:t xml:space="preserve"> </w:t>
      </w:r>
      <w:r w:rsidR="00EF20A6" w:rsidRPr="00EF20A6">
        <w:rPr>
          <w:rFonts w:cs="Arial"/>
          <w:color w:val="000000"/>
          <w:sz w:val="28"/>
          <w:szCs w:val="28"/>
        </w:rPr>
        <w:t>следующие изменения:</w:t>
      </w:r>
    </w:p>
    <w:p w:rsidR="00EF20A6" w:rsidRDefault="00AC6A82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1.1. </w:t>
      </w:r>
      <w:r w:rsidR="004D7650">
        <w:rPr>
          <w:rFonts w:cs="Arial"/>
          <w:color w:val="000000"/>
          <w:sz w:val="28"/>
          <w:szCs w:val="28"/>
        </w:rPr>
        <w:t>Наименование</w:t>
      </w:r>
      <w:r w:rsidR="00685BB1">
        <w:rPr>
          <w:rFonts w:cs="Arial"/>
          <w:color w:val="000000"/>
          <w:sz w:val="28"/>
          <w:szCs w:val="28"/>
        </w:rPr>
        <w:t xml:space="preserve"> </w:t>
      </w:r>
      <w:r w:rsidR="007249B6">
        <w:rPr>
          <w:rFonts w:cs="Arial"/>
          <w:color w:val="000000"/>
          <w:sz w:val="28"/>
          <w:szCs w:val="28"/>
        </w:rPr>
        <w:t>п</w:t>
      </w:r>
      <w:r w:rsidR="00685BB1">
        <w:rPr>
          <w:rFonts w:cs="Arial"/>
          <w:color w:val="000000"/>
          <w:sz w:val="28"/>
          <w:szCs w:val="28"/>
        </w:rPr>
        <w:t xml:space="preserve">остановления </w:t>
      </w:r>
      <w:r w:rsidR="00746CC9" w:rsidRPr="00746CC9">
        <w:t xml:space="preserve"> </w:t>
      </w:r>
      <w:r w:rsidR="00746CC9" w:rsidRPr="00746CC9">
        <w:rPr>
          <w:rFonts w:cs="Arial"/>
          <w:color w:val="000000"/>
          <w:sz w:val="28"/>
          <w:szCs w:val="28"/>
        </w:rPr>
        <w:t xml:space="preserve"> </w:t>
      </w:r>
      <w:r w:rsidR="004D7650">
        <w:rPr>
          <w:rFonts w:cs="Arial"/>
          <w:color w:val="000000"/>
          <w:sz w:val="28"/>
          <w:szCs w:val="28"/>
        </w:rPr>
        <w:t>изложить в следующей редакции:</w:t>
      </w:r>
    </w:p>
    <w:p w:rsidR="00685BB1" w:rsidRDefault="00685BB1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Pr="00685BB1">
        <w:rPr>
          <w:rFonts w:cs="Arial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>
        <w:rPr>
          <w:rFonts w:cs="Arial"/>
          <w:color w:val="000000"/>
          <w:sz w:val="28"/>
          <w:szCs w:val="28"/>
        </w:rPr>
        <w:t>»»;</w:t>
      </w:r>
    </w:p>
    <w:p w:rsidR="00AC6A82" w:rsidRDefault="00AC6A82" w:rsidP="00746CC9">
      <w:pPr>
        <w:ind w:firstLine="567"/>
        <w:jc w:val="both"/>
        <w:rPr>
          <w:sz w:val="28"/>
          <w:szCs w:val="28"/>
        </w:rPr>
      </w:pPr>
      <w:r w:rsidRPr="00AC6A82">
        <w:rPr>
          <w:sz w:val="28"/>
          <w:szCs w:val="28"/>
        </w:rPr>
        <w:t>1.2.</w:t>
      </w:r>
      <w:r w:rsidRPr="00AC6A82">
        <w:t xml:space="preserve"> </w:t>
      </w:r>
      <w:r w:rsidRPr="00AC6A82">
        <w:rPr>
          <w:sz w:val="28"/>
          <w:szCs w:val="28"/>
        </w:rPr>
        <w:t xml:space="preserve">пункт 1 </w:t>
      </w:r>
      <w:r w:rsidR="007249B6">
        <w:rPr>
          <w:sz w:val="28"/>
          <w:szCs w:val="28"/>
        </w:rPr>
        <w:t>п</w:t>
      </w:r>
      <w:r w:rsidRPr="00AC6A82">
        <w:rPr>
          <w:sz w:val="28"/>
          <w:szCs w:val="28"/>
        </w:rPr>
        <w:t>остановления изложить в следующей редакции</w:t>
      </w:r>
      <w:r>
        <w:rPr>
          <w:sz w:val="28"/>
          <w:szCs w:val="28"/>
        </w:rPr>
        <w:t>:</w:t>
      </w:r>
    </w:p>
    <w:p w:rsidR="00AC6A82" w:rsidRDefault="00AC6A82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Pr="00AC6A82">
        <w:rPr>
          <w:rFonts w:cs="Arial"/>
          <w:color w:val="000000"/>
          <w:sz w:val="28"/>
          <w:szCs w:val="28"/>
        </w:rPr>
        <w:t>Утвердить прилагаемый Административный регламент</w:t>
      </w:r>
      <w:r w:rsidRPr="00AC6A82">
        <w:t xml:space="preserve"> </w:t>
      </w:r>
      <w:r w:rsidRPr="00AC6A82">
        <w:rPr>
          <w:rFonts w:cs="Arial"/>
          <w:color w:val="000000"/>
          <w:sz w:val="28"/>
          <w:szCs w:val="28"/>
        </w:rPr>
        <w:lastRenderedPageBreak/>
        <w:t>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>
        <w:rPr>
          <w:rFonts w:cs="Arial"/>
          <w:color w:val="000000"/>
          <w:sz w:val="28"/>
          <w:szCs w:val="28"/>
        </w:rPr>
        <w:t>.», (далее</w:t>
      </w:r>
      <w:r w:rsidR="00036942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-</w:t>
      </w:r>
      <w:r w:rsidRPr="00AC6A82">
        <w:t xml:space="preserve"> </w:t>
      </w:r>
      <w:r w:rsidRPr="00AC6A82">
        <w:rPr>
          <w:rFonts w:cs="Arial"/>
          <w:color w:val="000000"/>
          <w:sz w:val="28"/>
          <w:szCs w:val="28"/>
        </w:rPr>
        <w:t>Административный регламент</w:t>
      </w:r>
      <w:r>
        <w:rPr>
          <w:rFonts w:cs="Arial"/>
          <w:color w:val="000000"/>
          <w:sz w:val="28"/>
          <w:szCs w:val="28"/>
        </w:rPr>
        <w:t>);</w:t>
      </w:r>
    </w:p>
    <w:p w:rsidR="00746CC9" w:rsidRPr="00EF20A6" w:rsidRDefault="00AC6A82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1.3.</w:t>
      </w:r>
      <w:r w:rsidR="00746CC9" w:rsidRPr="00746CC9">
        <w:rPr>
          <w:rFonts w:cs="Arial"/>
          <w:color w:val="000000"/>
          <w:sz w:val="28"/>
          <w:szCs w:val="28"/>
        </w:rPr>
        <w:t>изложить Административный регламент в новой редакции согласно  приложению к настоящему постановлению.</w:t>
      </w:r>
    </w:p>
    <w:p w:rsidR="00EF20A6" w:rsidRPr="00EF20A6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 xml:space="preserve">2. Опубликовать настоящее </w:t>
      </w:r>
      <w:r w:rsidR="00746CC9">
        <w:rPr>
          <w:rFonts w:cs="Arial"/>
          <w:color w:val="000000"/>
          <w:sz w:val="28"/>
          <w:szCs w:val="28"/>
        </w:rPr>
        <w:t>п</w:t>
      </w:r>
      <w:r w:rsidRPr="00EF20A6">
        <w:rPr>
          <w:rFonts w:cs="Arial"/>
          <w:color w:val="000000"/>
          <w:sz w:val="28"/>
          <w:szCs w:val="28"/>
        </w:rPr>
        <w:t>остановление в газете «Камышлинские известия».</w:t>
      </w:r>
    </w:p>
    <w:p w:rsidR="00EF20A6" w:rsidRPr="00EF20A6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 xml:space="preserve">3. Разместить настоящее </w:t>
      </w:r>
      <w:r w:rsidR="00746CC9">
        <w:rPr>
          <w:rFonts w:cs="Arial"/>
          <w:color w:val="000000"/>
          <w:sz w:val="28"/>
          <w:szCs w:val="28"/>
        </w:rPr>
        <w:t>п</w:t>
      </w:r>
      <w:r w:rsidRPr="00EF20A6">
        <w:rPr>
          <w:rFonts w:cs="Arial"/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746CC9" w:rsidRPr="00F52AF3" w:rsidRDefault="00746CC9" w:rsidP="00652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AF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 </w:t>
      </w:r>
      <w:r w:rsidR="00A40B0B" w:rsidRPr="00A40B0B">
        <w:rPr>
          <w:sz w:val="28"/>
          <w:szCs w:val="28"/>
        </w:rPr>
        <w:t xml:space="preserve">администрации муниципального района Камышлинский Самарской области </w:t>
      </w:r>
      <w:r w:rsidRPr="00F52AF3">
        <w:rPr>
          <w:sz w:val="28"/>
          <w:szCs w:val="28"/>
        </w:rPr>
        <w:t xml:space="preserve"> Абрарова Р.Р.</w:t>
      </w:r>
    </w:p>
    <w:p w:rsidR="00746CC9" w:rsidRPr="00F52AF3" w:rsidRDefault="00746CC9" w:rsidP="00652712">
      <w:pPr>
        <w:ind w:firstLine="567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5. Настоящее </w:t>
      </w:r>
      <w:r w:rsidR="003E1BA0">
        <w:rPr>
          <w:sz w:val="28"/>
          <w:szCs w:val="28"/>
        </w:rPr>
        <w:t>п</w:t>
      </w:r>
      <w:bookmarkStart w:id="0" w:name="_GoBack"/>
      <w:bookmarkEnd w:id="0"/>
      <w:r w:rsidRPr="00F52AF3">
        <w:rPr>
          <w:sz w:val="28"/>
          <w:szCs w:val="28"/>
        </w:rPr>
        <w:t>остановление вступает в силу после его подписания</w:t>
      </w:r>
      <w:r>
        <w:rPr>
          <w:sz w:val="28"/>
          <w:szCs w:val="28"/>
        </w:rPr>
        <w:t>.</w:t>
      </w: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40B0B" w:rsidRDefault="00A40B0B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40B0B" w:rsidRPr="00A30CF5" w:rsidRDefault="00A40B0B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A30CF5">
        <w:rPr>
          <w:sz w:val="28"/>
          <w:szCs w:val="28"/>
        </w:rPr>
        <w:t>Глава муниципального района</w:t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ab/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ab/>
      </w:r>
      <w:r w:rsidRPr="00A30CF5">
        <w:rPr>
          <w:sz w:val="28"/>
          <w:szCs w:val="28"/>
        </w:rPr>
        <w:tab/>
      </w:r>
      <w:r w:rsidR="00746CC9">
        <w:rPr>
          <w:sz w:val="28"/>
          <w:szCs w:val="28"/>
        </w:rPr>
        <w:t xml:space="preserve">                     </w:t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>Р.К. Багаутдинов</w:t>
      </w:r>
    </w:p>
    <w:p w:rsidR="00A30CF5" w:rsidRP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Pr="00A30CF5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DB473B" w:rsidRDefault="00A735F0" w:rsidP="00DB473B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Насибуллин</w:t>
      </w:r>
      <w:r w:rsidR="009528DA">
        <w:rPr>
          <w:sz w:val="18"/>
          <w:szCs w:val="18"/>
        </w:rPr>
        <w:t xml:space="preserve"> Ф.Г.,</w:t>
      </w:r>
      <w:r w:rsidR="00DB473B">
        <w:rPr>
          <w:rFonts w:ascii="Wingdings" w:hAnsi="Wingdings"/>
          <w:sz w:val="18"/>
          <w:szCs w:val="18"/>
        </w:rPr>
        <w:t></w:t>
      </w:r>
      <w:r w:rsidR="00DB473B">
        <w:rPr>
          <w:sz w:val="18"/>
          <w:szCs w:val="18"/>
        </w:rPr>
        <w:t>3-31-78</w:t>
      </w:r>
    </w:p>
    <w:p w:rsidR="00A40B0B" w:rsidRDefault="00A40B0B" w:rsidP="00746CC9">
      <w:pPr>
        <w:spacing w:line="100" w:lineRule="atLeast"/>
        <w:jc w:val="right"/>
        <w:rPr>
          <w:sz w:val="22"/>
          <w:szCs w:val="22"/>
        </w:rPr>
      </w:pPr>
    </w:p>
    <w:p w:rsidR="00583BC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lastRenderedPageBreak/>
        <w:t>Приложение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 к</w:t>
      </w:r>
      <w:r w:rsidR="00583BC7">
        <w:rPr>
          <w:sz w:val="22"/>
          <w:szCs w:val="22"/>
        </w:rPr>
        <w:t xml:space="preserve"> </w:t>
      </w:r>
      <w:r w:rsidRPr="00746CC9">
        <w:rPr>
          <w:sz w:val="22"/>
          <w:szCs w:val="22"/>
        </w:rPr>
        <w:t>Постановлению Администрации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муниципального района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Камышлинский Самарской области</w:t>
      </w:r>
    </w:p>
    <w:p w:rsidR="0050592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от </w:t>
      </w:r>
      <w:r w:rsidR="00947270">
        <w:rPr>
          <w:sz w:val="22"/>
          <w:szCs w:val="22"/>
        </w:rPr>
        <w:t>08.06.</w:t>
      </w:r>
      <w:r w:rsidRPr="00746CC9">
        <w:rPr>
          <w:sz w:val="22"/>
          <w:szCs w:val="22"/>
        </w:rPr>
        <w:t xml:space="preserve"> 2018  №</w:t>
      </w:r>
      <w:r w:rsidR="00947270">
        <w:rPr>
          <w:sz w:val="22"/>
          <w:szCs w:val="22"/>
        </w:rPr>
        <w:t>275</w:t>
      </w:r>
    </w:p>
    <w:p w:rsidR="00583BC7" w:rsidRDefault="00583BC7" w:rsidP="00746CC9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83BC7" w:rsidRPr="00583BC7" w:rsidRDefault="00583BC7" w:rsidP="00583BC7">
      <w:pPr>
        <w:spacing w:line="100" w:lineRule="atLeast"/>
        <w:jc w:val="right"/>
        <w:rPr>
          <w:sz w:val="22"/>
          <w:szCs w:val="22"/>
        </w:rPr>
      </w:pPr>
      <w:r w:rsidRPr="00583BC7">
        <w:rPr>
          <w:sz w:val="22"/>
          <w:szCs w:val="22"/>
        </w:rPr>
        <w:t>Утверждён</w:t>
      </w:r>
    </w:p>
    <w:p w:rsidR="00583BC7" w:rsidRPr="00583BC7" w:rsidRDefault="00583BC7" w:rsidP="00583BC7">
      <w:pPr>
        <w:spacing w:line="100" w:lineRule="atLeast"/>
        <w:jc w:val="right"/>
        <w:rPr>
          <w:sz w:val="22"/>
          <w:szCs w:val="22"/>
        </w:rPr>
      </w:pPr>
      <w:r w:rsidRPr="00583BC7">
        <w:rPr>
          <w:sz w:val="22"/>
          <w:szCs w:val="22"/>
        </w:rPr>
        <w:t>Постановлением Администрации</w:t>
      </w:r>
    </w:p>
    <w:p w:rsidR="00583BC7" w:rsidRPr="00583BC7" w:rsidRDefault="00583BC7" w:rsidP="00583BC7">
      <w:pPr>
        <w:spacing w:line="100" w:lineRule="atLeast"/>
        <w:jc w:val="right"/>
        <w:rPr>
          <w:sz w:val="22"/>
          <w:szCs w:val="22"/>
        </w:rPr>
      </w:pPr>
      <w:r w:rsidRPr="00583BC7">
        <w:rPr>
          <w:sz w:val="22"/>
          <w:szCs w:val="22"/>
        </w:rPr>
        <w:t>муниципального района</w:t>
      </w:r>
    </w:p>
    <w:p w:rsidR="00583BC7" w:rsidRPr="00583BC7" w:rsidRDefault="00583BC7" w:rsidP="00583BC7">
      <w:pPr>
        <w:spacing w:line="100" w:lineRule="atLeast"/>
        <w:jc w:val="right"/>
        <w:rPr>
          <w:sz w:val="22"/>
          <w:szCs w:val="22"/>
        </w:rPr>
      </w:pPr>
      <w:r w:rsidRPr="00583BC7">
        <w:rPr>
          <w:sz w:val="22"/>
          <w:szCs w:val="22"/>
        </w:rPr>
        <w:t>Камышлинский Самарской области</w:t>
      </w:r>
    </w:p>
    <w:p w:rsidR="00583BC7" w:rsidRPr="00583BC7" w:rsidRDefault="00583BC7" w:rsidP="00583BC7">
      <w:pPr>
        <w:spacing w:line="100" w:lineRule="atLeast"/>
        <w:jc w:val="right"/>
        <w:rPr>
          <w:sz w:val="22"/>
          <w:szCs w:val="22"/>
        </w:rPr>
      </w:pPr>
      <w:r w:rsidRPr="00583BC7">
        <w:rPr>
          <w:sz w:val="22"/>
          <w:szCs w:val="22"/>
        </w:rPr>
        <w:t>от 27.01.2017 года № 24</w:t>
      </w: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76F13" w:rsidRDefault="00505927" w:rsidP="00746CC9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505927" w:rsidRPr="00576F13" w:rsidRDefault="00505927" w:rsidP="00746CC9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Администрацией муниципального района Камышлинский Самарской области</w:t>
      </w:r>
      <w:r w:rsidRPr="00576F13">
        <w:rPr>
          <w:b/>
          <w:sz w:val="28"/>
          <w:szCs w:val="28"/>
        </w:rPr>
        <w:t xml:space="preserve"> муниципальной услуги «</w:t>
      </w:r>
      <w:r w:rsidR="00C854B8" w:rsidRPr="000B6789">
        <w:rPr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576F13">
        <w:rPr>
          <w:b/>
          <w:sz w:val="28"/>
          <w:szCs w:val="28"/>
        </w:rPr>
        <w:t>»</w:t>
      </w:r>
    </w:p>
    <w:p w:rsidR="00505927" w:rsidRPr="000A6872" w:rsidRDefault="00505927" w:rsidP="00746CC9">
      <w:pPr>
        <w:jc w:val="both"/>
        <w:rPr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Общие положения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2A3AF1" w:rsidRPr="007C038D" w:rsidRDefault="00505927" w:rsidP="00746CC9">
      <w:pPr>
        <w:ind w:firstLine="567"/>
        <w:jc w:val="both"/>
        <w:rPr>
          <w:sz w:val="28"/>
          <w:szCs w:val="28"/>
        </w:rPr>
      </w:pPr>
      <w:r w:rsidRPr="007C038D">
        <w:rPr>
          <w:sz w:val="28"/>
          <w:szCs w:val="28"/>
        </w:rPr>
        <w:t xml:space="preserve">1.1. </w:t>
      </w:r>
      <w:r w:rsidR="002A3AF1" w:rsidRPr="007C038D">
        <w:rPr>
          <w:sz w:val="28"/>
          <w:szCs w:val="28"/>
        </w:rPr>
        <w:t xml:space="preserve">Административный регламент предоставления </w:t>
      </w:r>
      <w:r w:rsidR="007C038D" w:rsidRPr="007C038D">
        <w:rPr>
          <w:sz w:val="28"/>
          <w:szCs w:val="28"/>
        </w:rPr>
        <w:t>А</w:t>
      </w:r>
      <w:r w:rsidR="002A3AF1" w:rsidRPr="007C038D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7C038D">
        <w:rPr>
          <w:sz w:val="28"/>
          <w:szCs w:val="28"/>
        </w:rPr>
        <w:t xml:space="preserve">Самарской области </w:t>
      </w:r>
      <w:r w:rsidR="002A3AF1" w:rsidRPr="007C038D">
        <w:rPr>
          <w:sz w:val="28"/>
          <w:szCs w:val="28"/>
        </w:rPr>
        <w:t>муниципальной услуги «</w:t>
      </w:r>
      <w:r w:rsidR="00C854B8" w:rsidRPr="00C36FC1">
        <w:rPr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2A3AF1" w:rsidRPr="007C038D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B5744F">
        <w:rPr>
          <w:sz w:val="28"/>
          <w:szCs w:val="28"/>
        </w:rPr>
        <w:t>в</w:t>
      </w:r>
      <w:r w:rsidR="00B5744F" w:rsidRPr="00C36FC1">
        <w:rPr>
          <w:sz w:val="28"/>
          <w:szCs w:val="28"/>
        </w:rPr>
        <w:t>ыдач</w:t>
      </w:r>
      <w:r w:rsidR="00B5744F">
        <w:rPr>
          <w:sz w:val="28"/>
          <w:szCs w:val="28"/>
        </w:rPr>
        <w:t>е</w:t>
      </w:r>
      <w:r w:rsidR="00BD3143">
        <w:rPr>
          <w:sz w:val="28"/>
          <w:szCs w:val="28"/>
        </w:rPr>
        <w:t xml:space="preserve"> </w:t>
      </w:r>
      <w:r w:rsidR="00B5744F" w:rsidRPr="00C36FC1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30F47" w:rsidRPr="00630F47">
        <w:rPr>
          <w:sz w:val="28"/>
          <w:szCs w:val="28"/>
          <w:lang w:bidi="ar-SA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630F47">
        <w:rPr>
          <w:sz w:val="28"/>
          <w:szCs w:val="28"/>
          <w:lang w:bidi="ar-SA"/>
        </w:rPr>
        <w:t>,</w:t>
      </w:r>
      <w:r w:rsidR="00B5744F" w:rsidRPr="007C038D">
        <w:rPr>
          <w:sz w:val="28"/>
          <w:szCs w:val="28"/>
        </w:rPr>
        <w:t xml:space="preserve"> </w:t>
      </w:r>
      <w:r w:rsidR="002A3AF1" w:rsidRPr="007C038D">
        <w:rPr>
          <w:sz w:val="28"/>
          <w:szCs w:val="28"/>
        </w:rPr>
        <w:t xml:space="preserve">на территории </w:t>
      </w:r>
      <w:r w:rsidR="00842194" w:rsidRPr="00842194">
        <w:rPr>
          <w:sz w:val="28"/>
          <w:szCs w:val="28"/>
        </w:rPr>
        <w:t xml:space="preserve">муниципального района Камышлинский Самарской области </w:t>
      </w:r>
      <w:r w:rsidR="002A3AF1" w:rsidRPr="007C038D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3AF1" w:rsidRPr="00576F13" w:rsidRDefault="002A3AF1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</w:t>
      </w:r>
      <w:r w:rsidR="00C854B8" w:rsidRPr="009D4221">
        <w:rPr>
          <w:sz w:val="28"/>
          <w:szCs w:val="28"/>
        </w:rPr>
        <w:t xml:space="preserve">Предоставление </w:t>
      </w:r>
      <w:r w:rsidR="00C854B8">
        <w:rPr>
          <w:sz w:val="28"/>
          <w:szCs w:val="28"/>
        </w:rPr>
        <w:t>муниципальн</w:t>
      </w:r>
      <w:r w:rsidR="00C854B8" w:rsidRPr="009D4221">
        <w:rPr>
          <w:sz w:val="28"/>
          <w:szCs w:val="28"/>
        </w:rPr>
        <w:t xml:space="preserve">ой услуги по выдаче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 </w:t>
      </w:r>
      <w:r w:rsidR="00C854B8" w:rsidRPr="00D05425">
        <w:rPr>
          <w:sz w:val="28"/>
          <w:szCs w:val="28"/>
        </w:rPr>
        <w:t xml:space="preserve">в соответствии с настоящим Административным регламентом </w:t>
      </w:r>
      <w:r w:rsidR="00C854B8">
        <w:rPr>
          <w:sz w:val="28"/>
          <w:szCs w:val="28"/>
        </w:rPr>
        <w:t xml:space="preserve">осуществляется </w:t>
      </w:r>
      <w:r w:rsidR="00C854B8" w:rsidRPr="00D05425">
        <w:rPr>
          <w:sz w:val="28"/>
          <w:szCs w:val="28"/>
        </w:rPr>
        <w:t xml:space="preserve">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="00C854B8">
        <w:rPr>
          <w:sz w:val="28"/>
          <w:szCs w:val="28"/>
        </w:rPr>
        <w:t xml:space="preserve">Федерации (далее – </w:t>
      </w:r>
      <w:r w:rsidR="00C854B8" w:rsidRPr="00AF1BAC">
        <w:rPr>
          <w:sz w:val="28"/>
          <w:szCs w:val="28"/>
        </w:rPr>
        <w:t>объект капитального строительства</w:t>
      </w:r>
      <w:r w:rsidR="00C854B8">
        <w:rPr>
          <w:sz w:val="28"/>
          <w:szCs w:val="28"/>
        </w:rPr>
        <w:t xml:space="preserve">), при условии, что в соответствии с </w:t>
      </w:r>
      <w:r w:rsidR="00C854B8" w:rsidRPr="00D05425">
        <w:rPr>
          <w:sz w:val="28"/>
          <w:szCs w:val="28"/>
        </w:rPr>
        <w:t xml:space="preserve">Градостроительным кодексом Российской </w:t>
      </w:r>
      <w:r w:rsidR="00C854B8">
        <w:rPr>
          <w:sz w:val="28"/>
          <w:szCs w:val="28"/>
        </w:rPr>
        <w:t xml:space="preserve">Федерации разрешение на строительство соответствующего объекта капитального строительства было </w:t>
      </w:r>
      <w:r w:rsidR="00C854B8">
        <w:rPr>
          <w:sz w:val="28"/>
          <w:szCs w:val="28"/>
        </w:rPr>
        <w:lastRenderedPageBreak/>
        <w:t>предоставлено администрацией</w:t>
      </w:r>
      <w:r w:rsidR="007C038D" w:rsidRPr="00AF1BAC">
        <w:rPr>
          <w:sz w:val="28"/>
          <w:szCs w:val="28"/>
        </w:rPr>
        <w:t>.</w:t>
      </w:r>
    </w:p>
    <w:p w:rsidR="00C854B8" w:rsidRPr="009D4221" w:rsidRDefault="002A3AF1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1.3. </w:t>
      </w:r>
      <w:r w:rsidR="00C854B8" w:rsidRPr="009D4221">
        <w:rPr>
          <w:sz w:val="28"/>
          <w:szCs w:val="28"/>
        </w:rPr>
        <w:t xml:space="preserve">Получателями </w:t>
      </w:r>
      <w:r w:rsidR="00C854B8">
        <w:rPr>
          <w:sz w:val="28"/>
          <w:szCs w:val="28"/>
        </w:rPr>
        <w:t>муниципаль</w:t>
      </w:r>
      <w:r w:rsidR="00C854B8" w:rsidRPr="009D4221">
        <w:rPr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56381B" w:rsidRDefault="00C854B8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56381B" w:rsidRPr="008F5256">
        <w:rPr>
          <w:sz w:val="28"/>
          <w:szCs w:val="28"/>
        </w:rPr>
        <w:t>.</w:t>
      </w:r>
    </w:p>
    <w:p w:rsidR="002A3AF1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A3AF1" w:rsidRPr="00576F13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505927" w:rsidRPr="00576F13" w:rsidRDefault="002A3AF1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.1. Местонахождение администрации: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59а</w:t>
      </w:r>
      <w:r w:rsidRPr="00576F13">
        <w:rPr>
          <w:rStyle w:val="aa"/>
          <w:sz w:val="28"/>
          <w:szCs w:val="28"/>
        </w:rPr>
        <w:t xml:space="preserve"> </w:t>
      </w:r>
    </w:p>
    <w:p w:rsidR="00505927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 и воскресенье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выходные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дни</w:t>
      </w:r>
    </w:p>
    <w:p w:rsidR="00505927" w:rsidRPr="006F2EFD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12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13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6F2EFD" w:rsidRDefault="00505927" w:rsidP="00746CC9">
      <w:pPr>
        <w:ind w:firstLine="567"/>
        <w:jc w:val="both"/>
        <w:rPr>
          <w:sz w:val="28"/>
          <w:szCs w:val="28"/>
        </w:rPr>
      </w:pPr>
      <w:r w:rsidRPr="006F2EFD">
        <w:rPr>
          <w:sz w:val="28"/>
          <w:szCs w:val="28"/>
        </w:rPr>
        <w:t>Справочные телефоны администрации:</w:t>
      </w:r>
      <w:r w:rsidRPr="006F2EFD">
        <w:t xml:space="preserve"> </w:t>
      </w:r>
      <w:r w:rsidRPr="006F2EFD">
        <w:rPr>
          <w:sz w:val="28"/>
          <w:szCs w:val="28"/>
        </w:rPr>
        <w:t>8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(846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64)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3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31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78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ab/>
      </w:r>
    </w:p>
    <w:p w:rsidR="00505927" w:rsidRPr="00EB251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6F2EFD">
        <w:rPr>
          <w:sz w:val="28"/>
          <w:szCs w:val="28"/>
          <w:lang w:val="en-US"/>
        </w:rPr>
        <w:t>str</w:t>
      </w:r>
      <w:r w:rsidRPr="006F2EFD">
        <w:rPr>
          <w:sz w:val="28"/>
          <w:szCs w:val="28"/>
        </w:rPr>
        <w:t>.kam@</w:t>
      </w:r>
      <w:r w:rsidRPr="006F2EFD">
        <w:rPr>
          <w:sz w:val="28"/>
          <w:szCs w:val="28"/>
          <w:lang w:val="en-US"/>
        </w:rPr>
        <w:t>mail</w:t>
      </w:r>
      <w:r w:rsidRPr="006F2EFD">
        <w:rPr>
          <w:sz w:val="28"/>
          <w:szCs w:val="28"/>
        </w:rPr>
        <w:t>.ru</w:t>
      </w:r>
      <w:r w:rsidR="00BD3143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.2. Местонахождение МФЦ: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</w:t>
      </w:r>
      <w:r>
        <w:rPr>
          <w:sz w:val="28"/>
          <w:szCs w:val="28"/>
        </w:rPr>
        <w:t>80</w:t>
      </w:r>
      <w:r w:rsidR="00BD3143">
        <w:rPr>
          <w:rStyle w:val="aa"/>
          <w:sz w:val="28"/>
          <w:szCs w:val="28"/>
        </w:rPr>
        <w:t xml:space="preserve"> </w:t>
      </w:r>
    </w:p>
    <w:p w:rsidR="00505927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9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воскресенье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выходной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день</w:t>
      </w:r>
    </w:p>
    <w:p w:rsidR="00505927" w:rsidRPr="004A5B94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13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  <w:r w:rsidRPr="009A3F50">
        <w:t xml:space="preserve"> </w:t>
      </w:r>
      <w:r w:rsidRPr="004A5B94">
        <w:rPr>
          <w:sz w:val="28"/>
          <w:szCs w:val="28"/>
        </w:rPr>
        <w:t>8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(846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64)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3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31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33</w:t>
      </w:r>
      <w:r w:rsidR="004A5B94">
        <w:rPr>
          <w:sz w:val="28"/>
          <w:szCs w:val="28"/>
        </w:rPr>
        <w:t xml:space="preserve"> </w:t>
      </w:r>
    </w:p>
    <w:p w:rsidR="00505927" w:rsidRPr="00EB251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4A5B94">
        <w:rPr>
          <w:sz w:val="28"/>
          <w:szCs w:val="28"/>
        </w:rPr>
        <w:t>mfckam@</w:t>
      </w:r>
      <w:r w:rsidRPr="004A5B94">
        <w:rPr>
          <w:sz w:val="28"/>
          <w:szCs w:val="28"/>
          <w:lang w:val="en-US"/>
        </w:rPr>
        <w:t>mail</w:t>
      </w:r>
      <w:r w:rsidRPr="004A5B94">
        <w:rPr>
          <w:sz w:val="28"/>
          <w:szCs w:val="28"/>
        </w:rPr>
        <w:t>.ru</w:t>
      </w:r>
      <w:r w:rsidR="00BD3143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получения, размещается: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Pr="009A3F50">
        <w:rPr>
          <w:sz w:val="28"/>
          <w:szCs w:val="28"/>
        </w:rPr>
        <w:t xml:space="preserve"> </w:t>
      </w:r>
      <w:r w:rsidR="004A5B94">
        <w:rPr>
          <w:sz w:val="28"/>
          <w:szCs w:val="28"/>
        </w:rPr>
        <w:t>/</w:t>
      </w:r>
      <w:r w:rsidR="004A5B94">
        <w:rPr>
          <w:sz w:val="28"/>
          <w:szCs w:val="28"/>
          <w:lang w:val="en-US"/>
        </w:rPr>
        <w:t>www</w:t>
      </w:r>
      <w:r w:rsidR="004A5B94" w:rsidRPr="004A5B94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kamadm</w:t>
      </w:r>
      <w:r w:rsidRPr="009A3F50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ru</w:t>
      </w:r>
      <w:r w:rsidR="004A5B94">
        <w:rPr>
          <w:sz w:val="28"/>
          <w:szCs w:val="28"/>
        </w:rPr>
        <w:t>/</w:t>
      </w:r>
      <w:r w:rsidRPr="00576F13">
        <w:rPr>
          <w:rStyle w:val="aa"/>
          <w:sz w:val="28"/>
          <w:szCs w:val="28"/>
        </w:rPr>
        <w:t xml:space="preserve"> </w:t>
      </w:r>
      <w:r w:rsidRPr="00576F13">
        <w:rPr>
          <w:sz w:val="28"/>
          <w:szCs w:val="28"/>
        </w:rPr>
        <w:t>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</w:t>
      </w:r>
      <w:r w:rsidRPr="00576F13">
        <w:rPr>
          <w:sz w:val="28"/>
          <w:szCs w:val="28"/>
        </w:rPr>
        <w:lastRenderedPageBreak/>
        <w:t>(http://www.gosuslugi.ru),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>
        <w:rPr>
          <w:sz w:val="28"/>
          <w:szCs w:val="28"/>
        </w:rPr>
        <w:t>–</w:t>
      </w:r>
      <w:r w:rsidRPr="00576F13">
        <w:rPr>
          <w:sz w:val="28"/>
          <w:szCs w:val="28"/>
        </w:rPr>
        <w:t xml:space="preserve"> http://www.pgu.samregion.ru и http://www.uslugi.samregion.ru;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.5. Индивидуальное личное консультирование.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случае, если для подготовки ответа требуется время, превышающее 20</w:t>
      </w:r>
      <w:r w:rsidR="00BD3143">
        <w:rPr>
          <w:sz w:val="28"/>
          <w:szCs w:val="28"/>
        </w:rPr>
        <w:t> </w:t>
      </w:r>
      <w:r w:rsidRPr="00576F13">
        <w:rPr>
          <w:sz w:val="28"/>
          <w:szCs w:val="28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.7. Индивидуальное консультирование по телефону.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</w:t>
      </w:r>
      <w:r w:rsidRPr="00576F13">
        <w:rPr>
          <w:sz w:val="28"/>
          <w:szCs w:val="28"/>
        </w:rPr>
        <w:lastRenderedPageBreak/>
        <w:t>телефону.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разговора не должно превышать 10 минут.</w:t>
      </w:r>
    </w:p>
    <w:p w:rsidR="00505927" w:rsidRPr="00EB251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.8. Публичное письменное информирование.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.9. Публичное устное информирование.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505927" w:rsidRPr="00576F13" w:rsidRDefault="00505927" w:rsidP="00746CC9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="00477CC6"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5D620A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2.1. </w:t>
      </w:r>
      <w:r w:rsidR="00C854B8" w:rsidRPr="009D4221">
        <w:rPr>
          <w:sz w:val="28"/>
          <w:szCs w:val="28"/>
        </w:rPr>
        <w:t xml:space="preserve">Наименование </w:t>
      </w:r>
      <w:r w:rsidR="00C854B8">
        <w:rPr>
          <w:sz w:val="28"/>
          <w:szCs w:val="28"/>
        </w:rPr>
        <w:t>муниципаль</w:t>
      </w:r>
      <w:r w:rsidR="00C854B8" w:rsidRPr="008F5256">
        <w:rPr>
          <w:sz w:val="28"/>
          <w:szCs w:val="28"/>
        </w:rPr>
        <w:t xml:space="preserve">ной услуги: </w:t>
      </w:r>
      <w:r w:rsidR="00C854B8" w:rsidRPr="009D4221">
        <w:rPr>
          <w:sz w:val="28"/>
          <w:szCs w:val="28"/>
        </w:rPr>
        <w:t xml:space="preserve">выдача </w:t>
      </w:r>
      <w:r w:rsidR="00C854B8" w:rsidRPr="00C36FC1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5D620A" w:rsidRPr="00576F13">
        <w:rPr>
          <w:sz w:val="28"/>
          <w:szCs w:val="28"/>
        </w:rPr>
        <w:t>.</w:t>
      </w:r>
    </w:p>
    <w:p w:rsidR="00C854B8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2.2. </w:t>
      </w:r>
      <w:r w:rsidR="00C854B8" w:rsidRPr="000C5821">
        <w:rPr>
          <w:sz w:val="28"/>
          <w:szCs w:val="28"/>
        </w:rPr>
        <w:t>Наименование органа местного самоуправления, предостав</w:t>
      </w:r>
      <w:r w:rsidR="00C854B8">
        <w:rPr>
          <w:sz w:val="28"/>
          <w:szCs w:val="28"/>
        </w:rPr>
        <w:t>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</w:t>
      </w:r>
      <w:r w:rsidR="00C854B8" w:rsidRPr="000C5821">
        <w:rPr>
          <w:sz w:val="28"/>
          <w:szCs w:val="28"/>
        </w:rPr>
        <w:t>.</w:t>
      </w:r>
    </w:p>
    <w:p w:rsidR="00C854B8" w:rsidRDefault="00C854B8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</w:t>
      </w:r>
      <w:r>
        <w:rPr>
          <w:sz w:val="28"/>
          <w:szCs w:val="28"/>
        </w:rPr>
        <w:t>существляется в МФЦ в части приё</w:t>
      </w:r>
      <w:r w:rsidRPr="000C5821">
        <w:rPr>
          <w:sz w:val="28"/>
          <w:szCs w:val="28"/>
        </w:rPr>
        <w:t>ма документов, необходимых для предоставления муниципальной услуги, доставки документов в администрацию.</w:t>
      </w:r>
    </w:p>
    <w:p w:rsidR="00C854B8" w:rsidRDefault="00C854B8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 xml:space="preserve"> осуществляется взаимодействие с</w:t>
      </w:r>
      <w:r>
        <w:rPr>
          <w:sz w:val="28"/>
          <w:szCs w:val="28"/>
        </w:rPr>
        <w:t>:</w:t>
      </w:r>
    </w:p>
    <w:p w:rsidR="00C854B8" w:rsidRPr="00984C65" w:rsidRDefault="00C854B8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органом</w:t>
      </w:r>
      <w:r w:rsidRPr="00350ED3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ительной власти, уполномоченным</w:t>
      </w:r>
      <w:r w:rsidRPr="00350ED3">
        <w:rPr>
          <w:sz w:val="28"/>
          <w:szCs w:val="28"/>
        </w:rPr>
        <w:t xml:space="preserve"> Правительством Российской Федерации на осуществление государс</w:t>
      </w:r>
      <w:r w:rsidR="00E541E6">
        <w:rPr>
          <w:sz w:val="28"/>
          <w:szCs w:val="28"/>
        </w:rPr>
        <w:t>твенного кадастрового учё</w:t>
      </w:r>
      <w:r w:rsidRPr="00350ED3">
        <w:rPr>
          <w:sz w:val="28"/>
          <w:szCs w:val="28"/>
        </w:rPr>
        <w:t xml:space="preserve">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sz w:val="28"/>
          <w:szCs w:val="28"/>
        </w:rPr>
        <w:t>–</w:t>
      </w:r>
      <w:r w:rsidRPr="00350ED3">
        <w:rPr>
          <w:sz w:val="28"/>
          <w:szCs w:val="28"/>
        </w:rPr>
        <w:t xml:space="preserve"> орган регистрации прав)</w:t>
      </w:r>
      <w:r w:rsidR="00E541E6">
        <w:rPr>
          <w:sz w:val="28"/>
          <w:szCs w:val="28"/>
        </w:rPr>
        <w:t>;</w:t>
      </w:r>
    </w:p>
    <w:p w:rsidR="00C854B8" w:rsidRDefault="00C854B8" w:rsidP="00746CC9">
      <w:pPr>
        <w:ind w:firstLine="567"/>
        <w:jc w:val="both"/>
        <w:rPr>
          <w:sz w:val="28"/>
          <w:szCs w:val="28"/>
        </w:rPr>
      </w:pPr>
      <w:r w:rsidRPr="007B6F45">
        <w:rPr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D45795" w:rsidRPr="00576F13" w:rsidRDefault="00C854B8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органами местного самоуправл</w:t>
      </w:r>
      <w:r>
        <w:rPr>
          <w:sz w:val="28"/>
          <w:szCs w:val="28"/>
        </w:rPr>
        <w:t>ения муниципального образования</w:t>
      </w:r>
      <w:r w:rsidR="00D45795" w:rsidRPr="008F5256">
        <w:rPr>
          <w:sz w:val="28"/>
          <w:szCs w:val="28"/>
        </w:rPr>
        <w:t>.</w:t>
      </w:r>
    </w:p>
    <w:p w:rsidR="00E541E6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2.3. </w:t>
      </w:r>
      <w:r w:rsidR="00E541E6" w:rsidRPr="009D4221">
        <w:rPr>
          <w:sz w:val="28"/>
          <w:szCs w:val="28"/>
        </w:rPr>
        <w:t xml:space="preserve">Результатом предоставления </w:t>
      </w:r>
      <w:r w:rsidR="00E541E6">
        <w:rPr>
          <w:sz w:val="28"/>
          <w:szCs w:val="28"/>
        </w:rPr>
        <w:t>муниципаль</w:t>
      </w:r>
      <w:r w:rsidR="00E541E6" w:rsidRPr="008F5256">
        <w:rPr>
          <w:sz w:val="28"/>
          <w:szCs w:val="28"/>
        </w:rPr>
        <w:t>ной услуги</w:t>
      </w:r>
      <w:r w:rsidR="00E541E6" w:rsidRPr="009D4221">
        <w:rPr>
          <w:sz w:val="28"/>
          <w:szCs w:val="28"/>
        </w:rPr>
        <w:t xml:space="preserve"> являются:</w:t>
      </w:r>
    </w:p>
    <w:p w:rsidR="00E541E6" w:rsidRPr="009D4221" w:rsidRDefault="00E541E6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D45795" w:rsidRPr="008F5256" w:rsidRDefault="00E541E6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отказ в выдаче разрешения на ввод объекта капитального строительства в эксплуатацию</w:t>
      </w:r>
      <w:r w:rsidR="00D45795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2.4.</w:t>
      </w:r>
      <w:r w:rsidR="003916AD"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>Муниципальная услуга</w:t>
      </w:r>
      <w:r w:rsidR="007778C5" w:rsidRPr="009D4221">
        <w:rPr>
          <w:sz w:val="28"/>
          <w:szCs w:val="28"/>
        </w:rPr>
        <w:t xml:space="preserve"> предоставляется в срок, не превышающий </w:t>
      </w:r>
      <w:r w:rsidR="00155731">
        <w:rPr>
          <w:sz w:val="28"/>
          <w:szCs w:val="28"/>
        </w:rPr>
        <w:t>7 рабочих</w:t>
      </w:r>
      <w:r w:rsidR="00BD3143">
        <w:rPr>
          <w:sz w:val="28"/>
          <w:szCs w:val="28"/>
        </w:rPr>
        <w:t xml:space="preserve"> </w:t>
      </w:r>
      <w:r w:rsidR="007778C5" w:rsidRPr="009D4221">
        <w:rPr>
          <w:sz w:val="28"/>
          <w:szCs w:val="28"/>
        </w:rPr>
        <w:t>дней со дня поступления заявления о выдаче разрешения на ввод объекта капитального строительства в эксплуатацию</w:t>
      </w:r>
      <w:r w:rsidR="00311F09" w:rsidRPr="008F5256">
        <w:rPr>
          <w:sz w:val="28"/>
          <w:szCs w:val="28"/>
        </w:rPr>
        <w:t>.</w:t>
      </w:r>
    </w:p>
    <w:p w:rsidR="007778C5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2.5.</w:t>
      </w:r>
      <w:r w:rsidR="003916AD">
        <w:rPr>
          <w:sz w:val="28"/>
          <w:szCs w:val="28"/>
        </w:rPr>
        <w:t xml:space="preserve"> </w:t>
      </w:r>
      <w:r w:rsidR="007778C5" w:rsidRPr="009D4221">
        <w:rPr>
          <w:sz w:val="28"/>
          <w:szCs w:val="28"/>
        </w:rPr>
        <w:t xml:space="preserve">Правовыми основаниями для предоставления </w:t>
      </w:r>
      <w:r w:rsidR="007778C5">
        <w:rPr>
          <w:sz w:val="28"/>
          <w:szCs w:val="28"/>
        </w:rPr>
        <w:t>муниципаль</w:t>
      </w:r>
      <w:r w:rsidR="007778C5" w:rsidRPr="008F5256">
        <w:rPr>
          <w:sz w:val="28"/>
          <w:szCs w:val="28"/>
        </w:rPr>
        <w:t>ной услуги</w:t>
      </w:r>
      <w:r w:rsidR="007778C5" w:rsidRPr="009D4221">
        <w:rPr>
          <w:sz w:val="28"/>
          <w:szCs w:val="28"/>
        </w:rPr>
        <w:t xml:space="preserve"> являются: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Земельный кодекс Российской Федерации;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Федеральный закон от 06.10.2003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Федеральный закон от 27.07.2010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Федеральный закон от 25.06.2002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Федерации»;</w:t>
      </w:r>
    </w:p>
    <w:p w:rsidR="007778C5" w:rsidRPr="008F5256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99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9948C2">
        <w:rPr>
          <w:sz w:val="28"/>
          <w:szCs w:val="28"/>
        </w:rPr>
        <w:t>№ </w:t>
      </w:r>
      <w:r w:rsidRPr="005A7994">
        <w:rPr>
          <w:sz w:val="28"/>
          <w:szCs w:val="28"/>
        </w:rPr>
        <w:t>117/пр</w:t>
      </w:r>
      <w:r>
        <w:rPr>
          <w:sz w:val="28"/>
          <w:szCs w:val="28"/>
        </w:rPr>
        <w:t xml:space="preserve"> «</w:t>
      </w:r>
      <w:r w:rsidRPr="005A7994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Закон Самарской области от 03.10.2014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Закон Самарской области от 12.07.2006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90-ГД «О градостроительной деятельности на территории Самарской области»;</w:t>
      </w:r>
    </w:p>
    <w:p w:rsidR="005D620A" w:rsidRPr="00576F13" w:rsidRDefault="007778C5" w:rsidP="00746CC9">
      <w:pPr>
        <w:pStyle w:val="ConsPlusNormal"/>
        <w:ind w:firstLine="567"/>
        <w:jc w:val="both"/>
        <w:rPr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Закон Самарской области от 11.03.2005 </w:t>
      </w:r>
      <w:r w:rsidR="009948C2">
        <w:rPr>
          <w:rFonts w:ascii="Times New Roman" w:hAnsi="Times New Roman"/>
          <w:sz w:val="28"/>
          <w:szCs w:val="28"/>
        </w:rPr>
        <w:t>№ </w:t>
      </w:r>
      <w:r w:rsidRPr="009D4221">
        <w:rPr>
          <w:rFonts w:ascii="Times New Roman" w:hAnsi="Times New Roman"/>
          <w:sz w:val="28"/>
          <w:szCs w:val="28"/>
        </w:rPr>
        <w:t>94-ГД «О земле»</w:t>
      </w:r>
      <w:r w:rsidR="005D620A" w:rsidRPr="00576F13">
        <w:rPr>
          <w:sz w:val="28"/>
          <w:szCs w:val="28"/>
        </w:rPr>
        <w:t>;</w:t>
      </w:r>
    </w:p>
    <w:p w:rsidR="005D620A" w:rsidRPr="00576F13" w:rsidRDefault="005D620A" w:rsidP="00746CC9">
      <w:pPr>
        <w:ind w:firstLine="567"/>
        <w:jc w:val="both"/>
        <w:rPr>
          <w:sz w:val="28"/>
          <w:szCs w:val="28"/>
        </w:rPr>
      </w:pPr>
      <w:r w:rsidRPr="00EB32EB">
        <w:rPr>
          <w:sz w:val="28"/>
          <w:szCs w:val="28"/>
        </w:rPr>
        <w:t xml:space="preserve">Устав муниципального района Камышлинский </w:t>
      </w:r>
      <w:r w:rsidR="003916A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5D620A" w:rsidRPr="00576F13" w:rsidRDefault="005D620A" w:rsidP="00746CC9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D620A" w:rsidRPr="00576F13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 xml:space="preserve">фициальном интернет-портале правовой </w:t>
      </w:r>
      <w:r w:rsidRPr="00576F13">
        <w:rPr>
          <w:color w:val="000000"/>
          <w:sz w:val="28"/>
          <w:szCs w:val="28"/>
        </w:rPr>
        <w:t>информации (</w:t>
      </w:r>
      <w:hyperlink r:id="rId9" w:history="1">
        <w:r w:rsidRPr="00576F13">
          <w:rPr>
            <w:rStyle w:val="a5"/>
            <w:color w:val="000000"/>
            <w:sz w:val="28"/>
            <w:szCs w:val="28"/>
          </w:rPr>
          <w:t>www.pravo.gov.ru</w:t>
        </w:r>
      </w:hyperlink>
      <w:r w:rsidRPr="00576F13">
        <w:rPr>
          <w:color w:val="000000"/>
          <w:sz w:val="28"/>
          <w:szCs w:val="28"/>
        </w:rPr>
        <w:t>). На</w:t>
      </w:r>
      <w:r w:rsidRPr="00576F13">
        <w:rPr>
          <w:sz w:val="28"/>
          <w:szCs w:val="28"/>
        </w:rPr>
        <w:t xml:space="preserve">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778C5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2.6. </w:t>
      </w:r>
      <w:r w:rsidR="007778C5" w:rsidRPr="009D4221">
        <w:rPr>
          <w:sz w:val="28"/>
          <w:szCs w:val="28"/>
        </w:rPr>
        <w:t xml:space="preserve">Для получения </w:t>
      </w:r>
      <w:r w:rsidR="007778C5">
        <w:rPr>
          <w:sz w:val="28"/>
          <w:szCs w:val="28"/>
        </w:rPr>
        <w:t>муниципаль</w:t>
      </w:r>
      <w:r w:rsidR="007778C5" w:rsidRPr="008F5256">
        <w:rPr>
          <w:sz w:val="28"/>
          <w:szCs w:val="28"/>
        </w:rPr>
        <w:t>ной услуги</w:t>
      </w:r>
      <w:r w:rsidR="007778C5" w:rsidRPr="009D4221">
        <w:rPr>
          <w:sz w:val="28"/>
          <w:szCs w:val="28"/>
        </w:rPr>
        <w:t xml:space="preserve"> заявитель самостоятельно представляет в </w:t>
      </w:r>
      <w:r w:rsidR="007778C5">
        <w:rPr>
          <w:sz w:val="28"/>
          <w:szCs w:val="28"/>
        </w:rPr>
        <w:t xml:space="preserve">администрацию </w:t>
      </w:r>
      <w:r w:rsidR="007778C5" w:rsidRPr="009D4221">
        <w:rPr>
          <w:sz w:val="28"/>
          <w:szCs w:val="28"/>
        </w:rPr>
        <w:t>или в МФЦ следующие документы: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</w:t>
      </w:r>
      <w:r w:rsidRPr="00CD5A21">
        <w:rPr>
          <w:sz w:val="28"/>
          <w:szCs w:val="28"/>
        </w:rPr>
        <w:t xml:space="preserve">заявление о выдаче разрешения на ввод объекта капитального строительства в эксплуатацию (далее – заявление) по форме согласно Приложению </w:t>
      </w:r>
      <w:r w:rsidR="009948C2">
        <w:rPr>
          <w:sz w:val="28"/>
          <w:szCs w:val="28"/>
        </w:rPr>
        <w:t>№ </w:t>
      </w:r>
      <w:r w:rsidRPr="00CD5A21">
        <w:rPr>
          <w:sz w:val="28"/>
          <w:szCs w:val="28"/>
        </w:rPr>
        <w:t>1 к настоящему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Административному регламенту;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sz w:val="28"/>
          <w:szCs w:val="28"/>
        </w:rPr>
        <w:t xml:space="preserve"> недвижимости</w:t>
      </w:r>
      <w:r w:rsidRPr="009D4221">
        <w:rPr>
          <w:sz w:val="28"/>
          <w:szCs w:val="28"/>
        </w:rPr>
        <w:t>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3) акт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мки объекта капитального строительства (в случае осуществления строительства, реконструкции на основании договора);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5) документ, подтверждающий соответствие параметров построенного, реконструированного объекта капитального строительства проектной </w:t>
      </w:r>
      <w:r w:rsidRPr="009D4221">
        <w:rPr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778C5" w:rsidRPr="00FC211C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FC211C">
        <w:rPr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sz w:val="28"/>
          <w:szCs w:val="28"/>
        </w:rPr>
        <w:t>), за исключением случаев строительства, реконструкции линейного объекта;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D4221">
        <w:rPr>
          <w:sz w:val="28"/>
          <w:szCs w:val="28"/>
        </w:rPr>
        <w:t xml:space="preserve"> акт при</w:t>
      </w:r>
      <w:r w:rsidR="00B7209D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 w:rsidRPr="00D96940">
        <w:rPr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sz w:val="28"/>
          <w:szCs w:val="28"/>
        </w:rPr>
        <w:t>ший разрешение на строительство:</w:t>
      </w:r>
      <w:r w:rsidRPr="00D96940">
        <w:rPr>
          <w:sz w:val="28"/>
          <w:szCs w:val="28"/>
        </w:rPr>
        <w:t xml:space="preserve"> 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940">
        <w:rPr>
          <w:sz w:val="28"/>
          <w:szCs w:val="28"/>
        </w:rPr>
        <w:t>сведений о площади, о высоте и количестве этажей планируемого объекта капитального строительства, о сетях инже</w:t>
      </w:r>
      <w:r w:rsidR="00B7209D">
        <w:rPr>
          <w:sz w:val="28"/>
          <w:szCs w:val="28"/>
        </w:rPr>
        <w:t>нерно-технического обеспечения;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940">
        <w:rPr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</w:t>
      </w:r>
      <w:r>
        <w:rPr>
          <w:sz w:val="28"/>
          <w:szCs w:val="28"/>
        </w:rPr>
        <w:t>–</w:t>
      </w:r>
      <w:r w:rsidRPr="00D9694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D96940">
        <w:rPr>
          <w:sz w:val="28"/>
          <w:szCs w:val="28"/>
        </w:rPr>
        <w:t xml:space="preserve">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</w:t>
      </w:r>
      <w:r w:rsidRPr="00D96940">
        <w:rPr>
          <w:sz w:val="28"/>
          <w:szCs w:val="28"/>
        </w:rPr>
        <w:lastRenderedPageBreak/>
        <w:t>обозначением места размещения объекта индивидуа</w:t>
      </w:r>
      <w:r w:rsidR="00B7209D">
        <w:rPr>
          <w:sz w:val="28"/>
          <w:szCs w:val="28"/>
        </w:rPr>
        <w:t>льного жилищного строительства;</w:t>
      </w:r>
    </w:p>
    <w:p w:rsidR="00B7209D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958">
        <w:rPr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sz w:val="28"/>
          <w:szCs w:val="28"/>
        </w:rPr>
        <w:t xml:space="preserve">«архитектурные решения» </w:t>
      </w:r>
      <w:r w:rsidRPr="00493958">
        <w:rPr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sz w:val="28"/>
          <w:szCs w:val="28"/>
        </w:rPr>
        <w:t>Градостроительного кодекса Российской Федерации</w:t>
      </w:r>
      <w:r w:rsidRPr="00493958">
        <w:rPr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 w:rsidR="00B7209D">
        <w:rPr>
          <w:sz w:val="28"/>
          <w:szCs w:val="28"/>
        </w:rPr>
        <w:t>;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09D">
        <w:rPr>
          <w:sz w:val="28"/>
          <w:szCs w:val="28"/>
        </w:rPr>
        <w:t xml:space="preserve"> </w:t>
      </w:r>
      <w:r w:rsidRPr="00D96940">
        <w:rPr>
          <w:sz w:val="28"/>
          <w:szCs w:val="28"/>
        </w:rPr>
        <w:t xml:space="preserve">вместе с документами, предусмотренными </w:t>
      </w:r>
      <w:r>
        <w:rPr>
          <w:sz w:val="28"/>
          <w:szCs w:val="28"/>
        </w:rPr>
        <w:t>подпункта</w:t>
      </w:r>
      <w:r w:rsidRPr="00D96940">
        <w:rPr>
          <w:sz w:val="28"/>
          <w:szCs w:val="28"/>
        </w:rPr>
        <w:t>м</w:t>
      </w:r>
      <w:r>
        <w:rPr>
          <w:sz w:val="28"/>
          <w:szCs w:val="28"/>
        </w:rPr>
        <w:t>и 1 – 9 настоящего пункта</w:t>
      </w:r>
      <w:r w:rsidRPr="00D96940">
        <w:rPr>
          <w:sz w:val="28"/>
          <w:szCs w:val="28"/>
        </w:rPr>
        <w:t xml:space="preserve">, должны быть также представлены указанные сведения </w:t>
      </w:r>
      <w:r>
        <w:rPr>
          <w:sz w:val="28"/>
          <w:szCs w:val="28"/>
        </w:rPr>
        <w:t>(</w:t>
      </w:r>
      <w:r w:rsidRPr="00D96940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sz w:val="28"/>
          <w:szCs w:val="28"/>
        </w:rPr>
        <w:t>, а в случае, предусмотренном</w:t>
      </w:r>
      <w:r w:rsidRPr="00493958">
        <w:rPr>
          <w:sz w:val="28"/>
          <w:szCs w:val="28"/>
        </w:rPr>
        <w:t xml:space="preserve"> пунктом 4 части 9 статьи 51 </w:t>
      </w:r>
      <w:r w:rsidRPr="00D96940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также описание</w:t>
      </w:r>
      <w:r w:rsidRPr="00493958">
        <w:rPr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sz w:val="28"/>
          <w:szCs w:val="28"/>
        </w:rPr>
        <w:t>)</w:t>
      </w:r>
      <w:r w:rsidRPr="00D96940">
        <w:rPr>
          <w:sz w:val="28"/>
          <w:szCs w:val="28"/>
        </w:rPr>
        <w:t>.</w:t>
      </w:r>
    </w:p>
    <w:p w:rsidR="00B7209D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2.7. </w:t>
      </w:r>
      <w:r w:rsidR="00B7209D" w:rsidRPr="009D4221">
        <w:rPr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 w:rsidR="00B7209D">
        <w:rPr>
          <w:sz w:val="28"/>
          <w:szCs w:val="28"/>
        </w:rPr>
        <w:t>муниципаль</w:t>
      </w:r>
      <w:r w:rsidR="00B7209D" w:rsidRPr="008F5256">
        <w:rPr>
          <w:sz w:val="28"/>
          <w:szCs w:val="28"/>
        </w:rPr>
        <w:t>ной услуги</w:t>
      </w:r>
      <w:r w:rsidR="00B7209D" w:rsidRPr="009D4221">
        <w:rPr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B7209D">
        <w:rPr>
          <w:sz w:val="28"/>
          <w:szCs w:val="28"/>
        </w:rPr>
        <w:t xml:space="preserve">администрацией </w:t>
      </w:r>
      <w:r w:rsidR="00B7209D" w:rsidRPr="009D4221">
        <w:rPr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sz w:val="28"/>
          <w:szCs w:val="28"/>
        </w:rPr>
        <w:t>недвижимости;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2) </w:t>
      </w:r>
      <w:r w:rsidRPr="003C371E">
        <w:rPr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sz w:val="28"/>
          <w:szCs w:val="28"/>
        </w:rPr>
        <w:t>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B7209D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sz w:val="28"/>
          <w:szCs w:val="28"/>
        </w:rPr>
        <w:t>ссийской Федерации);</w:t>
      </w:r>
    </w:p>
    <w:p w:rsidR="005D620A" w:rsidRPr="00576F13" w:rsidRDefault="00B7209D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D4221">
        <w:rPr>
          <w:sz w:val="28"/>
          <w:szCs w:val="28"/>
        </w:rPr>
        <w:t>технический план</w:t>
      </w:r>
      <w:r>
        <w:rPr>
          <w:sz w:val="28"/>
          <w:szCs w:val="28"/>
        </w:rPr>
        <w:t xml:space="preserve"> объекта капитального строительства</w:t>
      </w:r>
      <w:r w:rsidRPr="009D4221">
        <w:rPr>
          <w:sz w:val="28"/>
          <w:szCs w:val="28"/>
        </w:rPr>
        <w:t>, подготовленный в соответствии с требованиями Федера</w:t>
      </w:r>
      <w:r>
        <w:rPr>
          <w:sz w:val="28"/>
          <w:szCs w:val="28"/>
        </w:rPr>
        <w:t>льного закона «О государственной регистрации</w:t>
      </w:r>
      <w:r w:rsidRPr="009D4221">
        <w:rPr>
          <w:sz w:val="28"/>
          <w:szCs w:val="28"/>
        </w:rPr>
        <w:t xml:space="preserve"> недвижимости»</w:t>
      </w:r>
      <w:r w:rsidR="00D77553" w:rsidRPr="00B557E3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2.8. </w:t>
      </w:r>
      <w:r w:rsidR="00B7209D">
        <w:rPr>
          <w:sz w:val="28"/>
          <w:szCs w:val="28"/>
        </w:rPr>
        <w:t>Основания для отказа в приё</w:t>
      </w:r>
      <w:r w:rsidR="00B7209D" w:rsidRPr="009D4221">
        <w:rPr>
          <w:sz w:val="28"/>
          <w:szCs w:val="28"/>
        </w:rPr>
        <w:t xml:space="preserve">ме документов, необходимых для предоставления </w:t>
      </w:r>
      <w:r w:rsidR="00B7209D">
        <w:rPr>
          <w:sz w:val="28"/>
          <w:szCs w:val="28"/>
        </w:rPr>
        <w:t>муниципаль</w:t>
      </w:r>
      <w:r w:rsidR="00B7209D" w:rsidRPr="008F5256">
        <w:rPr>
          <w:sz w:val="28"/>
          <w:szCs w:val="28"/>
        </w:rPr>
        <w:t>ной услуги</w:t>
      </w:r>
      <w:r w:rsidR="00B7209D" w:rsidRPr="009D4221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B7209D" w:rsidRPr="009D4221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2.9. </w:t>
      </w:r>
      <w:r w:rsidR="00B7209D" w:rsidRPr="009D4221">
        <w:rPr>
          <w:sz w:val="28"/>
          <w:szCs w:val="28"/>
        </w:rPr>
        <w:t xml:space="preserve">Основаниями для отказа в предоставлении </w:t>
      </w:r>
      <w:r w:rsidR="00B7209D">
        <w:rPr>
          <w:sz w:val="28"/>
          <w:szCs w:val="28"/>
        </w:rPr>
        <w:t>муниципаль</w:t>
      </w:r>
      <w:r w:rsidR="00B7209D" w:rsidRPr="008F5256">
        <w:rPr>
          <w:sz w:val="28"/>
          <w:szCs w:val="28"/>
        </w:rPr>
        <w:t>ной услуги</w:t>
      </w:r>
      <w:r w:rsidR="00B7209D" w:rsidRPr="009D4221">
        <w:rPr>
          <w:sz w:val="28"/>
          <w:szCs w:val="28"/>
        </w:rPr>
        <w:t xml:space="preserve"> являются:</w:t>
      </w:r>
    </w:p>
    <w:p w:rsidR="00B7209D" w:rsidRPr="009D4221" w:rsidRDefault="00B7209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обращение заявителя за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услугой, предоставление </w:t>
      </w:r>
      <w:r w:rsidRPr="009D4221">
        <w:rPr>
          <w:sz w:val="28"/>
          <w:szCs w:val="28"/>
        </w:rPr>
        <w:lastRenderedPageBreak/>
        <w:t xml:space="preserve">которой не осуществляется </w:t>
      </w:r>
      <w:r>
        <w:rPr>
          <w:sz w:val="28"/>
          <w:szCs w:val="28"/>
        </w:rPr>
        <w:t xml:space="preserve">администрацией </w:t>
      </w:r>
      <w:r w:rsidRPr="009D4221">
        <w:rPr>
          <w:sz w:val="28"/>
          <w:szCs w:val="28"/>
        </w:rPr>
        <w:t>в соответствии с пунктом 1.2 настоящего Административного регламента;</w:t>
      </w:r>
    </w:p>
    <w:p w:rsidR="00B7209D" w:rsidRPr="009D4221" w:rsidRDefault="00B7209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</w:t>
      </w:r>
      <w:r w:rsidRPr="005567A9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sz w:val="28"/>
          <w:szCs w:val="28"/>
        </w:rPr>
        <w:t>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5D620A" w:rsidRPr="00576F13" w:rsidRDefault="00B7209D" w:rsidP="00746CC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2.10. </w:t>
      </w:r>
      <w:r w:rsidR="000B1BED" w:rsidRPr="009D4221">
        <w:rPr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услуги, отсутствуют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2.11.</w:t>
      </w:r>
      <w:r w:rsidRPr="00576F13">
        <w:rPr>
          <w:sz w:val="28"/>
          <w:szCs w:val="28"/>
        </w:rPr>
        <w:tab/>
      </w:r>
      <w:r w:rsidR="000B1BED" w:rsidRPr="009D4221">
        <w:rPr>
          <w:sz w:val="28"/>
          <w:szCs w:val="28"/>
        </w:rPr>
        <w:t xml:space="preserve">Предоставление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 осуществляется бесплатно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 xml:space="preserve">2.12. </w:t>
      </w:r>
      <w:r w:rsidR="000B1BED" w:rsidRPr="009D4221">
        <w:rPr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 составляет не более 15 минут</w:t>
      </w:r>
      <w:r w:rsidR="002948BE" w:rsidRPr="008F5256">
        <w:rPr>
          <w:sz w:val="28"/>
          <w:szCs w:val="28"/>
        </w:rPr>
        <w:t>.</w:t>
      </w:r>
    </w:p>
    <w:p w:rsidR="000B1BED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2.13.</w:t>
      </w:r>
      <w:r w:rsidRPr="00576F13">
        <w:rPr>
          <w:sz w:val="28"/>
          <w:szCs w:val="28"/>
        </w:rPr>
        <w:tab/>
      </w:r>
      <w:r w:rsidR="000B1BED" w:rsidRPr="009D4221">
        <w:rPr>
          <w:sz w:val="28"/>
          <w:szCs w:val="28"/>
        </w:rPr>
        <w:t xml:space="preserve">Регистрация запроса (заявления) о предоставлении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0B1BED">
        <w:rPr>
          <w:sz w:val="28"/>
          <w:szCs w:val="28"/>
        </w:rPr>
        <w:t xml:space="preserve"> администрацию</w:t>
      </w:r>
      <w:r w:rsidR="000B1BED" w:rsidRPr="009D4221">
        <w:rPr>
          <w:sz w:val="28"/>
          <w:szCs w:val="28"/>
        </w:rPr>
        <w:t>.</w:t>
      </w:r>
    </w:p>
    <w:p w:rsidR="005D620A" w:rsidRPr="00576F13" w:rsidRDefault="000B1BE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запроса (заявления)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</w:t>
      </w:r>
      <w:r w:rsidR="002948BE">
        <w:rPr>
          <w:sz w:val="28"/>
          <w:szCs w:val="28"/>
        </w:rPr>
        <w:t>.</w:t>
      </w:r>
    </w:p>
    <w:p w:rsidR="000B1BED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2.14. </w:t>
      </w:r>
      <w:r w:rsidR="000B1BED" w:rsidRPr="009D4221">
        <w:rPr>
          <w:sz w:val="28"/>
          <w:szCs w:val="28"/>
        </w:rPr>
        <w:t>Месторасположение</w:t>
      </w:r>
      <w:r w:rsidR="00BD3143">
        <w:rPr>
          <w:sz w:val="28"/>
          <w:szCs w:val="28"/>
        </w:rPr>
        <w:t xml:space="preserve"> </w:t>
      </w:r>
      <w:r w:rsidR="000B1BED" w:rsidRPr="009D4221">
        <w:rPr>
          <w:sz w:val="28"/>
          <w:szCs w:val="28"/>
        </w:rPr>
        <w:t xml:space="preserve">помещения, в котором предоставляется </w:t>
      </w:r>
      <w:r w:rsidR="000B1BED">
        <w:rPr>
          <w:sz w:val="28"/>
          <w:szCs w:val="28"/>
        </w:rPr>
        <w:t>муниципальная услуга</w:t>
      </w:r>
      <w:r w:rsidR="000B1BED" w:rsidRPr="009D4221">
        <w:rPr>
          <w:sz w:val="28"/>
          <w:szCs w:val="28"/>
        </w:rPr>
        <w:t>, должно определяться с уч</w:t>
      </w:r>
      <w:r w:rsidR="000B1BED">
        <w:rPr>
          <w:sz w:val="28"/>
          <w:szCs w:val="28"/>
        </w:rPr>
        <w:t>ё</w:t>
      </w:r>
      <w:r w:rsidR="000B1BED" w:rsidRPr="009D4221">
        <w:rPr>
          <w:sz w:val="28"/>
          <w:szCs w:val="28"/>
        </w:rPr>
        <w:t xml:space="preserve">том пешеходной доступности от остановок общественного транспорта. Помещения, в которых предоставляется </w:t>
      </w:r>
      <w:r w:rsidR="000B1BED">
        <w:rPr>
          <w:sz w:val="28"/>
          <w:szCs w:val="28"/>
        </w:rPr>
        <w:t>муниципальная услуга</w:t>
      </w:r>
      <w:r w:rsidR="000B1BED" w:rsidRPr="009D4221">
        <w:rPr>
          <w:sz w:val="28"/>
          <w:szCs w:val="28"/>
        </w:rPr>
        <w:t>, для удобства заявителей размещаются на нижних, предпочтит</w:t>
      </w:r>
      <w:r w:rsidR="000B1BED">
        <w:rPr>
          <w:sz w:val="28"/>
          <w:szCs w:val="28"/>
        </w:rPr>
        <w:t>ельнее на первых этажах здания.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и включают места для информирования, ожидания и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ма заявителей, места для заполнения запросов (заявлений).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Присутственные места </w:t>
      </w:r>
      <w:r>
        <w:rPr>
          <w:sz w:val="28"/>
          <w:szCs w:val="28"/>
        </w:rPr>
        <w:t xml:space="preserve">в администрации </w:t>
      </w:r>
      <w:r w:rsidRPr="009D4221">
        <w:rPr>
          <w:sz w:val="28"/>
          <w:szCs w:val="28"/>
        </w:rPr>
        <w:t>оборудуются: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противопожарной системой и средствами пожаротушения;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системой оповещения о возникновении чрезвычайной ситуации;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lastRenderedPageBreak/>
        <w:t>системой охраны.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телефону.</w:t>
      </w:r>
    </w:p>
    <w:p w:rsidR="000B1BED" w:rsidRPr="009D4221" w:rsidRDefault="000B1BED" w:rsidP="00746C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sz w:val="28"/>
          <w:szCs w:val="28"/>
        </w:rPr>
        <w:t>ормация, указанная в пункте 1.4.11</w:t>
      </w:r>
      <w:r w:rsidRPr="009D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регламента.</w:t>
      </w:r>
    </w:p>
    <w:p w:rsidR="000B1BED" w:rsidRPr="004933EF" w:rsidRDefault="000B1BED" w:rsidP="00746CC9">
      <w:pPr>
        <w:ind w:firstLine="567"/>
        <w:jc w:val="both"/>
        <w:rPr>
          <w:sz w:val="28"/>
          <w:szCs w:val="28"/>
          <w:lang w:eastAsia="ar-SA"/>
        </w:rPr>
      </w:pPr>
      <w:r w:rsidRPr="004933EF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B1BED" w:rsidRPr="004933EF" w:rsidRDefault="000B1BED" w:rsidP="00746CC9">
      <w:pPr>
        <w:ind w:firstLine="567"/>
        <w:jc w:val="both"/>
        <w:rPr>
          <w:sz w:val="28"/>
          <w:szCs w:val="28"/>
          <w:lang w:eastAsia="ar-SA"/>
        </w:rPr>
      </w:pPr>
      <w:r w:rsidRPr="004933EF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>
        <w:rPr>
          <w:sz w:val="28"/>
          <w:szCs w:val="28"/>
          <w:lang w:eastAsia="ar-SA"/>
        </w:rPr>
        <w:t xml:space="preserve"> </w:t>
      </w:r>
      <w:r w:rsidRPr="004933EF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</w:rPr>
        <w:t>муниципальная услуга</w:t>
      </w:r>
      <w:r w:rsidRPr="004933EF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</w:t>
      </w:r>
      <w:r w:rsidRPr="004933EF">
        <w:rPr>
          <w:sz w:val="28"/>
          <w:szCs w:val="28"/>
          <w:lang w:eastAsia="ar-SA"/>
        </w:rPr>
        <w:t>.</w:t>
      </w:r>
    </w:p>
    <w:p w:rsidR="005D620A" w:rsidRPr="00576F13" w:rsidRDefault="000B1BED" w:rsidP="00746CC9">
      <w:pPr>
        <w:ind w:firstLine="567"/>
        <w:jc w:val="both"/>
        <w:rPr>
          <w:sz w:val="28"/>
          <w:szCs w:val="28"/>
        </w:rPr>
      </w:pPr>
      <w:r w:rsidRPr="004933EF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8F5256">
        <w:rPr>
          <w:sz w:val="28"/>
          <w:szCs w:val="28"/>
        </w:rPr>
        <w:t>.</w:t>
      </w:r>
    </w:p>
    <w:p w:rsidR="003231CE" w:rsidRPr="00AF0E9B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2.15. </w:t>
      </w:r>
      <w:r w:rsidR="003231CE" w:rsidRPr="00AF0E9B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AF0E9B">
        <w:rPr>
          <w:sz w:val="28"/>
          <w:szCs w:val="28"/>
        </w:rPr>
        <w:t xml:space="preserve">при предоставлении муниципальной услуги и их </w:t>
      </w:r>
      <w:r w:rsidRPr="00AF0E9B">
        <w:rPr>
          <w:sz w:val="28"/>
          <w:szCs w:val="28"/>
        </w:rPr>
        <w:lastRenderedPageBreak/>
        <w:t>продолжительность;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sz w:val="28"/>
          <w:szCs w:val="28"/>
        </w:rPr>
        <w:t>оставлении муниципальных услуг;</w:t>
      </w:r>
    </w:p>
    <w:p w:rsidR="005D620A" w:rsidRPr="00576F13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8F5256">
        <w:rPr>
          <w:sz w:val="28"/>
          <w:szCs w:val="28"/>
        </w:rPr>
        <w:t>.</w:t>
      </w:r>
    </w:p>
    <w:p w:rsidR="002948BE" w:rsidRPr="008F5256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2.16. </w:t>
      </w:r>
      <w:r w:rsidR="003231CE" w:rsidRPr="009D4221">
        <w:rPr>
          <w:sz w:val="28"/>
          <w:szCs w:val="28"/>
        </w:rPr>
        <w:t xml:space="preserve">Информация о предоставляемой </w:t>
      </w:r>
      <w:r w:rsidR="003231CE">
        <w:rPr>
          <w:sz w:val="28"/>
          <w:szCs w:val="28"/>
        </w:rPr>
        <w:t>муниципальной услуге</w:t>
      </w:r>
      <w:r w:rsidR="003231CE" w:rsidRPr="009D4221">
        <w:rPr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 w:rsidR="003231CE">
        <w:rPr>
          <w:sz w:val="28"/>
          <w:szCs w:val="28"/>
        </w:rPr>
        <w:t>.3</w:t>
      </w:r>
      <w:r w:rsidR="003231CE" w:rsidRPr="009D4221">
        <w:rPr>
          <w:sz w:val="28"/>
          <w:szCs w:val="28"/>
        </w:rPr>
        <w:t xml:space="preserve"> настоящего Административного регламента</w:t>
      </w:r>
      <w:r w:rsidR="00DD52FB">
        <w:rPr>
          <w:sz w:val="28"/>
          <w:szCs w:val="28"/>
        </w:rPr>
        <w:t>.</w:t>
      </w:r>
    </w:p>
    <w:p w:rsidR="003231CE" w:rsidRPr="009D4221" w:rsidRDefault="002948BE" w:rsidP="00746CC9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2.17. </w:t>
      </w:r>
      <w:r w:rsidR="003231CE" w:rsidRPr="009D4221">
        <w:rPr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3231CE">
        <w:rPr>
          <w:sz w:val="28"/>
          <w:szCs w:val="28"/>
        </w:rPr>
        <w:t xml:space="preserve">администрацию </w:t>
      </w:r>
      <w:r w:rsidR="003231CE" w:rsidRPr="009D4221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 w:rsidR="003231CE">
        <w:rPr>
          <w:sz w:val="28"/>
          <w:szCs w:val="28"/>
        </w:rPr>
        <w:t>арской области, или официального сайта</w:t>
      </w:r>
      <w:r w:rsidR="003231CE" w:rsidRPr="009D4221">
        <w:rPr>
          <w:sz w:val="28"/>
          <w:szCs w:val="28"/>
        </w:rPr>
        <w:t xml:space="preserve"> </w:t>
      </w:r>
      <w:r w:rsidR="003231CE">
        <w:rPr>
          <w:sz w:val="28"/>
          <w:szCs w:val="28"/>
        </w:rPr>
        <w:t xml:space="preserve">администрации </w:t>
      </w:r>
      <w:r w:rsidR="003231CE" w:rsidRPr="009D4221">
        <w:rPr>
          <w:sz w:val="28"/>
          <w:szCs w:val="28"/>
        </w:rPr>
        <w:t xml:space="preserve">либо через должностных лиц МФЦ, с </w:t>
      </w:r>
      <w:r w:rsidR="003231CE">
        <w:rPr>
          <w:sz w:val="28"/>
          <w:szCs w:val="28"/>
        </w:rPr>
        <w:t>которым (</w:t>
      </w:r>
      <w:r w:rsidR="003231CE" w:rsidRPr="009D4221">
        <w:rPr>
          <w:sz w:val="28"/>
          <w:szCs w:val="28"/>
        </w:rPr>
        <w:t>которыми</w:t>
      </w:r>
      <w:r w:rsidR="003231CE">
        <w:rPr>
          <w:sz w:val="28"/>
          <w:szCs w:val="28"/>
        </w:rPr>
        <w:t>)</w:t>
      </w:r>
      <w:r w:rsidR="003231CE" w:rsidRPr="009D4221">
        <w:rPr>
          <w:sz w:val="28"/>
          <w:szCs w:val="28"/>
        </w:rPr>
        <w:t xml:space="preserve"> у </w:t>
      </w:r>
      <w:r w:rsidR="003231CE">
        <w:rPr>
          <w:sz w:val="28"/>
          <w:szCs w:val="28"/>
        </w:rPr>
        <w:t>администрации заключено соглашение</w:t>
      </w:r>
      <w:r w:rsidR="003231CE" w:rsidRPr="009D4221">
        <w:rPr>
          <w:sz w:val="28"/>
          <w:szCs w:val="28"/>
        </w:rPr>
        <w:t xml:space="preserve"> о взаимодействии.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электронном виде.</w:t>
      </w:r>
    </w:p>
    <w:p w:rsidR="002948BE" w:rsidRPr="008F5256" w:rsidRDefault="003231CE" w:rsidP="00746CC9">
      <w:pPr>
        <w:ind w:firstLine="567"/>
        <w:jc w:val="both"/>
        <w:rPr>
          <w:sz w:val="28"/>
          <w:szCs w:val="28"/>
        </w:rPr>
      </w:pPr>
      <w:r w:rsidRPr="00E87A56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</w:t>
      </w:r>
      <w:r w:rsidR="002948BE" w:rsidRPr="008F5256">
        <w:rPr>
          <w:sz w:val="28"/>
          <w:szCs w:val="28"/>
        </w:rPr>
        <w:t>.</w:t>
      </w:r>
    </w:p>
    <w:p w:rsidR="00505927" w:rsidRPr="00576F13" w:rsidRDefault="002948BE" w:rsidP="00746CC9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2.18. </w:t>
      </w:r>
      <w:r w:rsidR="003231CE" w:rsidRPr="009D4221">
        <w:rPr>
          <w:sz w:val="28"/>
          <w:szCs w:val="28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8F5256">
        <w:rPr>
          <w:sz w:val="28"/>
          <w:szCs w:val="28"/>
        </w:rPr>
        <w:t>.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  <w:lang w:val="en-US"/>
        </w:rPr>
        <w:t>III</w:t>
      </w:r>
      <w:r w:rsidRPr="00576F1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76F13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в электронной форме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231CE" w:rsidRPr="0059167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3.1.</w:t>
      </w:r>
      <w:r w:rsidRPr="00576F13">
        <w:rPr>
          <w:sz w:val="28"/>
          <w:szCs w:val="28"/>
        </w:rPr>
        <w:tab/>
      </w:r>
      <w:r w:rsidR="003231CE" w:rsidRPr="0059167C">
        <w:rPr>
          <w:sz w:val="28"/>
          <w:szCs w:val="28"/>
        </w:rPr>
        <w:t xml:space="preserve">Предоставление </w:t>
      </w:r>
      <w:r w:rsidR="003231CE">
        <w:rPr>
          <w:sz w:val="28"/>
          <w:szCs w:val="28"/>
        </w:rPr>
        <w:t>муниципаль</w:t>
      </w:r>
      <w:r w:rsidR="003231CE" w:rsidRPr="0059167C">
        <w:rPr>
          <w:sz w:val="28"/>
          <w:szCs w:val="28"/>
        </w:rPr>
        <w:t>ной услуги включает в себя следую</w:t>
      </w:r>
      <w:r w:rsidR="003231CE">
        <w:rPr>
          <w:sz w:val="28"/>
          <w:szCs w:val="28"/>
        </w:rPr>
        <w:t>щие административные процедуры: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при личном обращении заявителя;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документов при обращении по почте либо в электронной форме;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на базе МФЦ;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формирование и направление межведомственных запросов;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- принятие решения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2</w:t>
      </w:r>
      <w:r w:rsidRPr="009D422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9D4221">
        <w:rPr>
          <w:sz w:val="28"/>
          <w:szCs w:val="28"/>
        </w:rPr>
        <w:t>Административному регламенту.</w:t>
      </w:r>
    </w:p>
    <w:p w:rsidR="003231CE" w:rsidRPr="003231CE" w:rsidRDefault="003231CE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при личном обращении заявителя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(далее – должностное лицо, ответственное за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документов).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3.4.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документов: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1) осуществляет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(заявления) и документов;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3.5. Если при проверке комплектности представленных заявителем </w:t>
      </w:r>
      <w:r w:rsidRPr="009D4221">
        <w:rPr>
          <w:sz w:val="28"/>
          <w:szCs w:val="28"/>
        </w:rPr>
        <w:lastRenderedPageBreak/>
        <w:t xml:space="preserve">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запроса и документов, выявляет, что документы, представленные заявителем для получения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 xml:space="preserve">, не соответствуют установленным </w:t>
      </w:r>
      <w:r>
        <w:rPr>
          <w:sz w:val="28"/>
          <w:szCs w:val="28"/>
        </w:rPr>
        <w:t xml:space="preserve">настоящим </w:t>
      </w:r>
      <w:r w:rsidRPr="009D4221">
        <w:rPr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</w:t>
      </w:r>
      <w:r w:rsidR="00F76816">
        <w:rPr>
          <w:sz w:val="28"/>
          <w:szCs w:val="28"/>
        </w:rPr>
        <w:t>в необходимый пакет документов.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В случае отказа заявителя от доработки документов,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запроса и документов, </w:t>
      </w:r>
      <w:r w:rsidR="00F76816">
        <w:rPr>
          <w:sz w:val="28"/>
          <w:szCs w:val="28"/>
        </w:rPr>
        <w:t>возвращает документы заявителю.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sz w:val="28"/>
          <w:szCs w:val="28"/>
        </w:rPr>
        <w:t xml:space="preserve">настоящим </w:t>
      </w:r>
      <w:r w:rsidRPr="009D4221">
        <w:rPr>
          <w:sz w:val="28"/>
          <w:szCs w:val="28"/>
        </w:rPr>
        <w:t>Административного регламента, составляет 1 рабочий день.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3.8. Результатом административной процедуры является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документов, представ</w:t>
      </w:r>
      <w:r w:rsidR="00F76816">
        <w:rPr>
          <w:sz w:val="28"/>
          <w:szCs w:val="28"/>
        </w:rPr>
        <w:t>ленных заявителем.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документов при обращении по почте либо в электронной форме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3.10.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 xml:space="preserve">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3</w:t>
      </w:r>
      <w:r w:rsidRPr="009D422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</w:t>
      </w:r>
      <w:r w:rsidRPr="009D4221">
        <w:rPr>
          <w:sz w:val="28"/>
          <w:szCs w:val="28"/>
        </w:rPr>
        <w:t xml:space="preserve"> Административному регламенту. </w:t>
      </w:r>
      <w:r w:rsidRPr="009D4221">
        <w:rPr>
          <w:sz w:val="28"/>
          <w:szCs w:val="28"/>
        </w:rPr>
        <w:lastRenderedPageBreak/>
        <w:t>Второй экземпляр уведомления на бумажном носителе хранится в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3.13. Результатом административной процедуры является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</w:t>
      </w:r>
      <w:r w:rsidR="00F76816">
        <w:rPr>
          <w:sz w:val="28"/>
          <w:szCs w:val="28"/>
        </w:rPr>
        <w:t>тов, представленных заявителем.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на базе МФЦ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3.14. Основанием (юридическим фактом) для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в МФЦ.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3.15. Сотрудник МФЦ, ответственный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и регистрацию документов, уточняет предмет обращения заявителя в МФЦ и проверяет соответствие испрашиваемой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3.16.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 xml:space="preserve">и (или)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по почте, от курьера или экспресс-почтой сотр</w:t>
      </w:r>
      <w:r w:rsidR="00F76816">
        <w:rPr>
          <w:sz w:val="28"/>
          <w:szCs w:val="28"/>
        </w:rPr>
        <w:t>удник МФЦ, ответственный за приё</w:t>
      </w:r>
      <w:r w:rsidRPr="009D4221">
        <w:rPr>
          <w:sz w:val="28"/>
          <w:szCs w:val="28"/>
        </w:rPr>
        <w:t>м и регистрацию документов, регистрирует запрос (заявление) в Электронном журнале.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3.17. Сотр</w:t>
      </w:r>
      <w:r w:rsidR="00F76816">
        <w:rPr>
          <w:sz w:val="28"/>
          <w:szCs w:val="28"/>
        </w:rPr>
        <w:t>удник МФЦ, ответственный за приё</w:t>
      </w:r>
      <w:r w:rsidRPr="009D4221">
        <w:rPr>
          <w:sz w:val="28"/>
          <w:szCs w:val="28"/>
        </w:rPr>
        <w:t xml:space="preserve">м и регистрацию документов,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 (или) документов по почте, от курьера или экспресс-почтой: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переда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</w:t>
      </w:r>
      <w:r>
        <w:rPr>
          <w:sz w:val="28"/>
          <w:szCs w:val="28"/>
        </w:rPr>
        <w:t xml:space="preserve"> администрацию</w:t>
      </w:r>
      <w:r w:rsidRPr="009D4221">
        <w:rPr>
          <w:sz w:val="28"/>
          <w:szCs w:val="28"/>
        </w:rPr>
        <w:t>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составляет и направляет в адрес заявителя расписку о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ме пакета документов</w:t>
      </w:r>
      <w:r>
        <w:rPr>
          <w:sz w:val="28"/>
          <w:szCs w:val="28"/>
        </w:rPr>
        <w:t xml:space="preserve"> согласно 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4</w:t>
      </w:r>
      <w:r w:rsidRPr="009D422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9D4221">
        <w:rPr>
          <w:sz w:val="28"/>
          <w:szCs w:val="28"/>
        </w:rPr>
        <w:t>Административному регламенту.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проверяет комплектность документов в соответствии с требованиями пункта 2.6</w:t>
      </w:r>
      <w:r>
        <w:rPr>
          <w:sz w:val="28"/>
          <w:szCs w:val="28"/>
        </w:rPr>
        <w:t xml:space="preserve"> настоящего</w:t>
      </w:r>
      <w:r w:rsidRPr="009D4221">
        <w:rPr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и регистрацию документов, разъясняет заявителю содержание недостатков, </w:t>
      </w:r>
      <w:r w:rsidRPr="009D4221">
        <w:rPr>
          <w:sz w:val="28"/>
          <w:szCs w:val="28"/>
        </w:rPr>
        <w:lastRenderedPageBreak/>
        <w:t>выявленных в представленных документах, и предлагает с согласия заявителя устранить недостатки.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прерывает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 и возвращает их заявителю для уст</w:t>
      </w:r>
      <w:r w:rsidR="00652ED4">
        <w:rPr>
          <w:sz w:val="28"/>
          <w:szCs w:val="28"/>
        </w:rPr>
        <w:t>ранения выявленных недостатков.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ме документов.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 (или) документов по почте, от курьера или экспресс-почтой.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3.19.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т сотруднику МФЦ, ответственному за формирование дела.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(далее – дело), для передачи в</w:t>
      </w:r>
      <w:r>
        <w:rPr>
          <w:sz w:val="28"/>
          <w:szCs w:val="28"/>
        </w:rPr>
        <w:t xml:space="preserve"> администрацию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 (или) документов по почте, от курьера или экспресс-почтой.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>, ответственное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документов, выда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sz w:val="28"/>
          <w:szCs w:val="28"/>
        </w:rPr>
        <w:t xml:space="preserve">администрацией </w:t>
      </w:r>
      <w:r w:rsidRPr="009D4221">
        <w:rPr>
          <w:sz w:val="28"/>
          <w:szCs w:val="28"/>
        </w:rPr>
        <w:t xml:space="preserve">в порядке, установленном пунктами 3.4, 3.6 – 3.8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3.23. Критерием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ма документов на базе МФЦ является наличие </w:t>
      </w:r>
      <w:r w:rsidRPr="009D4221">
        <w:rPr>
          <w:sz w:val="28"/>
          <w:szCs w:val="28"/>
        </w:rPr>
        <w:lastRenderedPageBreak/>
        <w:t>запроса (заявления) и (или) документов, которые заявитель должен представить самостоятельно.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>запроса (заявления) и представленных заявителем в МФЦ документов.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ме документов, расписка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Формирование и направ</w:t>
      </w:r>
      <w:r w:rsidR="00652ED4">
        <w:rPr>
          <w:sz w:val="28"/>
          <w:szCs w:val="28"/>
        </w:rPr>
        <w:t>ление межведомственных запросов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регламента.</w:t>
      </w:r>
    </w:p>
    <w:p w:rsidR="003231CE" w:rsidRPr="00652ED4" w:rsidRDefault="003231CE" w:rsidP="00746CC9">
      <w:pPr>
        <w:ind w:firstLine="567"/>
        <w:jc w:val="both"/>
        <w:rPr>
          <w:sz w:val="28"/>
          <w:szCs w:val="28"/>
        </w:rPr>
      </w:pPr>
      <w:r w:rsidRPr="00652ED4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231CE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3.28. </w:t>
      </w:r>
      <w:r w:rsidRPr="002249BC">
        <w:rPr>
          <w:sz w:val="28"/>
          <w:szCs w:val="28"/>
        </w:rPr>
        <w:t xml:space="preserve">Если заявитель не представил правоустанавливающие </w:t>
      </w:r>
      <w:r>
        <w:rPr>
          <w:sz w:val="28"/>
          <w:szCs w:val="28"/>
        </w:rPr>
        <w:t xml:space="preserve">документы на земельный участок и (или) </w:t>
      </w:r>
      <w:r w:rsidRPr="002249BC">
        <w:rPr>
          <w:sz w:val="28"/>
          <w:szCs w:val="28"/>
        </w:rPr>
        <w:t>технический план</w:t>
      </w:r>
      <w:r>
        <w:rPr>
          <w:sz w:val="28"/>
          <w:szCs w:val="28"/>
        </w:rPr>
        <w:t xml:space="preserve"> объекта капитального строительства</w:t>
      </w:r>
      <w:r w:rsidRPr="002249BC">
        <w:rPr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sz w:val="28"/>
          <w:szCs w:val="28"/>
        </w:rPr>
        <w:t>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, </w:t>
      </w:r>
      <w:r w:rsidRPr="002249BC">
        <w:rPr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соответствующий запрос в</w:t>
      </w:r>
      <w:r>
        <w:rPr>
          <w:sz w:val="28"/>
          <w:szCs w:val="28"/>
        </w:rPr>
        <w:t xml:space="preserve"> орган регистрации прав</w:t>
      </w:r>
      <w:r w:rsidRPr="002249BC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лицо, уполномоченное на формирование и направление межведомственных запросов,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распоряжении соответствующие документы).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уполномоченное на формирование и направление межведомственных запросов,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распоряжении соответствующий документ).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Если заявитель не представил заключение федерального </w:t>
      </w:r>
      <w:r w:rsidRPr="009D4221">
        <w:rPr>
          <w:sz w:val="28"/>
          <w:szCs w:val="28"/>
        </w:rPr>
        <w:lastRenderedPageBreak/>
        <w:t>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лицо, уполномоченное на формирование и направление межведомственных запросов,</w:t>
      </w:r>
      <w:r>
        <w:rPr>
          <w:sz w:val="28"/>
          <w:szCs w:val="28"/>
        </w:rPr>
        <w:t xml:space="preserve"> готовит и направляет запрос </w:t>
      </w:r>
      <w:r w:rsidRPr="009D4221">
        <w:rPr>
          <w:sz w:val="28"/>
          <w:szCs w:val="28"/>
        </w:rPr>
        <w:t>в Росприроднадзор.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3.29. Направление запросов в предусмотренные в пункте 3.28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 составляет 1 рабочий ден</w:t>
      </w:r>
      <w:r w:rsidR="00652ED4">
        <w:rPr>
          <w:sz w:val="28"/>
          <w:szCs w:val="28"/>
        </w:rPr>
        <w:t>ь со дня регистрации заявления.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sz w:val="28"/>
          <w:szCs w:val="28"/>
        </w:rPr>
        <w:t>3</w:t>
      </w:r>
      <w:r w:rsidRPr="009D4221">
        <w:rPr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E31C3D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нной технической недоступностью или неработоспособностью веб-сервисов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почтовым отправлением;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курьером, под расписку.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>, направляющего межведомственный запрос;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наименование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для предоставления которой необходимо представление</w:t>
      </w:r>
      <w:r w:rsidR="00E31C3D">
        <w:rPr>
          <w:sz w:val="28"/>
          <w:szCs w:val="28"/>
        </w:rPr>
        <w:t xml:space="preserve"> документов и (или) информации;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и указание на реквизиты данного нормативного правового акта;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sz w:val="28"/>
          <w:szCs w:val="28"/>
        </w:rPr>
        <w:t xml:space="preserve">настоящим </w:t>
      </w:r>
      <w:r w:rsidRPr="009D4221">
        <w:rPr>
          <w:sz w:val="28"/>
          <w:szCs w:val="28"/>
        </w:rPr>
        <w:t>Административным регламентом;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7) дата направления межведомственного запроса;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sz w:val="28"/>
          <w:szCs w:val="28"/>
        </w:rPr>
        <w:t xml:space="preserve"> настоящего</w:t>
      </w:r>
      <w:r w:rsidR="00E31C3D">
        <w:rPr>
          <w:sz w:val="28"/>
          <w:szCs w:val="28"/>
        </w:rPr>
        <w:t xml:space="preserve"> Административного регламента.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</w:t>
      </w:r>
      <w:r w:rsidR="00E31C3D">
        <w:rPr>
          <w:sz w:val="28"/>
          <w:szCs w:val="28"/>
        </w:rPr>
        <w:t>я.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в пункте 3.28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на межведомственные запросы.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Принятие решения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(далее – должностное лицо).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3.37. При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должностное лицо совершает следующие административные действия: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в соответствии с пунктами 2.6 и 2.7</w:t>
      </w:r>
      <w:r>
        <w:rPr>
          <w:sz w:val="28"/>
          <w:szCs w:val="28"/>
        </w:rPr>
        <w:t xml:space="preserve"> настоящего</w:t>
      </w:r>
      <w:r w:rsidRPr="009D4221">
        <w:rPr>
          <w:sz w:val="28"/>
          <w:szCs w:val="28"/>
        </w:rPr>
        <w:t xml:space="preserve"> Административного регламента.</w:t>
      </w:r>
    </w:p>
    <w:p w:rsidR="003231CE" w:rsidRPr="00830BEF" w:rsidRDefault="003231CE" w:rsidP="00746CC9">
      <w:pPr>
        <w:ind w:firstLine="567"/>
        <w:jc w:val="both"/>
        <w:rPr>
          <w:sz w:val="28"/>
          <w:szCs w:val="28"/>
          <w:lang w:eastAsia="en-IN"/>
        </w:rPr>
      </w:pPr>
      <w:r w:rsidRPr="009D4221">
        <w:rPr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sz w:val="28"/>
          <w:szCs w:val="28"/>
        </w:rPr>
        <w:t xml:space="preserve">объекта требованиям, </w:t>
      </w:r>
      <w:r w:rsidRPr="00830BEF">
        <w:rPr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</w:t>
      </w:r>
      <w:r w:rsidRPr="00830BEF">
        <w:rPr>
          <w:sz w:val="28"/>
          <w:szCs w:val="28"/>
          <w:lang w:eastAsia="en-IN"/>
        </w:rPr>
        <w:lastRenderedPageBreak/>
        <w:t xml:space="preserve">ограничениям, установленным в соответствии с земельным и иным законодательством Российской Федерации, </w:t>
      </w:r>
      <w:r w:rsidRPr="00830BEF">
        <w:rPr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</w:t>
      </w:r>
      <w:r w:rsidR="00E31C3D">
        <w:rPr>
          <w:sz w:val="28"/>
          <w:szCs w:val="28"/>
        </w:rPr>
        <w:t>ё</w:t>
      </w:r>
      <w:r w:rsidRPr="00830BEF">
        <w:rPr>
          <w:sz w:val="28"/>
          <w:szCs w:val="28"/>
        </w:rPr>
        <w:t>та используемых энергетических ресурсов, за исключением случаев осуществления строительства, реконструкции объекта индивидуа</w:t>
      </w:r>
      <w:r w:rsidR="00E31C3D">
        <w:rPr>
          <w:sz w:val="28"/>
          <w:szCs w:val="28"/>
        </w:rPr>
        <w:t>льного жилищного строительства.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</w:t>
      </w:r>
      <w:r w:rsidR="00E31C3D">
        <w:rPr>
          <w:rFonts w:ascii="Times New Roman" w:hAnsi="Times New Roman" w:cs="Times New Roman"/>
          <w:sz w:val="28"/>
          <w:szCs w:val="28"/>
        </w:rPr>
        <w:t>о регламента, должностное лицо:</w:t>
      </w:r>
    </w:p>
    <w:p w:rsidR="003231CE" w:rsidRPr="00214C5C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согласно </w:t>
      </w:r>
      <w:r>
        <w:rPr>
          <w:sz w:val="28"/>
          <w:szCs w:val="28"/>
        </w:rPr>
        <w:t>п</w:t>
      </w:r>
      <w:r w:rsidRPr="005A7994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5A799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9948C2">
        <w:rPr>
          <w:sz w:val="28"/>
          <w:szCs w:val="28"/>
        </w:rPr>
        <w:t>№ </w:t>
      </w:r>
      <w:r w:rsidRPr="005A7994">
        <w:rPr>
          <w:sz w:val="28"/>
          <w:szCs w:val="28"/>
        </w:rPr>
        <w:t>117/пр</w:t>
      </w:r>
      <w:r>
        <w:rPr>
          <w:sz w:val="28"/>
          <w:szCs w:val="28"/>
        </w:rPr>
        <w:t xml:space="preserve"> «</w:t>
      </w:r>
      <w:r w:rsidRPr="005A7994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</w:t>
      </w:r>
      <w:r w:rsidR="00E31C3D">
        <w:rPr>
          <w:sz w:val="28"/>
          <w:szCs w:val="28"/>
        </w:rPr>
        <w:t>ой на межведомственные запросы;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</w:t>
      </w:r>
      <w:r>
        <w:rPr>
          <w:sz w:val="28"/>
          <w:szCs w:val="28"/>
        </w:rPr>
        <w:t xml:space="preserve">о форме согласно 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5</w:t>
      </w:r>
      <w:r w:rsidRPr="009D4221">
        <w:rPr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</w:t>
      </w:r>
      <w:r w:rsidR="00E31C3D">
        <w:rPr>
          <w:rFonts w:ascii="Times New Roman" w:hAnsi="Times New Roman" w:cs="Times New Roman"/>
          <w:sz w:val="28"/>
          <w:szCs w:val="28"/>
        </w:rPr>
        <w:t>, электронный адрес заявителя);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строительный адрес объекта капитального строительства;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номер разрешения на строительство;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дата разрешения на строительство;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вид строительных работ (строительство или реконструкция);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площадь объекта капитального строительства (общая);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количество этажей объекта капитального строительства;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протяженность (для линейного объекта);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номер разрешения на ввод объекта капитального строительства в эксплуатацию;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дата разрешения на ввод объекта капитального строительства в эксплуатацию;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D4221">
        <w:rPr>
          <w:sz w:val="28"/>
          <w:szCs w:val="28"/>
        </w:rPr>
        <w:t>4) направляет в государственную инспекцию строител</w:t>
      </w:r>
      <w:r>
        <w:rPr>
          <w:sz w:val="28"/>
          <w:szCs w:val="28"/>
        </w:rPr>
        <w:t>ьного надзора Самарской области и</w:t>
      </w:r>
      <w:r w:rsidRPr="009D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регистрации прав </w:t>
      </w:r>
      <w:r w:rsidRPr="009D4221">
        <w:rPr>
          <w:sz w:val="28"/>
          <w:szCs w:val="28"/>
        </w:rPr>
        <w:t>уведомление о выдаче разрешения на ввод объекта капитального строительства в эксплуатацию п</w:t>
      </w:r>
      <w:r>
        <w:rPr>
          <w:sz w:val="28"/>
          <w:szCs w:val="28"/>
        </w:rPr>
        <w:t xml:space="preserve">о форме согласно 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7</w:t>
      </w:r>
      <w:r w:rsidRPr="009D4221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</w:t>
      </w:r>
      <w:r w:rsidRPr="009D4221">
        <w:rPr>
          <w:sz w:val="28"/>
          <w:szCs w:val="28"/>
        </w:rPr>
        <w:t>дминистративному регламенту вместе с копией данного разрешения.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948C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3.40. Критерием принятия решения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или отказа в е</w:t>
      </w:r>
      <w:r w:rsidR="00A92CAC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услуги, предусмотренных пунктом 2.9 </w:t>
      </w:r>
      <w:r>
        <w:rPr>
          <w:sz w:val="28"/>
          <w:szCs w:val="28"/>
        </w:rPr>
        <w:t xml:space="preserve">настоящего </w:t>
      </w:r>
      <w:r w:rsidR="00A92CAC">
        <w:rPr>
          <w:sz w:val="28"/>
          <w:szCs w:val="28"/>
        </w:rPr>
        <w:t>Административного регламента.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  <w:r w:rsidR="00A92CAC">
        <w:rPr>
          <w:sz w:val="28"/>
          <w:szCs w:val="28"/>
        </w:rPr>
        <w:t>.</w:t>
      </w:r>
    </w:p>
    <w:p w:rsidR="000D04E0" w:rsidRPr="008F5256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  <w:r w:rsidR="000D04E0" w:rsidRPr="008F5256">
        <w:rPr>
          <w:sz w:val="28"/>
          <w:szCs w:val="28"/>
        </w:rPr>
        <w:t>.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IV. Формы контроля за исполнением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Административного регламента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4.1.</w:t>
      </w:r>
      <w:r w:rsidR="00291B0B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Текущий контроль за соблюдением после</w:t>
      </w:r>
      <w:r w:rsidR="004D3B07">
        <w:rPr>
          <w:sz w:val="28"/>
          <w:szCs w:val="28"/>
        </w:rPr>
        <w:t>довательности действий, определё</w:t>
      </w:r>
      <w:r w:rsidRPr="00576F13">
        <w:rPr>
          <w:sz w:val="28"/>
          <w:szCs w:val="28"/>
        </w:rPr>
        <w:t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4.2.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="00EF1CE1"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</w:t>
      </w:r>
      <w:r w:rsidR="00EF1CE1">
        <w:rPr>
          <w:sz w:val="28"/>
          <w:szCs w:val="28"/>
        </w:rPr>
        <w:lastRenderedPageBreak/>
        <w:t>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4.3.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4.4.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4.5.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4.6.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Плановые проверки проводятся не реже 1 раза в 3 года.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4.7.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sz w:val="28"/>
          <w:szCs w:val="28"/>
        </w:rPr>
        <w:t>, и уполномоченным должностным</w:t>
      </w:r>
      <w:r w:rsidRPr="00576F1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</w:t>
      </w:r>
      <w:r w:rsidRPr="006D4F00">
        <w:rPr>
          <w:sz w:val="28"/>
          <w:szCs w:val="28"/>
        </w:rPr>
        <w:t xml:space="preserve"> района </w:t>
      </w:r>
      <w:r w:rsidR="00EF1CE1">
        <w:rPr>
          <w:sz w:val="28"/>
          <w:szCs w:val="28"/>
        </w:rPr>
        <w:t>Камышлинский Самарской области</w:t>
      </w:r>
      <w:r w:rsidRPr="00576F1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4.8.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Должностные лица администрации в течение тр</w:t>
      </w:r>
      <w:r w:rsidR="00EF1CE1">
        <w:rPr>
          <w:sz w:val="28"/>
          <w:szCs w:val="28"/>
        </w:rPr>
        <w:t>ё</w:t>
      </w:r>
      <w:r w:rsidRPr="00576F1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76F13" w:rsidRDefault="00505927" w:rsidP="00746CC9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4.9.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4.10.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</w:t>
      </w:r>
      <w:r w:rsidRPr="00576F13">
        <w:rPr>
          <w:sz w:val="28"/>
          <w:szCs w:val="28"/>
        </w:rPr>
        <w:lastRenderedPageBreak/>
        <w:t xml:space="preserve">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>
        <w:rPr>
          <w:sz w:val="28"/>
          <w:szCs w:val="28"/>
        </w:rPr>
        <w:t>А</w:t>
      </w:r>
      <w:r w:rsidRPr="00576F13">
        <w:rPr>
          <w:sz w:val="28"/>
          <w:szCs w:val="28"/>
        </w:rPr>
        <w:t>дминистрации</w:t>
      </w:r>
      <w:r w:rsidR="00246D7E">
        <w:rPr>
          <w:sz w:val="28"/>
          <w:szCs w:val="28"/>
        </w:rPr>
        <w:t xml:space="preserve"> муниципального района</w:t>
      </w:r>
      <w:r w:rsidRPr="00576F13">
        <w:rPr>
          <w:sz w:val="28"/>
          <w:szCs w:val="28"/>
        </w:rPr>
        <w:t>.</w:t>
      </w:r>
    </w:p>
    <w:p w:rsidR="00505927" w:rsidRPr="00576F13" w:rsidRDefault="00505927" w:rsidP="00746CC9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предоставления пут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 получения необходимой информации лично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76F13" w:rsidRDefault="00505927" w:rsidP="00746CC9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76F13" w:rsidRDefault="00505927" w:rsidP="00746CC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>
        <w:rPr>
          <w:sz w:val="28"/>
          <w:szCs w:val="28"/>
        </w:rPr>
        <w:t>судебном (внесудебном) порядке.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pacing w:val="-6"/>
          <w:sz w:val="28"/>
          <w:szCs w:val="28"/>
        </w:rPr>
        <w:t>5.2</w:t>
      </w:r>
      <w:r w:rsidRPr="00576F1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руководителю</w:t>
      </w:r>
      <w:r w:rsidR="00242D13">
        <w:rPr>
          <w:sz w:val="28"/>
          <w:szCs w:val="28"/>
        </w:rPr>
        <w:t xml:space="preserve"> </w:t>
      </w:r>
      <w:r w:rsidR="00242D13" w:rsidRPr="006D4F00">
        <w:rPr>
          <w:sz w:val="28"/>
          <w:szCs w:val="28"/>
        </w:rPr>
        <w:t>Управления</w:t>
      </w:r>
      <w:r w:rsidR="00242D1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="00BD3143">
        <w:rPr>
          <w:rFonts w:ascii="Calibri" w:hAnsi="Calibri"/>
          <w:sz w:val="28"/>
          <w:szCs w:val="28"/>
          <w:vertAlign w:val="superscript"/>
        </w:rPr>
        <w:t xml:space="preserve"> </w:t>
      </w:r>
      <w:r w:rsidRPr="00576F13">
        <w:rPr>
          <w:sz w:val="28"/>
          <w:szCs w:val="28"/>
        </w:rPr>
        <w:t>с жалобой.</w:t>
      </w:r>
    </w:p>
    <w:p w:rsidR="00505927" w:rsidRPr="00576F13" w:rsidRDefault="00242D13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подаё</w:t>
      </w:r>
      <w:r w:rsidR="00505927" w:rsidRPr="00576F1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sz w:val="28"/>
          <w:szCs w:val="28"/>
        </w:rPr>
        <w:t>А</w:t>
      </w:r>
      <w:r w:rsidR="00505927" w:rsidRPr="00576F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</w:t>
      </w:r>
      <w:r w:rsidR="00505927" w:rsidRPr="00576F1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>
        <w:rPr>
          <w:sz w:val="28"/>
          <w:szCs w:val="28"/>
        </w:rPr>
        <w:t>ё</w:t>
      </w:r>
      <w:r w:rsidR="00505927" w:rsidRPr="00576F13">
        <w:rPr>
          <w:sz w:val="28"/>
          <w:szCs w:val="28"/>
        </w:rPr>
        <w:t>ме заявителя.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5.4. Жалоба должна содержать: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Pr="00576F13">
        <w:rPr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2) нарушение срока предоставления муниципальной услуги;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4) отказ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2194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42194">
        <w:rPr>
          <w:sz w:val="28"/>
          <w:szCs w:val="28"/>
        </w:rPr>
        <w:t>;</w:t>
      </w:r>
    </w:p>
    <w:p w:rsidR="00842194" w:rsidRPr="00842194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4219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76F13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42194">
        <w:rPr>
          <w:sz w:val="28"/>
          <w:szCs w:val="28"/>
        </w:rPr>
        <w:t xml:space="preserve">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5.8. Жалоба заявителя может быть адресована</w:t>
      </w:r>
      <w:r>
        <w:rPr>
          <w:sz w:val="28"/>
          <w:szCs w:val="28"/>
        </w:rPr>
        <w:t xml:space="preserve"> </w:t>
      </w:r>
      <w:r w:rsidR="00242D13">
        <w:rPr>
          <w:sz w:val="28"/>
          <w:szCs w:val="28"/>
        </w:rPr>
        <w:t>Г</w:t>
      </w:r>
      <w:r w:rsidRPr="006D4F00">
        <w:rPr>
          <w:sz w:val="28"/>
          <w:szCs w:val="28"/>
        </w:rPr>
        <w:t xml:space="preserve">лаве муниципального района Камышлинский </w:t>
      </w:r>
      <w:r w:rsidR="00242D13">
        <w:rPr>
          <w:sz w:val="28"/>
          <w:szCs w:val="28"/>
        </w:rPr>
        <w:t>Самарской области.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3945D4" w:rsidRDefault="00505927" w:rsidP="00746CC9">
      <w:pPr>
        <w:ind w:firstLine="567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5.10. </w:t>
      </w:r>
      <w:r w:rsidR="00986C9E" w:rsidRPr="003945D4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986C9E" w:rsidRPr="00564616" w:rsidRDefault="00986C9E" w:rsidP="00746C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, в котором были допущены опечатки и (или) ошибки, выдаётся разрешение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986C9E" w:rsidRPr="003945D4" w:rsidRDefault="00986C9E" w:rsidP="00746CC9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>- решение об отказе в удовлетворении жалобы.</w:t>
      </w:r>
    </w:p>
    <w:p w:rsidR="0032752C" w:rsidRPr="003945D4" w:rsidRDefault="00986C9E" w:rsidP="00746CC9">
      <w:pPr>
        <w:ind w:firstLine="567"/>
        <w:contextualSpacing/>
        <w:jc w:val="both"/>
        <w:rPr>
          <w:spacing w:val="-2"/>
          <w:sz w:val="28"/>
          <w:szCs w:val="28"/>
        </w:rPr>
      </w:pPr>
      <w:r w:rsidRPr="003945D4">
        <w:rPr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3945D4">
        <w:rPr>
          <w:sz w:val="28"/>
          <w:szCs w:val="28"/>
        </w:rPr>
        <w:t>.</w:t>
      </w:r>
    </w:p>
    <w:p w:rsidR="0032752C" w:rsidRPr="003945D4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5.11. </w:t>
      </w:r>
      <w:r w:rsidR="0032752C" w:rsidRPr="003945D4">
        <w:rPr>
          <w:sz w:val="28"/>
          <w:szCs w:val="28"/>
        </w:rPr>
        <w:t>Не позднее дня, следующего за дн</w:t>
      </w:r>
      <w:r w:rsidR="0032752C">
        <w:rPr>
          <w:sz w:val="28"/>
          <w:szCs w:val="28"/>
        </w:rPr>
        <w:t>ё</w:t>
      </w:r>
      <w:r w:rsidR="0032752C" w:rsidRPr="003945D4">
        <w:rPr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Default="0032752C" w:rsidP="00746CC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 xml:space="preserve">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02581D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Pr="0002581D">
        <w:rPr>
          <w:sz w:val="22"/>
          <w:szCs w:val="22"/>
        </w:rPr>
        <w:t>1</w:t>
      </w: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предоставления </w:t>
      </w:r>
      <w:r w:rsidR="003D1DF0" w:rsidRPr="0002581D">
        <w:rPr>
          <w:sz w:val="22"/>
          <w:szCs w:val="22"/>
        </w:rPr>
        <w:t>А</w:t>
      </w:r>
      <w:r w:rsidRPr="0002581D">
        <w:rPr>
          <w:sz w:val="22"/>
          <w:szCs w:val="22"/>
        </w:rPr>
        <w:t>дминистрацией муниципального района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Камышлинский </w:t>
      </w:r>
      <w:r w:rsidR="003D1DF0" w:rsidRPr="0002581D">
        <w:rPr>
          <w:sz w:val="22"/>
          <w:szCs w:val="22"/>
        </w:rPr>
        <w:t>Самарской области</w:t>
      </w:r>
      <w:r w:rsidR="009F150A" w:rsidRPr="0002581D">
        <w:rPr>
          <w:sz w:val="22"/>
          <w:szCs w:val="22"/>
        </w:rPr>
        <w:t xml:space="preserve"> </w:t>
      </w:r>
      <w:r w:rsidRPr="0002581D">
        <w:rPr>
          <w:sz w:val="22"/>
          <w:szCs w:val="22"/>
        </w:rPr>
        <w:t>муниципальной</w:t>
      </w:r>
    </w:p>
    <w:p w:rsidR="00BD3143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услуги </w:t>
      </w:r>
      <w:r w:rsidR="00BB179C" w:rsidRPr="0002581D">
        <w:rPr>
          <w:sz w:val="22"/>
          <w:szCs w:val="22"/>
        </w:rPr>
        <w:t>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05927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района Камышлинский Самарской области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2581D" w:rsidRPr="003F1D91" w:rsidRDefault="0002581D" w:rsidP="00746CC9">
      <w:pPr>
        <w:tabs>
          <w:tab w:val="left" w:pos="4260"/>
        </w:tabs>
        <w:jc w:val="both"/>
        <w:rPr>
          <w:sz w:val="28"/>
          <w:szCs w:val="28"/>
        </w:rPr>
      </w:pPr>
    </w:p>
    <w:p w:rsidR="0002581D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законченного строительством,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номер земельного участка: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Свидетельство о регистрации права на земельный участок: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1D91">
        <w:rPr>
          <w:rFonts w:ascii="Times New Roman" w:hAnsi="Times New Roman" w:cs="Times New Roman"/>
          <w:sz w:val="28"/>
          <w:szCs w:val="28"/>
        </w:rPr>
        <w:t>___________</w:t>
      </w:r>
    </w:p>
    <w:p w:rsidR="0002581D" w:rsidRPr="003F1D91" w:rsidRDefault="00BD3143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(дата, </w:t>
      </w:r>
      <w:r w:rsidR="009948C2">
        <w:rPr>
          <w:rFonts w:ascii="Times New Roman" w:hAnsi="Times New Roman" w:cs="Times New Roman"/>
          <w:sz w:val="24"/>
          <w:szCs w:val="24"/>
        </w:rPr>
        <w:t>№ </w:t>
      </w:r>
      <w:r w:rsidRPr="003F1D91">
        <w:rPr>
          <w:rFonts w:ascii="Times New Roman" w:hAnsi="Times New Roman" w:cs="Times New Roman"/>
          <w:sz w:val="24"/>
          <w:szCs w:val="24"/>
        </w:rPr>
        <w:t>свидетельства о регистрации права на земельный участок или другого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документа </w:t>
      </w:r>
      <w:r w:rsidR="00C74672">
        <w:rPr>
          <w:rFonts w:ascii="Times New Roman" w:hAnsi="Times New Roman" w:cs="Times New Roman"/>
          <w:sz w:val="24"/>
          <w:szCs w:val="24"/>
        </w:rPr>
        <w:t>–</w:t>
      </w:r>
      <w:r w:rsidRPr="003F1D91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74672"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какого)</w:t>
      </w:r>
    </w:p>
    <w:p w:rsidR="0002581D" w:rsidRPr="003F1D91" w:rsidRDefault="00BD3143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 </w:t>
            </w:r>
          </w:p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Виды выполненных ими работ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1D" w:rsidRPr="003F1D91" w:rsidTr="004242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81D" w:rsidRPr="003F1D91" w:rsidRDefault="0002581D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</w:t>
      </w:r>
      <w:r w:rsidR="00BD3143"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>нахождения) в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02581D" w:rsidRPr="003F1D91" w:rsidRDefault="0002581D" w:rsidP="00746CC9">
      <w:pPr>
        <w:autoSpaceDE w:val="0"/>
        <w:autoSpaceDN w:val="0"/>
        <w:adjustRightInd w:val="0"/>
        <w:ind w:firstLine="709"/>
      </w:pPr>
      <w:r w:rsidRPr="003F1D91">
        <w:t>(нужное подчеркнуть)</w:t>
      </w: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02581D" w:rsidRPr="003F1D91" w:rsidRDefault="0002581D" w:rsidP="00746CC9">
      <w:pPr>
        <w:autoSpaceDE w:val="0"/>
        <w:autoSpaceDN w:val="0"/>
        <w:adjustRightInd w:val="0"/>
        <w:jc w:val="both"/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(подпись)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(Ф.И.О.)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CC1EFA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81D" w:rsidRPr="003F1D91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05104" w:rsidRPr="00EB7C70" w:rsidRDefault="00C05104" w:rsidP="00746CC9">
      <w:pPr>
        <w:pStyle w:val="ConsPlusNonformat"/>
        <w:rPr>
          <w:sz w:val="28"/>
          <w:szCs w:val="28"/>
        </w:rPr>
      </w:pPr>
    </w:p>
    <w:p w:rsidR="003D1DF0" w:rsidRPr="003D1DF0" w:rsidRDefault="00C05104" w:rsidP="00746CC9">
      <w:pPr>
        <w:jc w:val="right"/>
        <w:rPr>
          <w:sz w:val="22"/>
          <w:szCs w:val="22"/>
        </w:rPr>
      </w:pPr>
      <w:r w:rsidRPr="00EB7C7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9948C2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CC1EFA" w:rsidRPr="0002581D" w:rsidRDefault="00CC1EFA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CC1EFA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CC1EFA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ind w:left="4395"/>
        <w:jc w:val="right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3D1811" w:rsidRPr="009D4221" w:rsidRDefault="003D1811" w:rsidP="00746CC9">
      <w:pPr>
        <w:tabs>
          <w:tab w:val="left" w:pos="6211"/>
        </w:tabs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251D53" wp14:editId="2CE2DC4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99BE9" wp14:editId="554F06BF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A3B4" wp14:editId="6D0F13D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983FC9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685BB1" w:rsidRPr="00983FC9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6783A8C" wp14:editId="7D6B1633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69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8784" behindDoc="0" locked="0" layoutInCell="1" allowOverlap="1" wp14:anchorId="103FA0C9" wp14:editId="7407F50A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D471B" id="Прямая со стрелкой 14" o:spid="_x0000_s1026" type="#_x0000_t32" style="position:absolute;margin-left:324pt;margin-top:14.2pt;width:18pt;height:18pt;flip:x;z-index: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B3014diAIAAKYEAAAOAAAAAAAAAAAAAAAAAC4CAABkcnMvZTJvRG9jLnhtbFBLAQItABQABgAI&#10;AAAAIQC9kH193gAAAAkBAAAPAAAAAAAAAAAAAAAAAOI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 wp14:anchorId="70507F69" wp14:editId="5B34C5DF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4391B" id="Прямая со стрелкой 14" o:spid="_x0000_s1026" type="#_x0000_t32" style="position:absolute;margin-left:423pt;margin-top:14.2pt;width:0;height:18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pfwIAAJcEAAAOAAAAZHJzL2Uyb0RvYy54bWysVMuO0zAU3SPxD1b2nSSdtN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DyDfep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3D1DF0" w:rsidRDefault="00235147" w:rsidP="00746CC9">
      <w:pPr>
        <w:jc w:val="right"/>
        <w:rPr>
          <w:sz w:val="22"/>
          <w:szCs w:val="22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7D70D" wp14:editId="6621DBCC">
                <wp:simplePos x="0" y="0"/>
                <wp:positionH relativeFrom="column">
                  <wp:posOffset>571500</wp:posOffset>
                </wp:positionH>
                <wp:positionV relativeFrom="paragraph">
                  <wp:posOffset>4596130</wp:posOffset>
                </wp:positionV>
                <wp:extent cx="4229100" cy="876300"/>
                <wp:effectExtent l="38100" t="19050" r="1905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76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1F7D0C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45pt;margin-top:361.9pt;width:333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">
                <v:textbox>
                  <w:txbxContent>
                    <w:p w:rsidR="00685BB1" w:rsidRPr="001F7D0C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BFA054A" wp14:editId="01A9BC1B">
                <wp:simplePos x="0" y="0"/>
                <wp:positionH relativeFrom="column">
                  <wp:posOffset>1734820</wp:posOffset>
                </wp:positionH>
                <wp:positionV relativeFrom="paragraph">
                  <wp:posOffset>4485005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A5CE" id="Прямая со стрелкой 8" o:spid="_x0000_s1026" type="#_x0000_t32" style="position:absolute;margin-left:136.6pt;margin-top:353.15pt;width:27pt;height:18pt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67A21194" wp14:editId="4F893654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41673" id="Прямая со стрелкой 4" o:spid="_x0000_s1026" type="#_x0000_t32" style="position:absolute;margin-left:126pt;margin-top:412.6pt;width:0;height:27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1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YS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3904" behindDoc="0" locked="0" layoutInCell="1" allowOverlap="1" wp14:anchorId="5DF61878" wp14:editId="45159945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62CD" id="Прямая со стрелкой 5" o:spid="_x0000_s1026" type="#_x0000_t32" style="position:absolute;margin-left:306pt;margin-top:412.6pt;width:0;height:25.1pt;z-index:2516439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A5D88F" wp14:editId="3D71E6C0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5318F7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left:0;text-align:left;margin-left:234pt;margin-top:439.1pt;width:2in;height:2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AEvuzI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685BB1" w:rsidRPr="005318F7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E36CE" wp14:editId="17795B9F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5318F7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81pt;margin-top:439.1pt;width:99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A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BnUrLA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685BB1" w:rsidRPr="005318F7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CB3FC" wp14:editId="5351A07D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387pt;margin-top:241.1pt;width:82.6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BFmbbu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8000" behindDoc="0" locked="0" layoutInCell="1" allowOverlap="1" wp14:anchorId="7D86C25C" wp14:editId="35DB334A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C68EF" id="Прямая со стрелкой 6" o:spid="_x0000_s1026" type="#_x0000_t32" style="position:absolute;margin-left:261pt;margin-top:285.6pt;width:0;height:81pt;z-index:2516480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NQgA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44928" behindDoc="0" locked="0" layoutInCell="1" allowOverlap="1" wp14:anchorId="354B7F11" wp14:editId="2C567935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8430" id="Прямая со стрелкой 7" o:spid="_x0000_s1026" type="#_x0000_t32" style="position:absolute;margin-left:135pt;margin-top:285.6pt;width:18pt;height:27pt;flip:x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Z2B0XIgCAACkBAAADgAAAAAAAAAAAAAAAAAuAgAAZHJzL2Uyb0RvYy54bWxQSwECLQAU&#10;AAYACAAAACEAWG4y7uIAAAALAQAADwAAAAAAAAAAAAAAAADi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4AB6B" wp14:editId="72E0CE15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110" style="position:absolute;left:0;text-align:left;margin-left:45pt;margin-top:231.6pt;width:32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Cpcuq6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6672" behindDoc="0" locked="0" layoutInCell="1" allowOverlap="1" wp14:anchorId="354EEDE5" wp14:editId="3009442E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D334A" id="AutoShape 23" o:spid="_x0000_s1026" type="#_x0000_t32" style="position:absolute;margin-left:-17.85pt;margin-top:267.6pt;width:1in;height:0;z-index:2516766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 wp14:anchorId="6E897851" wp14:editId="2AD9B2F0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4FBA0" id="AutoShape 16" o:spid="_x0000_s1026" type="#_x0000_t32" style="position:absolute;margin-left:-17.85pt;margin-top:33.6pt;width:0;height:234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cUw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MUeuNxTAgAAfg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B2703C" wp14:editId="64889FD6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6pt;margin-top:295.1pt;width:100.6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CPM8Fy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 wp14:anchorId="6868C01D" wp14:editId="159EFD8B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27EC0" id="AutoShape 23" o:spid="_x0000_s1026" type="#_x0000_t32" style="position:absolute;margin-left:153pt;margin-top:214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NOHHW1ICAAB9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3600" behindDoc="0" locked="0" layoutInCell="1" allowOverlap="1" wp14:anchorId="0F716B48" wp14:editId="0D2D5BF6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986BB" id="Прямая со стрелкой 14" o:spid="_x0000_s1026" type="#_x0000_t32" style="position:absolute;margin-left:5in;margin-top:259.1pt;width:27pt;height:0;flip:x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3360" behindDoc="0" locked="0" layoutInCell="1" allowOverlap="1" wp14:anchorId="202DA5B1" wp14:editId="123A290E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826D2" id="Прямая со стрелкой 14" o:spid="_x0000_s1026" type="#_x0000_t32" style="position:absolute;margin-left:450pt;margin-top:61.1pt;width:0;height:180pt;z-index:2516633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C8F0" wp14:editId="7C3A8AA2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kKgIAAE8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AEZDyQ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2336" behindDoc="0" locked="0" layoutInCell="1" allowOverlap="1" wp14:anchorId="6CE554D2" wp14:editId="34F3F2C0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EA5F9" id="Прямая со стрелкой 14" o:spid="_x0000_s1026" type="#_x0000_t32" style="position:absolute;margin-left:4in;margin-top:70.1pt;width:0;height:18pt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URfwIAAJYEAAAOAAAAZHJzL2Uyb0RvYy54bWysVMuO0zAU3SPxD5b3nTSdtN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+gfFEX8C&#10;AACW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9056" wp14:editId="6311EBE3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BSP9zTKAIAAE8EAAAOAAAAAAAAAAAAAAAAAC4CAABkcnMvZTJv&#10;RG9jLnhtbFBLAQItABQABgAIAAAAIQAZouXr3gAAAAoBAAAPAAAAAAAAAAAAAAAAAIIEAABkcnMv&#10;ZG93bnJldi54bWxQSwUGAAAAAAQABADzAAAAjQUAAAAA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2576" behindDoc="0" locked="0" layoutInCell="1" allowOverlap="1" wp14:anchorId="41934998" wp14:editId="4A7B15CC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0C01D" id="Прямая со стрелкой 14" o:spid="_x0000_s1026" type="#_x0000_t32" style="position:absolute;margin-left:4in;margin-top:187.1pt;width:18pt;height:0;flip:x;z-index:2516725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3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AGuAPeFAgAAoAQAAA4AAAAAAAAAAAAAAAAALgIAAGRycy9lMm9Eb2MueG1sUEsBAi0AFAAGAAgA&#10;AAAhAOpyxSb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1552" behindDoc="0" locked="0" layoutInCell="1" allowOverlap="1" wp14:anchorId="6F001B2F" wp14:editId="721FBF60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382F" id="AutoShape 16" o:spid="_x0000_s1026" type="#_x0000_t32" style="position:absolute;margin-left:342pt;margin-top:232.1pt;width:0;height:27pt;z-index:251671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K7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oeU6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HTKsrtSAgAAfQ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 wp14:anchorId="46FDB5E5" wp14:editId="0E37DAF3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5A33C" id="AutoShape 16" o:spid="_x0000_s1026" type="#_x0000_t32" style="position:absolute;margin-left:5in;margin-top:142.1pt;width:0;height:27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4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qeUK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B4MZuFICAAB9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5E11" wp14:editId="54407815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xZ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WI58lrb5oDMgp3GGtcQjd7CT0oGHOmK+h87BoIS9cGg&#10;OtfFYhF3IDmL5eUcHTiP1OcRZjhCVTRQMpmbMO3NzoHsevxSkegw9hYVbWUi+7mqY/04tkmD44rF&#10;vTj3U9bzj2D9Cw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fuJMW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A987" wp14:editId="19B3691A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9pt;margin-top:169.1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RKgIAAFA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12D3C1BF" wp14:editId="60BC71CF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3841" id="AutoShape 23" o:spid="_x0000_s1026" type="#_x0000_t32" style="position:absolute;margin-left:243pt;margin-top:214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3866FF98" wp14:editId="62684B8C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51B45" id="AutoShape 23" o:spid="_x0000_s1026" type="#_x0000_t32" style="position:absolute;margin-left:171pt;margin-top:187.1pt;width:18pt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56273830" wp14:editId="39A36CB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33B26" id="AutoShape 16" o:spid="_x0000_s1026" type="#_x0000_t32" style="position:absolute;margin-left:81pt;margin-top:124.1pt;width:9pt;height:2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qaVAIAAII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E9C2B" wp14:editId="730A08D7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90pt;margin-top:151.1pt;width:82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YKwIAAFA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qR9fWC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021D89" wp14:editId="6333ED27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0pt;margin-top:304.1pt;width:82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1DEFF2" wp14:editId="498AFDA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E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O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D5D9LE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1578A" wp14:editId="23F8369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5c7wIS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539A53" wp14:editId="1654169B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B1" w:rsidRPr="00790824" w:rsidRDefault="00685BB1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fAboV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685BB1" w:rsidRPr="00790824" w:rsidRDefault="00685BB1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32F3F17B" wp14:editId="5383C5DD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35E42" id="AutoShape 16" o:spid="_x0000_s1026" type="#_x0000_t32" style="position:absolute;margin-left:36pt;margin-top:133.1pt;width:0;height:18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DaSeef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14A8263" wp14:editId="2278ADF0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D3F5E" id="AutoShape 17" o:spid="_x0000_s1026" type="#_x0000_t32" style="position:absolute;margin-left:81pt;margin-top:106.1pt;width:54pt;height:18pt;flip:x 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D1811" w:rsidRPr="009D4221">
        <w:rPr>
          <w:sz w:val="28"/>
          <w:szCs w:val="28"/>
        </w:rPr>
        <w:br w:type="page"/>
      </w:r>
      <w:r w:rsidR="00E21B81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="00E21B81">
        <w:rPr>
          <w:sz w:val="22"/>
          <w:szCs w:val="22"/>
        </w:rPr>
        <w:t>3</w:t>
      </w:r>
    </w:p>
    <w:p w:rsidR="003D1811" w:rsidRPr="0002581D" w:rsidRDefault="003D1811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3D1811" w:rsidRPr="0002581D">
        <w:rPr>
          <w:sz w:val="22"/>
          <w:szCs w:val="22"/>
        </w:rPr>
        <w:t>»</w:t>
      </w: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74168E" w:rsidRDefault="0074168E" w:rsidP="00746CC9">
      <w:pPr>
        <w:jc w:val="center"/>
        <w:rPr>
          <w:bCs/>
          <w:kern w:val="1"/>
          <w:sz w:val="28"/>
          <w:szCs w:val="28"/>
        </w:rPr>
      </w:pPr>
    </w:p>
    <w:p w:rsidR="00424237" w:rsidRDefault="00424237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уполномоченного </w:t>
      </w:r>
      <w:r w:rsidRPr="003F1D91">
        <w:rPr>
          <w:sz w:val="28"/>
          <w:szCs w:val="28"/>
        </w:rPr>
        <w:t>органа</w:t>
      </w:r>
      <w:r w:rsidR="00BD3143">
        <w:rPr>
          <w:sz w:val="28"/>
          <w:szCs w:val="28"/>
        </w:rPr>
        <w:t xml:space="preserve"> </w:t>
      </w:r>
    </w:p>
    <w:p w:rsidR="00424237" w:rsidRPr="003F1D91" w:rsidRDefault="00BD3143" w:rsidP="0074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37" w:rsidRPr="003F1D91">
        <w:rPr>
          <w:sz w:val="28"/>
          <w:szCs w:val="28"/>
        </w:rPr>
        <w:t>______________________________________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24237" w:rsidRPr="003F1D91" w:rsidRDefault="00424237" w:rsidP="00746CC9">
      <w:pPr>
        <w:ind w:left="3828"/>
        <w:jc w:val="center"/>
        <w:rPr>
          <w:sz w:val="28"/>
          <w:szCs w:val="28"/>
        </w:rPr>
      </w:pPr>
      <w:r w:rsidRPr="003F1D91">
        <w:rPr>
          <w:sz w:val="28"/>
          <w:szCs w:val="28"/>
        </w:rPr>
        <w:t>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24237" w:rsidRPr="003F1D91" w:rsidRDefault="00424237" w:rsidP="00746CC9">
      <w:pPr>
        <w:ind w:left="3828"/>
        <w:jc w:val="right"/>
        <w:rPr>
          <w:i/>
          <w:sz w:val="28"/>
          <w:szCs w:val="28"/>
        </w:rPr>
      </w:pPr>
      <w:r w:rsidRPr="003F1D91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Уведомление о регистрации запроса (заявления), </w:t>
      </w: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направленного по почте (в электронной форме)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_» ___</w:t>
      </w:r>
      <w:r>
        <w:rPr>
          <w:sz w:val="28"/>
          <w:szCs w:val="28"/>
        </w:rPr>
        <w:t>___</w:t>
      </w:r>
      <w:r w:rsidRPr="009D4221">
        <w:rPr>
          <w:sz w:val="28"/>
          <w:szCs w:val="28"/>
        </w:rPr>
        <w:t>________ 20_</w:t>
      </w:r>
      <w:r>
        <w:rPr>
          <w:sz w:val="28"/>
          <w:szCs w:val="28"/>
        </w:rPr>
        <w:t>__</w:t>
      </w:r>
      <w:r w:rsidRPr="009D422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Ваше заявление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выдаче разрешения на ввод объекта капитального строительства в эксплуатацию,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направленное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Вами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наш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адрес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по почте (в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электронной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форме), принято</w:t>
      </w: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«____» ______________ 20_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9D4221">
        <w:rPr>
          <w:sz w:val="28"/>
          <w:szCs w:val="28"/>
        </w:rPr>
        <w:t xml:space="preserve"> и зарегистрировано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________.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_______________________</w:t>
      </w:r>
    </w:p>
    <w:p w:rsidR="00424237" w:rsidRDefault="00424237" w:rsidP="00746CC9">
      <w:pPr>
        <w:rPr>
          <w:sz w:val="28"/>
          <w:szCs w:val="28"/>
        </w:rPr>
      </w:pPr>
    </w:p>
    <w:p w:rsidR="00424237" w:rsidRPr="009D4221" w:rsidRDefault="00424237" w:rsidP="00746CC9">
      <w:pPr>
        <w:rPr>
          <w:sz w:val="28"/>
          <w:szCs w:val="28"/>
        </w:rPr>
      </w:pP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8E7A48" w:rsidRPr="00EB7C70" w:rsidRDefault="008E7A48" w:rsidP="00746CC9">
      <w:pPr>
        <w:jc w:val="both"/>
        <w:rPr>
          <w:sz w:val="28"/>
          <w:szCs w:val="28"/>
        </w:rPr>
      </w:pPr>
      <w:r w:rsidRPr="00912C26">
        <w:rPr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424237" w:rsidRPr="0002581D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bCs/>
          <w:kern w:val="1"/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424237" w:rsidRPr="0002581D">
        <w:rPr>
          <w:sz w:val="22"/>
          <w:szCs w:val="22"/>
        </w:rPr>
        <w:t>»</w:t>
      </w:r>
    </w:p>
    <w:p w:rsidR="005D2CD8" w:rsidRDefault="005D2CD8" w:rsidP="00746CC9">
      <w:pPr>
        <w:jc w:val="both"/>
      </w:pPr>
    </w:p>
    <w:p w:rsidR="0074168E" w:rsidRPr="000727C8" w:rsidRDefault="0074168E" w:rsidP="00746CC9">
      <w:pPr>
        <w:jc w:val="both"/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424237" w:rsidRDefault="00424237" w:rsidP="00746CC9">
      <w:pPr>
        <w:jc w:val="center"/>
        <w:rPr>
          <w:sz w:val="28"/>
          <w:szCs w:val="28"/>
          <w:lang w:eastAsia="en-IN"/>
        </w:rPr>
      </w:pPr>
      <w:r w:rsidRPr="009D4221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9D4221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>
        <w:rPr>
          <w:sz w:val="28"/>
          <w:szCs w:val="28"/>
          <w:lang w:eastAsia="en-IN"/>
        </w:rPr>
        <w:t>муниципаль</w:t>
      </w:r>
      <w:r w:rsidRPr="009D4221">
        <w:rPr>
          <w:sz w:val="28"/>
          <w:szCs w:val="28"/>
          <w:lang w:eastAsia="en-IN"/>
        </w:rPr>
        <w:t>ной услуги</w:t>
      </w:r>
    </w:p>
    <w:p w:rsidR="00424237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Дана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4237" w:rsidRPr="00C74672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24237" w:rsidRPr="009D4221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том, что от него (не</w:t>
      </w:r>
      <w:r w:rsidR="00323E6E">
        <w:rPr>
          <w:rFonts w:ascii="Times New Roman" w:hAnsi="Times New Roman" w:cs="Times New Roman"/>
          <w:sz w:val="28"/>
          <w:szCs w:val="28"/>
        </w:rPr>
        <w:t>ё</w:t>
      </w:r>
      <w:r w:rsidRPr="009D4221">
        <w:rPr>
          <w:rFonts w:ascii="Times New Roman" w:hAnsi="Times New Roman" w:cs="Times New Roman"/>
          <w:sz w:val="28"/>
          <w:szCs w:val="28"/>
        </w:rPr>
        <w:t>) «_</w:t>
      </w:r>
      <w:r w:rsidR="00323E6E">
        <w:rPr>
          <w:rFonts w:ascii="Times New Roman" w:hAnsi="Times New Roman" w:cs="Times New Roman"/>
          <w:sz w:val="28"/>
          <w:szCs w:val="28"/>
        </w:rPr>
        <w:t>__</w:t>
      </w:r>
      <w:r w:rsidRPr="009D4221">
        <w:rPr>
          <w:rFonts w:ascii="Times New Roman" w:hAnsi="Times New Roman" w:cs="Times New Roman"/>
          <w:sz w:val="28"/>
          <w:szCs w:val="28"/>
        </w:rPr>
        <w:t>__» _________</w:t>
      </w:r>
      <w:r w:rsidR="00323E6E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 20_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получены следующие</w:t>
      </w:r>
      <w:r w:rsidR="00323E6E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9948C2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24237" w:rsidRPr="009463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23E6E" w:rsidRPr="009D4221" w:rsidTr="00946363">
        <w:tc>
          <w:tcPr>
            <w:tcW w:w="675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</w:t>
      </w: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9948C2">
        <w:rPr>
          <w:rFonts w:ascii="Times New Roman" w:hAnsi="Times New Roman" w:cs="Times New Roman"/>
          <w:sz w:val="28"/>
          <w:szCs w:val="28"/>
        </w:rPr>
        <w:t>№ </w:t>
      </w:r>
      <w:r w:rsidRPr="009D4221">
        <w:rPr>
          <w:rFonts w:ascii="Times New Roman" w:hAnsi="Times New Roman" w:cs="Times New Roman"/>
          <w:sz w:val="28"/>
          <w:szCs w:val="28"/>
        </w:rPr>
        <w:t>____ от «__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_» _____</w:t>
      </w:r>
      <w:r w:rsidR="00323E6E">
        <w:rPr>
          <w:rFonts w:ascii="Times New Roman" w:hAnsi="Times New Roman" w:cs="Times New Roman"/>
          <w:sz w:val="28"/>
          <w:szCs w:val="28"/>
        </w:rPr>
        <w:t>___</w:t>
      </w:r>
      <w:r w:rsidRPr="009D4221">
        <w:rPr>
          <w:rFonts w:ascii="Times New Roman" w:hAnsi="Times New Roman" w:cs="Times New Roman"/>
          <w:sz w:val="28"/>
          <w:szCs w:val="28"/>
        </w:rPr>
        <w:t>__ 20__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 г</w:t>
      </w:r>
      <w:r w:rsidR="00323E6E">
        <w:rPr>
          <w:rFonts w:ascii="Times New Roman" w:hAnsi="Times New Roman" w:cs="Times New Roman"/>
          <w:sz w:val="28"/>
          <w:szCs w:val="28"/>
        </w:rPr>
        <w:t>ода.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________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(подпись)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Default="00424237" w:rsidP="00746CC9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__» _____________ 20___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  <w:sectPr w:rsidR="005B18FC" w:rsidSect="00EE2F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18FC" w:rsidRPr="003D1DF0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5</w:t>
      </w:r>
    </w:p>
    <w:p w:rsidR="005B18FC" w:rsidRPr="0002581D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B18FC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B18FC" w:rsidRPr="0002581D">
        <w:rPr>
          <w:sz w:val="22"/>
          <w:szCs w:val="22"/>
        </w:rPr>
        <w:t>»</w:t>
      </w:r>
    </w:p>
    <w:p w:rsidR="005B18FC" w:rsidRDefault="005B18FC" w:rsidP="00746CC9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Форма регистра разрешений на строительство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9948C2" w:rsidP="0074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855735" w:rsidRPr="00C82D77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Эле-ктрон-ный адрес застрой-щика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Дата регистрации заявления заявителя о предоставле-нии услуги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BD3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855735" w:rsidRPr="00C82D77" w:rsidRDefault="00855735" w:rsidP="00746CC9">
            <w:pPr>
              <w:jc w:val="center"/>
              <w:rPr>
                <w:sz w:val="18"/>
                <w:szCs w:val="18"/>
              </w:rPr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D77">
              <w:rPr>
                <w:sz w:val="18"/>
                <w:szCs w:val="18"/>
              </w:rPr>
              <w:t>13</w:t>
            </w: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</w:tbl>
    <w:p w:rsidR="005B18FC" w:rsidRDefault="005B18FC" w:rsidP="00746CC9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5B18FC">
          <w:pgSz w:w="16838" w:h="11906" w:orient="landscape" w:code="9"/>
          <w:pgMar w:top="851" w:right="1134" w:bottom="1701" w:left="1134" w:header="720" w:footer="720" w:gutter="0"/>
          <w:cols w:space="720"/>
          <w:docGrid w:linePitch="360"/>
        </w:sectPr>
      </w:pPr>
    </w:p>
    <w:p w:rsidR="006E6A09" w:rsidRPr="003D1DF0" w:rsidRDefault="006E6A09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6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855735" w:rsidRPr="00EE5707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</w:t>
      </w:r>
      <w:r w:rsidRPr="00EE5707">
        <w:rPr>
          <w:sz w:val="28"/>
          <w:szCs w:val="28"/>
        </w:rPr>
        <w:t>уполномоченного органа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55735" w:rsidRPr="00EE5707" w:rsidRDefault="00855735" w:rsidP="00746CC9">
      <w:pPr>
        <w:ind w:left="3828"/>
        <w:jc w:val="center"/>
        <w:rPr>
          <w:sz w:val="28"/>
          <w:szCs w:val="28"/>
        </w:rPr>
      </w:pPr>
      <w:r w:rsidRPr="00EE5707">
        <w:rPr>
          <w:sz w:val="28"/>
          <w:szCs w:val="28"/>
        </w:rPr>
        <w:t>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5735" w:rsidRPr="00EE5707" w:rsidRDefault="00855735" w:rsidP="00746CC9">
      <w:pPr>
        <w:ind w:left="3828"/>
        <w:jc w:val="right"/>
        <w:rPr>
          <w:i/>
          <w:sz w:val="28"/>
          <w:szCs w:val="28"/>
        </w:rPr>
      </w:pPr>
      <w:r w:rsidRPr="00EE5707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855735" w:rsidRDefault="00855735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УВЕДОМЛЕНИЕ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5735" w:rsidRPr="00855735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855735" w:rsidRPr="009D4221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отказано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55735" w:rsidRPr="00855735" w:rsidRDefault="00855735" w:rsidP="00746CC9">
      <w:pPr>
        <w:jc w:val="center"/>
      </w:pPr>
      <w:r w:rsidRPr="00855735">
        <w:t>(</w:t>
      </w:r>
      <w:r w:rsidRPr="00855735">
        <w:rPr>
          <w:i/>
        </w:rPr>
        <w:t>основание или основания отказа в предоставлении муниципальной услуги</w:t>
      </w:r>
      <w:r w:rsidRPr="00855735">
        <w:t>)</w:t>
      </w:r>
    </w:p>
    <w:p w:rsidR="00855735" w:rsidRDefault="00855735" w:rsidP="00746CC9">
      <w:pPr>
        <w:rPr>
          <w:sz w:val="28"/>
          <w:szCs w:val="28"/>
        </w:rPr>
      </w:pPr>
    </w:p>
    <w:p w:rsidR="00855735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6502F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66502F" w:rsidRDefault="0066502F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02F" w:rsidRPr="003D1DF0" w:rsidRDefault="0066502F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66502F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Pr="00EB7C70" w:rsidRDefault="001178BB" w:rsidP="00746CC9">
      <w:pPr>
        <w:rPr>
          <w:sz w:val="28"/>
          <w:szCs w:val="28"/>
        </w:rPr>
      </w:pPr>
    </w:p>
    <w:p w:rsidR="0066502F" w:rsidRDefault="0066502F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Default="00F101D0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>Бланк уполномоченного органа</w:t>
      </w:r>
    </w:p>
    <w:p w:rsidR="00855735" w:rsidRPr="009D4221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855735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672" w:rsidRDefault="00C74672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уведомляем Вас о том, что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855735" w:rsidRPr="00855735" w:rsidRDefault="00855735" w:rsidP="00746CC9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55735">
        <w:rPr>
          <w:rFonts w:ascii="Times New Roman" w:hAnsi="Times New Roman"/>
          <w:sz w:val="24"/>
          <w:szCs w:val="24"/>
        </w:rPr>
        <w:t>(</w:t>
      </w:r>
      <w:r w:rsidRPr="00855735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855735">
        <w:rPr>
          <w:rFonts w:ascii="Times New Roman" w:hAnsi="Times New Roman"/>
          <w:sz w:val="24"/>
          <w:szCs w:val="24"/>
        </w:rPr>
        <w:t>)</w:t>
      </w:r>
    </w:p>
    <w:p w:rsidR="00855735" w:rsidRPr="009D4221" w:rsidRDefault="00855735" w:rsidP="00746CC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D4221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____ 20_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ода</w:t>
      </w:r>
      <w:r w:rsidRPr="009D4221">
        <w:rPr>
          <w:rFonts w:ascii="Times New Roman" w:hAnsi="Times New Roman"/>
          <w:sz w:val="28"/>
          <w:szCs w:val="28"/>
        </w:rPr>
        <w:t xml:space="preserve">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Pr="009D422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9D4221">
        <w:rPr>
          <w:rFonts w:ascii="Times New Roman" w:hAnsi="Times New Roman"/>
          <w:sz w:val="28"/>
          <w:szCs w:val="28"/>
        </w:rPr>
        <w:t>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855735" w:rsidRPr="009D4221" w:rsidRDefault="00C74672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55735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55735" w:rsidRPr="00EE5707" w:rsidRDefault="00855735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участке,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находящемся по адресу:</w:t>
      </w:r>
    </w:p>
    <w:p w:rsidR="00855735" w:rsidRPr="00EE5707" w:rsidRDefault="00855735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</w:t>
      </w:r>
      <w:r w:rsidR="00C74672">
        <w:rPr>
          <w:rFonts w:ascii="Times New Roman" w:hAnsi="Times New Roman" w:cs="Times New Roman"/>
          <w:sz w:val="28"/>
          <w:szCs w:val="28"/>
        </w:rPr>
        <w:t>_</w:t>
      </w:r>
      <w:r w:rsidRPr="00EE57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5735" w:rsidRPr="00EE5707" w:rsidRDefault="00855735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855735" w:rsidRPr="009D4221" w:rsidRDefault="00855735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</w:t>
      </w:r>
      <w:r w:rsidR="00C74672">
        <w:rPr>
          <w:sz w:val="28"/>
          <w:szCs w:val="28"/>
        </w:rPr>
        <w:t>_____</w:t>
      </w:r>
      <w:r w:rsidRPr="009D4221">
        <w:rPr>
          <w:sz w:val="28"/>
          <w:szCs w:val="28"/>
        </w:rPr>
        <w:t>___________</w:t>
      </w:r>
    </w:p>
    <w:p w:rsidR="00855735" w:rsidRPr="009D4221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829FB" w:rsidRDefault="00855735" w:rsidP="00746CC9">
      <w:pPr>
        <w:jc w:val="both"/>
        <w:rPr>
          <w:sz w:val="22"/>
          <w:szCs w:val="22"/>
        </w:rPr>
      </w:pPr>
      <w:r w:rsidRPr="006A40BA">
        <w:rPr>
          <w:sz w:val="28"/>
          <w:szCs w:val="28"/>
        </w:rPr>
        <w:t>М.П.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FD" w:rsidRDefault="006050FD">
      <w:r>
        <w:separator/>
      </w:r>
    </w:p>
  </w:endnote>
  <w:endnote w:type="continuationSeparator" w:id="0">
    <w:p w:rsidR="006050FD" w:rsidRDefault="006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B1" w:rsidRDefault="00685BB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B1" w:rsidRDefault="00685BB1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B1" w:rsidRDefault="00685BB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FD" w:rsidRDefault="006050FD">
      <w:r>
        <w:separator/>
      </w:r>
    </w:p>
  </w:footnote>
  <w:footnote w:type="continuationSeparator" w:id="0">
    <w:p w:rsidR="006050FD" w:rsidRDefault="0060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B1" w:rsidRDefault="00685BB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B1" w:rsidRDefault="00685BB1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B1" w:rsidRDefault="00685BB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6942"/>
    <w:rsid w:val="0004468F"/>
    <w:rsid w:val="000722FB"/>
    <w:rsid w:val="000727C8"/>
    <w:rsid w:val="00075FD4"/>
    <w:rsid w:val="00096572"/>
    <w:rsid w:val="000A6872"/>
    <w:rsid w:val="000B1BED"/>
    <w:rsid w:val="000D04E0"/>
    <w:rsid w:val="001105C2"/>
    <w:rsid w:val="001178BB"/>
    <w:rsid w:val="00117B37"/>
    <w:rsid w:val="001248AB"/>
    <w:rsid w:val="00155731"/>
    <w:rsid w:val="0019174E"/>
    <w:rsid w:val="001B208A"/>
    <w:rsid w:val="001B3E92"/>
    <w:rsid w:val="001F3513"/>
    <w:rsid w:val="00201BCE"/>
    <w:rsid w:val="0022303E"/>
    <w:rsid w:val="00233C7C"/>
    <w:rsid w:val="00233E2E"/>
    <w:rsid w:val="00235147"/>
    <w:rsid w:val="00242D13"/>
    <w:rsid w:val="00246D7E"/>
    <w:rsid w:val="00263DFE"/>
    <w:rsid w:val="00265101"/>
    <w:rsid w:val="00281C8C"/>
    <w:rsid w:val="00290368"/>
    <w:rsid w:val="00291B0B"/>
    <w:rsid w:val="002948BE"/>
    <w:rsid w:val="002A3AF1"/>
    <w:rsid w:val="002D5214"/>
    <w:rsid w:val="002D79E2"/>
    <w:rsid w:val="002F6F01"/>
    <w:rsid w:val="00301AF5"/>
    <w:rsid w:val="00301C6D"/>
    <w:rsid w:val="00311F09"/>
    <w:rsid w:val="003231CE"/>
    <w:rsid w:val="00323E6E"/>
    <w:rsid w:val="00327409"/>
    <w:rsid w:val="0032752C"/>
    <w:rsid w:val="003307A1"/>
    <w:rsid w:val="00386284"/>
    <w:rsid w:val="003916AD"/>
    <w:rsid w:val="003D1811"/>
    <w:rsid w:val="003D1DF0"/>
    <w:rsid w:val="003E1BA0"/>
    <w:rsid w:val="0040705C"/>
    <w:rsid w:val="004075DF"/>
    <w:rsid w:val="00407850"/>
    <w:rsid w:val="00412FAA"/>
    <w:rsid w:val="00424237"/>
    <w:rsid w:val="00425902"/>
    <w:rsid w:val="004323FF"/>
    <w:rsid w:val="004337F4"/>
    <w:rsid w:val="00441F42"/>
    <w:rsid w:val="004540F0"/>
    <w:rsid w:val="00477CC6"/>
    <w:rsid w:val="0048280D"/>
    <w:rsid w:val="004A3FA3"/>
    <w:rsid w:val="004A5B94"/>
    <w:rsid w:val="004D3B07"/>
    <w:rsid w:val="004D7650"/>
    <w:rsid w:val="0050074D"/>
    <w:rsid w:val="00505927"/>
    <w:rsid w:val="00524968"/>
    <w:rsid w:val="00533454"/>
    <w:rsid w:val="00542FCB"/>
    <w:rsid w:val="0055463E"/>
    <w:rsid w:val="0056381B"/>
    <w:rsid w:val="005677C4"/>
    <w:rsid w:val="00577FF9"/>
    <w:rsid w:val="00580116"/>
    <w:rsid w:val="0058328A"/>
    <w:rsid w:val="00583BC7"/>
    <w:rsid w:val="00587E72"/>
    <w:rsid w:val="005B18FC"/>
    <w:rsid w:val="005B3057"/>
    <w:rsid w:val="005B3CDA"/>
    <w:rsid w:val="005C2FC6"/>
    <w:rsid w:val="005D2CD8"/>
    <w:rsid w:val="005D546E"/>
    <w:rsid w:val="005D620A"/>
    <w:rsid w:val="006050FD"/>
    <w:rsid w:val="00630F47"/>
    <w:rsid w:val="00632B33"/>
    <w:rsid w:val="00650759"/>
    <w:rsid w:val="00652712"/>
    <w:rsid w:val="00652ED4"/>
    <w:rsid w:val="0066502F"/>
    <w:rsid w:val="00677F2C"/>
    <w:rsid w:val="006829FB"/>
    <w:rsid w:val="00684106"/>
    <w:rsid w:val="00685BB1"/>
    <w:rsid w:val="00692DB5"/>
    <w:rsid w:val="006A6C10"/>
    <w:rsid w:val="006E6A09"/>
    <w:rsid w:val="006F2EFD"/>
    <w:rsid w:val="006F46F5"/>
    <w:rsid w:val="007249B6"/>
    <w:rsid w:val="00735790"/>
    <w:rsid w:val="0074168E"/>
    <w:rsid w:val="00746CC9"/>
    <w:rsid w:val="0075123B"/>
    <w:rsid w:val="007517C0"/>
    <w:rsid w:val="00752431"/>
    <w:rsid w:val="007778C5"/>
    <w:rsid w:val="0078472B"/>
    <w:rsid w:val="007A3CC3"/>
    <w:rsid w:val="007C02D3"/>
    <w:rsid w:val="007C038D"/>
    <w:rsid w:val="0080087F"/>
    <w:rsid w:val="008317E2"/>
    <w:rsid w:val="00842194"/>
    <w:rsid w:val="00843163"/>
    <w:rsid w:val="00854C88"/>
    <w:rsid w:val="00855735"/>
    <w:rsid w:val="008A3E03"/>
    <w:rsid w:val="008C09A5"/>
    <w:rsid w:val="008C7F63"/>
    <w:rsid w:val="008E2876"/>
    <w:rsid w:val="008E7A48"/>
    <w:rsid w:val="008F29FA"/>
    <w:rsid w:val="0091543C"/>
    <w:rsid w:val="00946363"/>
    <w:rsid w:val="00947270"/>
    <w:rsid w:val="009528DA"/>
    <w:rsid w:val="00960368"/>
    <w:rsid w:val="00986C9E"/>
    <w:rsid w:val="009948C2"/>
    <w:rsid w:val="009A7BEC"/>
    <w:rsid w:val="009D4873"/>
    <w:rsid w:val="009E69D8"/>
    <w:rsid w:val="009F150A"/>
    <w:rsid w:val="009F4917"/>
    <w:rsid w:val="00A23F9C"/>
    <w:rsid w:val="00A30CF5"/>
    <w:rsid w:val="00A40B0B"/>
    <w:rsid w:val="00A60B6E"/>
    <w:rsid w:val="00A66537"/>
    <w:rsid w:val="00A735F0"/>
    <w:rsid w:val="00A90E99"/>
    <w:rsid w:val="00A92CAC"/>
    <w:rsid w:val="00AC23C9"/>
    <w:rsid w:val="00AC2606"/>
    <w:rsid w:val="00AC6A82"/>
    <w:rsid w:val="00B5744F"/>
    <w:rsid w:val="00B6348E"/>
    <w:rsid w:val="00B7209D"/>
    <w:rsid w:val="00BA6CED"/>
    <w:rsid w:val="00BB179C"/>
    <w:rsid w:val="00BD3143"/>
    <w:rsid w:val="00BD3F9B"/>
    <w:rsid w:val="00BF728E"/>
    <w:rsid w:val="00C03394"/>
    <w:rsid w:val="00C05104"/>
    <w:rsid w:val="00C17E59"/>
    <w:rsid w:val="00C32C7E"/>
    <w:rsid w:val="00C46456"/>
    <w:rsid w:val="00C53F9A"/>
    <w:rsid w:val="00C74672"/>
    <w:rsid w:val="00C80B40"/>
    <w:rsid w:val="00C82D77"/>
    <w:rsid w:val="00C85148"/>
    <w:rsid w:val="00C854B8"/>
    <w:rsid w:val="00CC1EFA"/>
    <w:rsid w:val="00CC34B4"/>
    <w:rsid w:val="00D41802"/>
    <w:rsid w:val="00D41976"/>
    <w:rsid w:val="00D45795"/>
    <w:rsid w:val="00D72371"/>
    <w:rsid w:val="00D762F6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1C3D"/>
    <w:rsid w:val="00E541E6"/>
    <w:rsid w:val="00E61ABA"/>
    <w:rsid w:val="00E71C65"/>
    <w:rsid w:val="00E74DD4"/>
    <w:rsid w:val="00E87046"/>
    <w:rsid w:val="00EC6FFD"/>
    <w:rsid w:val="00ED66A0"/>
    <w:rsid w:val="00EE2F74"/>
    <w:rsid w:val="00EF1CE1"/>
    <w:rsid w:val="00EF20A6"/>
    <w:rsid w:val="00F044A2"/>
    <w:rsid w:val="00F101D0"/>
    <w:rsid w:val="00F26B57"/>
    <w:rsid w:val="00F27CFA"/>
    <w:rsid w:val="00F75247"/>
    <w:rsid w:val="00F76816"/>
    <w:rsid w:val="00FA00DB"/>
    <w:rsid w:val="00FA684F"/>
    <w:rsid w:val="00FC25D9"/>
    <w:rsid w:val="00FE54A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11292</Words>
  <Characters>64366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75507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2018-06-20T07:43:00Z</dcterms:created>
  <dcterms:modified xsi:type="dcterms:W3CDTF">2018-06-20T10:10:00Z</dcterms:modified>
</cp:coreProperties>
</file>