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1D5F1D" w:rsidTr="00B35F05">
        <w:tc>
          <w:tcPr>
            <w:tcW w:w="4788" w:type="dxa"/>
            <w:shd w:val="clear" w:color="auto" w:fill="auto"/>
          </w:tcPr>
          <w:p w:rsidR="001D5F1D" w:rsidRDefault="001D5F1D" w:rsidP="006A44EC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4pt" o:ole="" filled="t">
                  <v:fill opacity="0" color2="black"/>
                  <v:imagedata r:id="rId9" o:title=""/>
                </v:shape>
                <o:OLEObject Type="Embed" ProgID="Word.Picture.8" ShapeID="_x0000_i1025" DrawAspect="Content" ObjectID="_1587993816" r:id="rId10"/>
              </w:object>
            </w:r>
          </w:p>
          <w:p w:rsidR="001D5F1D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>АДМИНИСТРАЦИЯ</w:t>
            </w: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D546E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03321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D546E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1D5F1D" w:rsidRPr="005D546E" w:rsidRDefault="001D5F1D" w:rsidP="006A44EC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>ПОСТАНОВЛЕНИЕ</w:t>
            </w:r>
          </w:p>
          <w:p w:rsidR="001D5F1D" w:rsidRPr="005D546E" w:rsidRDefault="001D5F1D" w:rsidP="006A44EC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ab/>
            </w:r>
            <w:r w:rsidR="0003321C">
              <w:rPr>
                <w:b/>
                <w:sz w:val="28"/>
                <w:szCs w:val="28"/>
              </w:rPr>
              <w:t xml:space="preserve"> </w:t>
            </w:r>
          </w:p>
          <w:p w:rsidR="001D5F1D" w:rsidRPr="005D546E" w:rsidRDefault="001D5F1D" w:rsidP="006A44EC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5D54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5D546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5D546E">
              <w:rPr>
                <w:sz w:val="28"/>
                <w:szCs w:val="28"/>
              </w:rPr>
              <w:t xml:space="preserve"> года </w:t>
            </w:r>
            <w:r w:rsidR="00497A3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  <w:p w:rsidR="001D5F1D" w:rsidRPr="005D546E" w:rsidRDefault="001D5F1D" w:rsidP="006A44EC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1D5F1D" w:rsidRDefault="001D5F1D" w:rsidP="006A44EC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1D5F1D" w:rsidRDefault="001D5F1D" w:rsidP="006A44EC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1D5F1D" w:rsidRDefault="001D5F1D" w:rsidP="006A44EC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1D5F1D" w:rsidRDefault="001D5F1D" w:rsidP="001D5F1D">
      <w:pPr>
        <w:spacing w:line="100" w:lineRule="atLeast"/>
        <w:rPr>
          <w:sz w:val="28"/>
          <w:szCs w:val="28"/>
        </w:rPr>
      </w:pPr>
      <w:r w:rsidRPr="005706E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="00883E9C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1D5F1D" w:rsidRDefault="001D5F1D" w:rsidP="001D5F1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1D5F1D" w:rsidRDefault="001D5F1D" w:rsidP="001D5F1D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Камышлинский Самарской области от</w:t>
      </w:r>
    </w:p>
    <w:p w:rsidR="001D5F1D" w:rsidRPr="009528DA" w:rsidRDefault="001D5F1D" w:rsidP="001D5F1D">
      <w:pPr>
        <w:spacing w:line="100" w:lineRule="atLeast"/>
        <w:jc w:val="both"/>
        <w:rPr>
          <w:sz w:val="28"/>
          <w:szCs w:val="28"/>
        </w:rPr>
      </w:pPr>
      <w:r w:rsidRPr="001D5F1D">
        <w:rPr>
          <w:sz w:val="28"/>
          <w:szCs w:val="28"/>
        </w:rPr>
        <w:t xml:space="preserve">01.02.2017 года </w:t>
      </w:r>
      <w:r w:rsidR="00497A39">
        <w:rPr>
          <w:sz w:val="28"/>
          <w:szCs w:val="28"/>
        </w:rPr>
        <w:t>№ </w:t>
      </w:r>
      <w:r w:rsidRPr="001D5F1D">
        <w:rPr>
          <w:sz w:val="28"/>
          <w:szCs w:val="28"/>
        </w:rPr>
        <w:t>28</w:t>
      </w:r>
    </w:p>
    <w:p w:rsidR="001D5F1D" w:rsidRDefault="001D5F1D" w:rsidP="001D5F1D">
      <w:pPr>
        <w:spacing w:line="100" w:lineRule="atLeast"/>
        <w:ind w:firstLine="855"/>
        <w:jc w:val="both"/>
        <w:rPr>
          <w:sz w:val="28"/>
          <w:szCs w:val="28"/>
        </w:rPr>
      </w:pPr>
    </w:p>
    <w:p w:rsidR="001D5F1D" w:rsidRDefault="001D5F1D" w:rsidP="00883E9C">
      <w:pPr>
        <w:ind w:firstLine="709"/>
        <w:jc w:val="both"/>
        <w:rPr>
          <w:sz w:val="28"/>
          <w:szCs w:val="28"/>
        </w:rPr>
      </w:pPr>
      <w:proofErr w:type="gramStart"/>
      <w:r w:rsidRPr="001D5F1D">
        <w:rPr>
          <w:sz w:val="28"/>
          <w:szCs w:val="28"/>
        </w:rPr>
        <w:t>Во исполнени</w:t>
      </w:r>
      <w:r w:rsidR="00883E9C">
        <w:rPr>
          <w:sz w:val="28"/>
          <w:szCs w:val="28"/>
        </w:rPr>
        <w:t>е</w:t>
      </w:r>
      <w:r w:rsidRPr="001D5F1D">
        <w:rPr>
          <w:sz w:val="28"/>
          <w:szCs w:val="28"/>
        </w:rPr>
        <w:t xml:space="preserve"> Федерального закона от 27.07.2010 </w:t>
      </w:r>
      <w:r w:rsidR="00497A39">
        <w:rPr>
          <w:sz w:val="28"/>
          <w:szCs w:val="28"/>
        </w:rPr>
        <w:t>№ </w:t>
      </w:r>
      <w:r w:rsidRPr="001D5F1D">
        <w:rPr>
          <w:sz w:val="28"/>
          <w:szCs w:val="28"/>
        </w:rPr>
        <w:t xml:space="preserve">210-ФЗ «Об организации предоставления государственных и муниципальных услуг», в соответствии с </w:t>
      </w:r>
      <w:r w:rsidR="00883E9C" w:rsidRPr="001D5F1D">
        <w:rPr>
          <w:sz w:val="28"/>
          <w:szCs w:val="28"/>
        </w:rPr>
        <w:t>Федеральн</w:t>
      </w:r>
      <w:r w:rsidR="00883E9C">
        <w:rPr>
          <w:sz w:val="28"/>
          <w:szCs w:val="28"/>
        </w:rPr>
        <w:t>ым</w:t>
      </w:r>
      <w:r w:rsidR="00883E9C" w:rsidRPr="001D5F1D">
        <w:rPr>
          <w:sz w:val="28"/>
          <w:szCs w:val="28"/>
        </w:rPr>
        <w:t xml:space="preserve"> закон</w:t>
      </w:r>
      <w:r w:rsidR="00883E9C">
        <w:rPr>
          <w:sz w:val="28"/>
          <w:szCs w:val="28"/>
        </w:rPr>
        <w:t>ом</w:t>
      </w:r>
      <w:r w:rsidR="00883E9C" w:rsidRPr="001D5F1D">
        <w:rPr>
          <w:sz w:val="28"/>
          <w:szCs w:val="28"/>
        </w:rPr>
        <w:t xml:space="preserve"> от 06.10.2003 </w:t>
      </w:r>
      <w:r w:rsidR="00883E9C">
        <w:rPr>
          <w:sz w:val="28"/>
          <w:szCs w:val="28"/>
        </w:rPr>
        <w:t>№ </w:t>
      </w:r>
      <w:r w:rsidR="00883E9C" w:rsidRPr="001D5F1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83E9C">
        <w:rPr>
          <w:sz w:val="28"/>
          <w:szCs w:val="28"/>
        </w:rPr>
        <w:t>, п</w:t>
      </w:r>
      <w:r w:rsidRPr="001D5F1D">
        <w:rPr>
          <w:sz w:val="28"/>
          <w:szCs w:val="28"/>
        </w:rPr>
        <w:t>остановлением Администрации муниципального района Камышлинский Самарской области от 26.11.2012 г</w:t>
      </w:r>
      <w:r w:rsidR="00883E9C">
        <w:rPr>
          <w:sz w:val="28"/>
          <w:szCs w:val="28"/>
        </w:rPr>
        <w:t>.</w:t>
      </w:r>
      <w:r w:rsidRPr="001D5F1D">
        <w:rPr>
          <w:sz w:val="28"/>
          <w:szCs w:val="28"/>
        </w:rPr>
        <w:t xml:space="preserve"> </w:t>
      </w:r>
      <w:r w:rsidR="00497A39">
        <w:rPr>
          <w:sz w:val="28"/>
          <w:szCs w:val="28"/>
        </w:rPr>
        <w:t>№ </w:t>
      </w:r>
      <w:r w:rsidRPr="001D5F1D">
        <w:rPr>
          <w:sz w:val="28"/>
          <w:szCs w:val="28"/>
        </w:rPr>
        <w:t xml:space="preserve">682 «Об утверждении Порядка разработки и утверждения административных регламентов предоставления муниципальных услуг в муниципальном районе </w:t>
      </w:r>
      <w:proofErr w:type="spellStart"/>
      <w:r w:rsidRPr="001D5F1D">
        <w:rPr>
          <w:sz w:val="28"/>
          <w:szCs w:val="28"/>
        </w:rPr>
        <w:t>Камышлинский</w:t>
      </w:r>
      <w:proofErr w:type="spellEnd"/>
      <w:r w:rsidRPr="001D5F1D">
        <w:rPr>
          <w:sz w:val="28"/>
          <w:szCs w:val="28"/>
        </w:rPr>
        <w:t xml:space="preserve"> Самарской</w:t>
      </w:r>
      <w:proofErr w:type="gramEnd"/>
      <w:r w:rsidRPr="001D5F1D">
        <w:rPr>
          <w:sz w:val="28"/>
          <w:szCs w:val="28"/>
        </w:rPr>
        <w:t xml:space="preserve"> области», </w:t>
      </w:r>
      <w:r w:rsidR="00883E9C">
        <w:rPr>
          <w:sz w:val="28"/>
          <w:szCs w:val="28"/>
        </w:rPr>
        <w:t xml:space="preserve">рассмотрев </w:t>
      </w:r>
      <w:r w:rsidR="004E3092" w:rsidRPr="004E3092">
        <w:rPr>
          <w:sz w:val="28"/>
          <w:szCs w:val="28"/>
        </w:rPr>
        <w:t xml:space="preserve">протест заместителя прокурора </w:t>
      </w:r>
      <w:proofErr w:type="spellStart"/>
      <w:r w:rsidR="004E3092" w:rsidRPr="004E3092">
        <w:rPr>
          <w:sz w:val="28"/>
          <w:szCs w:val="28"/>
        </w:rPr>
        <w:t>Камышлинского</w:t>
      </w:r>
      <w:proofErr w:type="spellEnd"/>
      <w:r w:rsidR="004E3092" w:rsidRPr="004E3092">
        <w:rPr>
          <w:sz w:val="28"/>
          <w:szCs w:val="28"/>
        </w:rPr>
        <w:t xml:space="preserve"> района от </w:t>
      </w:r>
      <w:r w:rsidR="00EB4A1B">
        <w:rPr>
          <w:sz w:val="28"/>
          <w:szCs w:val="28"/>
        </w:rPr>
        <w:t>07</w:t>
      </w:r>
      <w:r w:rsidR="004E3092" w:rsidRPr="004E3092">
        <w:rPr>
          <w:sz w:val="28"/>
          <w:szCs w:val="28"/>
        </w:rPr>
        <w:t>.0</w:t>
      </w:r>
      <w:r w:rsidR="00EB4A1B">
        <w:rPr>
          <w:sz w:val="28"/>
          <w:szCs w:val="28"/>
        </w:rPr>
        <w:t>5</w:t>
      </w:r>
      <w:r w:rsidR="004E3092" w:rsidRPr="004E3092">
        <w:rPr>
          <w:sz w:val="28"/>
          <w:szCs w:val="28"/>
        </w:rPr>
        <w:t xml:space="preserve">.2018 </w:t>
      </w:r>
      <w:r w:rsidR="00497A39">
        <w:rPr>
          <w:sz w:val="28"/>
          <w:szCs w:val="28"/>
        </w:rPr>
        <w:t xml:space="preserve">№ </w:t>
      </w:r>
      <w:r w:rsidR="004E3092" w:rsidRPr="004E3092">
        <w:rPr>
          <w:sz w:val="28"/>
          <w:szCs w:val="28"/>
        </w:rPr>
        <w:t>07-19/</w:t>
      </w:r>
      <w:r w:rsidR="00EB4A1B">
        <w:rPr>
          <w:sz w:val="28"/>
          <w:szCs w:val="28"/>
        </w:rPr>
        <w:t>509,</w:t>
      </w:r>
      <w:r w:rsidRPr="001D5F1D">
        <w:rPr>
          <w:sz w:val="28"/>
          <w:szCs w:val="28"/>
        </w:rPr>
        <w:t xml:space="preserve">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B75FAA" w:rsidRPr="009528DA" w:rsidRDefault="00B75FAA" w:rsidP="00883E9C">
      <w:pPr>
        <w:jc w:val="both"/>
        <w:rPr>
          <w:sz w:val="28"/>
          <w:szCs w:val="28"/>
        </w:rPr>
      </w:pPr>
    </w:p>
    <w:p w:rsidR="001D5F1D" w:rsidRPr="009528DA" w:rsidRDefault="0003321C" w:rsidP="00883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F1D" w:rsidRPr="009528DA">
        <w:rPr>
          <w:sz w:val="28"/>
          <w:szCs w:val="28"/>
        </w:rPr>
        <w:t>ПОСТАНОВЛЯЕТ:</w:t>
      </w:r>
    </w:p>
    <w:p w:rsidR="001D5F1D" w:rsidRPr="009528DA" w:rsidRDefault="001D5F1D" w:rsidP="00883E9C">
      <w:pPr>
        <w:jc w:val="center"/>
        <w:rPr>
          <w:sz w:val="28"/>
          <w:szCs w:val="28"/>
        </w:rPr>
      </w:pPr>
    </w:p>
    <w:p w:rsidR="001D5F1D" w:rsidRDefault="001D5F1D" w:rsidP="00883E9C">
      <w:pPr>
        <w:ind w:firstLine="680"/>
        <w:jc w:val="both"/>
        <w:rPr>
          <w:rFonts w:cs="Arial"/>
          <w:color w:val="000000"/>
          <w:sz w:val="28"/>
          <w:szCs w:val="28"/>
        </w:rPr>
      </w:pPr>
      <w:r w:rsidRPr="009528DA">
        <w:rPr>
          <w:sz w:val="28"/>
          <w:szCs w:val="28"/>
        </w:rPr>
        <w:t xml:space="preserve">1. </w:t>
      </w:r>
      <w:r w:rsidR="00883E9C">
        <w:rPr>
          <w:sz w:val="28"/>
          <w:szCs w:val="28"/>
        </w:rPr>
        <w:t>Внести в п</w:t>
      </w:r>
      <w:r>
        <w:rPr>
          <w:sz w:val="28"/>
          <w:szCs w:val="28"/>
        </w:rPr>
        <w:t xml:space="preserve">остановление Администрации муниципального района Камышлинский Самарской области от </w:t>
      </w:r>
      <w:r w:rsidRPr="001D5F1D">
        <w:rPr>
          <w:sz w:val="28"/>
          <w:szCs w:val="28"/>
        </w:rPr>
        <w:t>01.02.2017 г</w:t>
      </w:r>
      <w:r w:rsidR="00883E9C">
        <w:rPr>
          <w:sz w:val="28"/>
          <w:szCs w:val="28"/>
        </w:rPr>
        <w:t>.</w:t>
      </w:r>
      <w:r w:rsidRPr="001D5F1D">
        <w:rPr>
          <w:sz w:val="28"/>
          <w:szCs w:val="28"/>
        </w:rPr>
        <w:t xml:space="preserve"> </w:t>
      </w:r>
      <w:r w:rsidR="00497A39">
        <w:rPr>
          <w:sz w:val="28"/>
          <w:szCs w:val="28"/>
        </w:rPr>
        <w:t>№ </w:t>
      </w:r>
      <w:r w:rsidRPr="001D5F1D">
        <w:rPr>
          <w:sz w:val="28"/>
          <w:szCs w:val="28"/>
        </w:rPr>
        <w:t xml:space="preserve">28 </w:t>
      </w:r>
      <w:r>
        <w:rPr>
          <w:sz w:val="28"/>
          <w:szCs w:val="28"/>
        </w:rPr>
        <w:t>«</w:t>
      </w:r>
      <w:r w:rsidRPr="005706ED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5706ED">
        <w:rPr>
          <w:sz w:val="28"/>
          <w:szCs w:val="28"/>
        </w:rPr>
        <w:t>предоставления Администрацией муниципального</w:t>
      </w:r>
      <w:r>
        <w:rPr>
          <w:sz w:val="28"/>
          <w:szCs w:val="28"/>
        </w:rPr>
        <w:t xml:space="preserve"> </w:t>
      </w:r>
      <w:r w:rsidRPr="005706ED">
        <w:rPr>
          <w:sz w:val="28"/>
          <w:szCs w:val="28"/>
        </w:rPr>
        <w:t>района Камышлинский Самарской области</w:t>
      </w:r>
      <w:r>
        <w:rPr>
          <w:sz w:val="28"/>
          <w:szCs w:val="28"/>
        </w:rPr>
        <w:t xml:space="preserve"> </w:t>
      </w:r>
      <w:r w:rsidRPr="005706ED">
        <w:rPr>
          <w:sz w:val="28"/>
          <w:szCs w:val="28"/>
        </w:rPr>
        <w:t>муниципальной услуги «</w:t>
      </w:r>
      <w:r w:rsidRPr="001D5F1D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5706ED">
        <w:rPr>
          <w:rFonts w:cs="Arial"/>
          <w:color w:val="000000"/>
          <w:sz w:val="28"/>
          <w:szCs w:val="28"/>
        </w:rPr>
        <w:t>»</w:t>
      </w:r>
      <w:r>
        <w:rPr>
          <w:rFonts w:cs="Arial"/>
          <w:color w:val="000000"/>
          <w:sz w:val="28"/>
          <w:szCs w:val="28"/>
        </w:rPr>
        <w:t xml:space="preserve"> (далее – Постановление) следующие изменения:</w:t>
      </w:r>
    </w:p>
    <w:p w:rsidR="00883E9C" w:rsidRDefault="00883E9C" w:rsidP="00883E9C">
      <w:pPr>
        <w:ind w:firstLine="709"/>
        <w:jc w:val="both"/>
        <w:rPr>
          <w:sz w:val="28"/>
          <w:szCs w:val="28"/>
        </w:rPr>
      </w:pPr>
      <w:r w:rsidRPr="00883E9C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Pr="00883E9C">
        <w:rPr>
          <w:sz w:val="28"/>
          <w:szCs w:val="28"/>
        </w:rPr>
        <w:t xml:space="preserve">предоставления Администрацией муниципального района </w:t>
      </w:r>
      <w:proofErr w:type="spellStart"/>
      <w:r w:rsidRPr="00883E9C">
        <w:rPr>
          <w:sz w:val="28"/>
          <w:szCs w:val="28"/>
        </w:rPr>
        <w:t>Камышлинский</w:t>
      </w:r>
      <w:proofErr w:type="spellEnd"/>
      <w:r w:rsidRPr="00883E9C">
        <w:rPr>
          <w:sz w:val="28"/>
          <w:szCs w:val="28"/>
        </w:rPr>
        <w:t xml:space="preserve"> Самарской области муниципальной услуги «Предоставление сведений из информационной системы обеспечения градостроительной деятельности»</w:t>
      </w:r>
      <w:r>
        <w:rPr>
          <w:sz w:val="28"/>
          <w:szCs w:val="28"/>
        </w:rPr>
        <w:t xml:space="preserve">, </w:t>
      </w:r>
      <w:r w:rsidRPr="00883E9C">
        <w:rPr>
          <w:sz w:val="28"/>
          <w:szCs w:val="28"/>
        </w:rPr>
        <w:t>утвержденный Постановлением,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1D5F1D" w:rsidRPr="00D35808" w:rsidRDefault="001D5F1D" w:rsidP="00883E9C">
      <w:pPr>
        <w:ind w:firstLine="709"/>
        <w:jc w:val="both"/>
        <w:rPr>
          <w:sz w:val="28"/>
          <w:szCs w:val="28"/>
        </w:rPr>
      </w:pPr>
      <w:r w:rsidRPr="00D35808">
        <w:rPr>
          <w:sz w:val="28"/>
          <w:szCs w:val="28"/>
        </w:rPr>
        <w:t xml:space="preserve">2. Опубликовать настоящее </w:t>
      </w:r>
      <w:r w:rsidR="00883E9C">
        <w:rPr>
          <w:sz w:val="28"/>
          <w:szCs w:val="28"/>
        </w:rPr>
        <w:t>п</w:t>
      </w:r>
      <w:r w:rsidRPr="00D35808">
        <w:rPr>
          <w:sz w:val="28"/>
          <w:szCs w:val="28"/>
        </w:rPr>
        <w:t>остановление в газете «</w:t>
      </w:r>
      <w:proofErr w:type="spellStart"/>
      <w:r w:rsidRPr="00D35808">
        <w:rPr>
          <w:sz w:val="28"/>
          <w:szCs w:val="28"/>
        </w:rPr>
        <w:t>Камышлинские</w:t>
      </w:r>
      <w:proofErr w:type="spellEnd"/>
      <w:r w:rsidRPr="00D35808">
        <w:rPr>
          <w:sz w:val="28"/>
          <w:szCs w:val="28"/>
        </w:rPr>
        <w:t xml:space="preserve"> </w:t>
      </w:r>
      <w:r w:rsidRPr="00D35808">
        <w:rPr>
          <w:sz w:val="28"/>
          <w:szCs w:val="28"/>
        </w:rPr>
        <w:lastRenderedPageBreak/>
        <w:t>известия».</w:t>
      </w:r>
    </w:p>
    <w:p w:rsidR="001D5F1D" w:rsidRPr="00D35808" w:rsidRDefault="001D5F1D" w:rsidP="00883E9C">
      <w:pPr>
        <w:ind w:firstLine="709"/>
        <w:jc w:val="both"/>
        <w:rPr>
          <w:sz w:val="28"/>
          <w:szCs w:val="28"/>
        </w:rPr>
      </w:pPr>
      <w:r w:rsidRPr="00D35808">
        <w:rPr>
          <w:sz w:val="28"/>
          <w:szCs w:val="28"/>
        </w:rPr>
        <w:t xml:space="preserve">3. </w:t>
      </w:r>
      <w:proofErr w:type="gramStart"/>
      <w:r w:rsidRPr="00D35808">
        <w:rPr>
          <w:sz w:val="28"/>
          <w:szCs w:val="28"/>
        </w:rPr>
        <w:t>Разместить</w:t>
      </w:r>
      <w:proofErr w:type="gramEnd"/>
      <w:r w:rsidRPr="00D35808">
        <w:rPr>
          <w:sz w:val="28"/>
          <w:szCs w:val="28"/>
        </w:rPr>
        <w:t xml:space="preserve"> настоящее </w:t>
      </w:r>
      <w:r w:rsidR="00883E9C">
        <w:rPr>
          <w:sz w:val="28"/>
          <w:szCs w:val="28"/>
        </w:rPr>
        <w:t>п</w:t>
      </w:r>
      <w:r w:rsidRPr="00D35808">
        <w:rPr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883E9C" w:rsidRPr="00883E9C" w:rsidRDefault="00883E9C" w:rsidP="00883E9C">
      <w:pPr>
        <w:ind w:firstLine="709"/>
        <w:jc w:val="both"/>
        <w:rPr>
          <w:sz w:val="28"/>
          <w:szCs w:val="28"/>
        </w:rPr>
      </w:pPr>
      <w:r w:rsidRPr="00883E9C">
        <w:rPr>
          <w:sz w:val="28"/>
          <w:szCs w:val="28"/>
        </w:rPr>
        <w:t>4. Контроль за исполнением настоящего постановления возложить на заместителя Главы муниципального района по строительству и ЖК</w:t>
      </w:r>
      <w:proofErr w:type="gramStart"/>
      <w:r w:rsidRPr="00883E9C">
        <w:rPr>
          <w:sz w:val="28"/>
          <w:szCs w:val="28"/>
        </w:rPr>
        <w:t>Х–</w:t>
      </w:r>
      <w:proofErr w:type="gramEnd"/>
      <w:r w:rsidRPr="00883E9C">
        <w:rPr>
          <w:sz w:val="28"/>
          <w:szCs w:val="28"/>
        </w:rPr>
        <w:t xml:space="preserve"> руководителя Управления строительства, архитектуры и жилищно-коммунального хозяйства  - </w:t>
      </w:r>
      <w:proofErr w:type="spellStart"/>
      <w:r w:rsidRPr="00883E9C">
        <w:rPr>
          <w:sz w:val="28"/>
          <w:szCs w:val="28"/>
        </w:rPr>
        <w:t>Абрарова</w:t>
      </w:r>
      <w:proofErr w:type="spellEnd"/>
      <w:r w:rsidRPr="00883E9C">
        <w:rPr>
          <w:sz w:val="28"/>
          <w:szCs w:val="28"/>
        </w:rPr>
        <w:t xml:space="preserve"> Р.Р.</w:t>
      </w:r>
    </w:p>
    <w:p w:rsidR="001D5F1D" w:rsidRPr="00D35808" w:rsidRDefault="00883E9C" w:rsidP="00883E9C">
      <w:pPr>
        <w:ind w:firstLine="709"/>
        <w:jc w:val="both"/>
        <w:rPr>
          <w:sz w:val="28"/>
          <w:szCs w:val="28"/>
        </w:rPr>
      </w:pPr>
      <w:r w:rsidRPr="00883E9C">
        <w:rPr>
          <w:sz w:val="28"/>
          <w:szCs w:val="28"/>
        </w:rPr>
        <w:t>5. Настоящее Постановление вступает в силу после его подписания.</w:t>
      </w:r>
    </w:p>
    <w:p w:rsidR="001D5F1D" w:rsidRPr="00D35808" w:rsidRDefault="001D5F1D" w:rsidP="00883E9C">
      <w:pPr>
        <w:ind w:firstLine="709"/>
        <w:jc w:val="both"/>
        <w:rPr>
          <w:sz w:val="28"/>
          <w:szCs w:val="28"/>
        </w:rPr>
      </w:pPr>
    </w:p>
    <w:p w:rsidR="001D5F1D" w:rsidRPr="00D35808" w:rsidRDefault="001D5F1D" w:rsidP="00883E9C">
      <w:pPr>
        <w:ind w:firstLine="709"/>
        <w:jc w:val="both"/>
        <w:rPr>
          <w:sz w:val="28"/>
          <w:szCs w:val="28"/>
        </w:rPr>
      </w:pPr>
    </w:p>
    <w:p w:rsidR="001D5F1D" w:rsidRPr="00D35808" w:rsidRDefault="001D5F1D" w:rsidP="00883E9C">
      <w:pPr>
        <w:jc w:val="both"/>
        <w:rPr>
          <w:sz w:val="28"/>
          <w:szCs w:val="28"/>
        </w:rPr>
      </w:pPr>
    </w:p>
    <w:p w:rsidR="001D5F1D" w:rsidRPr="00D35808" w:rsidRDefault="001D5F1D" w:rsidP="00883E9C">
      <w:pPr>
        <w:jc w:val="both"/>
        <w:rPr>
          <w:sz w:val="28"/>
          <w:szCs w:val="28"/>
        </w:rPr>
      </w:pPr>
      <w:r w:rsidRPr="00D35808">
        <w:rPr>
          <w:sz w:val="28"/>
          <w:szCs w:val="28"/>
        </w:rPr>
        <w:t>Глава муниципального района</w:t>
      </w:r>
      <w:r w:rsidR="0003321C">
        <w:rPr>
          <w:sz w:val="28"/>
          <w:szCs w:val="28"/>
        </w:rPr>
        <w:t xml:space="preserve"> </w:t>
      </w:r>
      <w:r w:rsidRPr="00D35808">
        <w:rPr>
          <w:sz w:val="28"/>
          <w:szCs w:val="28"/>
        </w:rPr>
        <w:tab/>
      </w:r>
      <w:r w:rsidR="0003321C">
        <w:rPr>
          <w:sz w:val="28"/>
          <w:szCs w:val="28"/>
        </w:rPr>
        <w:t xml:space="preserve"> </w:t>
      </w:r>
      <w:r w:rsidRPr="00D35808">
        <w:rPr>
          <w:sz w:val="28"/>
          <w:szCs w:val="28"/>
        </w:rPr>
        <w:tab/>
      </w:r>
      <w:r w:rsidRPr="00D35808">
        <w:rPr>
          <w:sz w:val="28"/>
          <w:szCs w:val="28"/>
        </w:rPr>
        <w:tab/>
      </w:r>
      <w:r w:rsidR="00883E9C">
        <w:rPr>
          <w:sz w:val="28"/>
          <w:szCs w:val="28"/>
        </w:rPr>
        <w:t xml:space="preserve">                  </w:t>
      </w:r>
      <w:r w:rsidR="0003321C">
        <w:rPr>
          <w:sz w:val="28"/>
          <w:szCs w:val="28"/>
        </w:rPr>
        <w:t xml:space="preserve"> </w:t>
      </w:r>
      <w:r w:rsidRPr="00D35808">
        <w:rPr>
          <w:sz w:val="28"/>
          <w:szCs w:val="28"/>
        </w:rPr>
        <w:t>Р.К. Багаутдинов</w:t>
      </w:r>
    </w:p>
    <w:p w:rsidR="001D5F1D" w:rsidRDefault="001D5F1D" w:rsidP="001D5F1D">
      <w:pPr>
        <w:spacing w:line="100" w:lineRule="atLeast"/>
        <w:jc w:val="both"/>
        <w:rPr>
          <w:sz w:val="18"/>
          <w:szCs w:val="18"/>
        </w:rPr>
      </w:pPr>
    </w:p>
    <w:p w:rsidR="001D5F1D" w:rsidRDefault="001D5F1D" w:rsidP="001D5F1D">
      <w:pPr>
        <w:spacing w:line="100" w:lineRule="atLeast"/>
        <w:jc w:val="both"/>
        <w:rPr>
          <w:sz w:val="18"/>
          <w:szCs w:val="18"/>
        </w:rPr>
      </w:pPr>
    </w:p>
    <w:p w:rsidR="001D5F1D" w:rsidRDefault="001D5F1D" w:rsidP="001D5F1D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505927" w:rsidRDefault="00505927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6215D0" w:rsidRDefault="006215D0" w:rsidP="00DB473B">
      <w:pPr>
        <w:spacing w:line="100" w:lineRule="atLeast"/>
        <w:jc w:val="both"/>
        <w:rPr>
          <w:sz w:val="18"/>
          <w:szCs w:val="18"/>
        </w:rPr>
      </w:pPr>
    </w:p>
    <w:p w:rsidR="004E3092" w:rsidRDefault="004E3092" w:rsidP="00505927">
      <w:pPr>
        <w:spacing w:line="100" w:lineRule="atLeast"/>
        <w:jc w:val="right"/>
        <w:rPr>
          <w:sz w:val="22"/>
          <w:szCs w:val="22"/>
        </w:rPr>
      </w:pPr>
    </w:p>
    <w:p w:rsidR="004E3092" w:rsidRDefault="004E3092" w:rsidP="00505927">
      <w:pPr>
        <w:spacing w:line="100" w:lineRule="atLeast"/>
        <w:jc w:val="right"/>
        <w:rPr>
          <w:sz w:val="22"/>
          <w:szCs w:val="22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</w:p>
    <w:p w:rsidR="00883E9C" w:rsidRDefault="00883E9C" w:rsidP="00883E9C">
      <w:pPr>
        <w:spacing w:line="100" w:lineRule="atLeas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Насибуллин</w:t>
      </w:r>
      <w:proofErr w:type="spellEnd"/>
      <w:r>
        <w:rPr>
          <w:sz w:val="18"/>
          <w:szCs w:val="18"/>
        </w:rPr>
        <w:t xml:space="preserve"> Ф.Г., 3-31-78</w:t>
      </w:r>
    </w:p>
    <w:p w:rsidR="00883E9C" w:rsidRPr="00F52AF3" w:rsidRDefault="006E676B" w:rsidP="00883E9C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83E9C" w:rsidRPr="00F52AF3">
        <w:rPr>
          <w:sz w:val="22"/>
          <w:szCs w:val="22"/>
        </w:rPr>
        <w:lastRenderedPageBreak/>
        <w:t xml:space="preserve">Приложение </w:t>
      </w:r>
      <w:proofErr w:type="gramStart"/>
      <w:r w:rsidR="00883E9C" w:rsidRPr="00F52AF3">
        <w:rPr>
          <w:sz w:val="22"/>
          <w:szCs w:val="22"/>
        </w:rPr>
        <w:t>к</w:t>
      </w:r>
      <w:proofErr w:type="gramEnd"/>
    </w:p>
    <w:p w:rsidR="00883E9C" w:rsidRPr="00F52AF3" w:rsidRDefault="00883E9C" w:rsidP="00883E9C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Постановлению Администрации</w:t>
      </w:r>
    </w:p>
    <w:p w:rsidR="00883E9C" w:rsidRPr="00F52AF3" w:rsidRDefault="00883E9C" w:rsidP="00883E9C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муниципального района</w:t>
      </w:r>
    </w:p>
    <w:p w:rsidR="00883E9C" w:rsidRPr="00F52AF3" w:rsidRDefault="00883E9C" w:rsidP="00883E9C">
      <w:pPr>
        <w:spacing w:line="100" w:lineRule="atLeast"/>
        <w:jc w:val="right"/>
        <w:rPr>
          <w:sz w:val="22"/>
          <w:szCs w:val="22"/>
        </w:rPr>
      </w:pPr>
      <w:proofErr w:type="spellStart"/>
      <w:r w:rsidRPr="00F52AF3">
        <w:rPr>
          <w:sz w:val="22"/>
          <w:szCs w:val="22"/>
        </w:rPr>
        <w:t>Камышлинский</w:t>
      </w:r>
      <w:proofErr w:type="spellEnd"/>
      <w:r w:rsidRPr="00F52AF3">
        <w:rPr>
          <w:sz w:val="22"/>
          <w:szCs w:val="22"/>
        </w:rPr>
        <w:t xml:space="preserve"> Самарской области</w:t>
      </w:r>
    </w:p>
    <w:p w:rsidR="00883E9C" w:rsidRPr="00592F93" w:rsidRDefault="00883E9C" w:rsidP="00883E9C">
      <w:pPr>
        <w:spacing w:line="100" w:lineRule="atLeast"/>
        <w:jc w:val="right"/>
        <w:rPr>
          <w:sz w:val="22"/>
          <w:szCs w:val="22"/>
        </w:rPr>
      </w:pPr>
      <w:r w:rsidRPr="00F52AF3">
        <w:rPr>
          <w:sz w:val="22"/>
          <w:szCs w:val="22"/>
        </w:rPr>
        <w:t>от       2018 года №</w:t>
      </w:r>
    </w:p>
    <w:p w:rsidR="00505927" w:rsidRDefault="00505927" w:rsidP="00883E9C">
      <w:pPr>
        <w:widowControl/>
        <w:suppressAutoHyphens w:val="0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Default="00505927" w:rsidP="00505927">
      <w:pPr>
        <w:spacing w:line="100" w:lineRule="atLeast"/>
        <w:jc w:val="right"/>
        <w:rPr>
          <w:sz w:val="22"/>
          <w:szCs w:val="22"/>
        </w:rPr>
      </w:pPr>
    </w:p>
    <w:p w:rsidR="00505927" w:rsidRPr="00576F13" w:rsidRDefault="00505927" w:rsidP="00883E9C">
      <w:pPr>
        <w:jc w:val="center"/>
        <w:rPr>
          <w:b/>
          <w:sz w:val="36"/>
          <w:szCs w:val="36"/>
        </w:rPr>
      </w:pPr>
      <w:r w:rsidRPr="00576F13">
        <w:rPr>
          <w:b/>
          <w:sz w:val="36"/>
          <w:szCs w:val="36"/>
        </w:rPr>
        <w:t>Административный регламент</w:t>
      </w:r>
    </w:p>
    <w:p w:rsidR="00505927" w:rsidRPr="00576F13" w:rsidRDefault="00505927" w:rsidP="00883E9C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Администрацией муниципального района Камышлинский Самарской области</w:t>
      </w:r>
      <w:r w:rsidRPr="00576F13">
        <w:rPr>
          <w:b/>
          <w:sz w:val="28"/>
          <w:szCs w:val="28"/>
        </w:rPr>
        <w:t xml:space="preserve"> муниципальной услуги «</w:t>
      </w:r>
      <w:r w:rsidR="004E3092" w:rsidRPr="004E3092">
        <w:rPr>
          <w:b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576F13">
        <w:rPr>
          <w:b/>
          <w:sz w:val="28"/>
          <w:szCs w:val="28"/>
        </w:rPr>
        <w:t>»</w:t>
      </w:r>
    </w:p>
    <w:p w:rsidR="00505927" w:rsidRPr="000A6872" w:rsidRDefault="00505927" w:rsidP="00883E9C">
      <w:pPr>
        <w:jc w:val="both"/>
        <w:rPr>
          <w:sz w:val="28"/>
          <w:szCs w:val="28"/>
        </w:rPr>
      </w:pPr>
      <w:r w:rsidRPr="00576F13">
        <w:rPr>
          <w:b/>
          <w:sz w:val="28"/>
          <w:szCs w:val="28"/>
        </w:rPr>
        <w:t xml:space="preserve"> </w:t>
      </w:r>
    </w:p>
    <w:p w:rsidR="00505927" w:rsidRPr="00576F13" w:rsidRDefault="00505927" w:rsidP="00883E9C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>Общие положения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2A3AF1" w:rsidRPr="007C038D" w:rsidRDefault="00505927" w:rsidP="00883E9C">
      <w:pPr>
        <w:ind w:firstLine="567"/>
        <w:jc w:val="both"/>
        <w:rPr>
          <w:sz w:val="28"/>
          <w:szCs w:val="28"/>
        </w:rPr>
      </w:pPr>
      <w:r w:rsidRPr="007C038D">
        <w:rPr>
          <w:sz w:val="28"/>
          <w:szCs w:val="28"/>
        </w:rPr>
        <w:t xml:space="preserve">1.1. </w:t>
      </w:r>
      <w:r w:rsidR="002A3AF1" w:rsidRPr="007C038D">
        <w:rPr>
          <w:sz w:val="28"/>
          <w:szCs w:val="28"/>
        </w:rPr>
        <w:t xml:space="preserve">Административный регламент предоставления </w:t>
      </w:r>
      <w:r w:rsidR="007C038D" w:rsidRPr="007C038D">
        <w:rPr>
          <w:sz w:val="28"/>
          <w:szCs w:val="28"/>
        </w:rPr>
        <w:t>А</w:t>
      </w:r>
      <w:r w:rsidR="002A3AF1" w:rsidRPr="007C038D">
        <w:rPr>
          <w:sz w:val="28"/>
          <w:szCs w:val="28"/>
        </w:rPr>
        <w:t xml:space="preserve">дминистрацией муниципального района Камышлинский </w:t>
      </w:r>
      <w:r w:rsidR="007C038D" w:rsidRPr="007C038D">
        <w:rPr>
          <w:sz w:val="28"/>
          <w:szCs w:val="28"/>
        </w:rPr>
        <w:t xml:space="preserve">Самарской области </w:t>
      </w:r>
      <w:r w:rsidR="002A3AF1" w:rsidRPr="007C038D">
        <w:rPr>
          <w:sz w:val="28"/>
          <w:szCs w:val="28"/>
        </w:rPr>
        <w:t>муниципальной услуги «</w:t>
      </w:r>
      <w:r w:rsidR="001C6186" w:rsidRPr="001C6186">
        <w:rPr>
          <w:sz w:val="28"/>
          <w:szCs w:val="28"/>
        </w:rPr>
        <w:t>Предоставление сведений</w:t>
      </w:r>
      <w:r w:rsidR="001C6186">
        <w:rPr>
          <w:sz w:val="28"/>
          <w:szCs w:val="28"/>
        </w:rPr>
        <w:t xml:space="preserve"> </w:t>
      </w:r>
      <w:r w:rsidR="001C6186" w:rsidRPr="001C6186">
        <w:rPr>
          <w:sz w:val="28"/>
          <w:szCs w:val="28"/>
        </w:rPr>
        <w:t>из информационной системы обеспечения</w:t>
      </w:r>
      <w:r w:rsidR="001C6186">
        <w:rPr>
          <w:sz w:val="28"/>
          <w:szCs w:val="28"/>
        </w:rPr>
        <w:t xml:space="preserve"> </w:t>
      </w:r>
      <w:r w:rsidR="001C6186" w:rsidRPr="001C6186">
        <w:rPr>
          <w:sz w:val="28"/>
          <w:szCs w:val="28"/>
        </w:rPr>
        <w:t>градостроительной деятельности</w:t>
      </w:r>
      <w:r w:rsidR="002A3AF1" w:rsidRPr="007C038D">
        <w:rPr>
          <w:sz w:val="28"/>
          <w:szCs w:val="28"/>
        </w:rPr>
        <w:t xml:space="preserve">» (далее – Административный регламент) </w:t>
      </w:r>
      <w:r w:rsidR="001C6186" w:rsidRPr="00824AB4">
        <w:rPr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 w:rsidR="001C6186">
        <w:rPr>
          <w:sz w:val="28"/>
          <w:szCs w:val="28"/>
        </w:rPr>
        <w:t>по п</w:t>
      </w:r>
      <w:r w:rsidR="001C6186" w:rsidRPr="008507EE">
        <w:rPr>
          <w:sz w:val="28"/>
          <w:szCs w:val="28"/>
        </w:rPr>
        <w:t>редо</w:t>
      </w:r>
      <w:r w:rsidR="001C6186">
        <w:rPr>
          <w:sz w:val="28"/>
          <w:szCs w:val="28"/>
        </w:rPr>
        <w:t>ставлению</w:t>
      </w:r>
      <w:r w:rsidR="001C6186" w:rsidRPr="008507EE">
        <w:rPr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1C6186" w:rsidRPr="00B75597">
        <w:rPr>
          <w:b/>
          <w:sz w:val="28"/>
          <w:szCs w:val="28"/>
        </w:rPr>
        <w:t xml:space="preserve"> </w:t>
      </w:r>
      <w:r w:rsidR="001C6186" w:rsidRPr="008507EE">
        <w:rPr>
          <w:sz w:val="28"/>
          <w:szCs w:val="28"/>
        </w:rPr>
        <w:t>на территории</w:t>
      </w:r>
      <w:r w:rsidR="001C6186">
        <w:rPr>
          <w:b/>
          <w:sz w:val="28"/>
          <w:szCs w:val="28"/>
        </w:rPr>
        <w:t xml:space="preserve"> </w:t>
      </w:r>
      <w:r w:rsidR="001C6186" w:rsidRPr="00824AB4">
        <w:rPr>
          <w:sz w:val="28"/>
          <w:szCs w:val="28"/>
        </w:rPr>
        <w:t xml:space="preserve">муниципального </w:t>
      </w:r>
      <w:r w:rsidR="004E3092" w:rsidRPr="004E3092">
        <w:rPr>
          <w:sz w:val="28"/>
          <w:szCs w:val="28"/>
        </w:rPr>
        <w:t>района Камышлинский Самарской области</w:t>
      </w:r>
      <w:r w:rsidR="001C6186" w:rsidRPr="00824AB4">
        <w:rPr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 w:rsidR="001C6186">
        <w:rPr>
          <w:sz w:val="28"/>
          <w:szCs w:val="28"/>
        </w:rPr>
        <w:t>оставлении муниципальной услуги</w:t>
      </w:r>
      <w:r w:rsidR="002A3AF1" w:rsidRPr="007C038D">
        <w:rPr>
          <w:sz w:val="28"/>
          <w:szCs w:val="28"/>
        </w:rPr>
        <w:t>.</w:t>
      </w:r>
    </w:p>
    <w:p w:rsidR="001C6186" w:rsidRPr="005A130B" w:rsidRDefault="002A3AF1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1.2. </w:t>
      </w:r>
      <w:r w:rsidR="001C6186" w:rsidRPr="005A130B">
        <w:rPr>
          <w:sz w:val="28"/>
          <w:szCs w:val="28"/>
        </w:rPr>
        <w:t xml:space="preserve">Получателями </w:t>
      </w:r>
      <w:r w:rsidR="001C6186" w:rsidRPr="00AD5AD3">
        <w:rPr>
          <w:sz w:val="28"/>
          <w:szCs w:val="28"/>
        </w:rPr>
        <w:t xml:space="preserve">муниципальной </w:t>
      </w:r>
      <w:r w:rsidR="001C6186" w:rsidRPr="008507EE">
        <w:rPr>
          <w:sz w:val="28"/>
          <w:szCs w:val="28"/>
        </w:rPr>
        <w:t xml:space="preserve">услуги </w:t>
      </w:r>
      <w:r w:rsidR="001C6186" w:rsidRPr="005A130B">
        <w:rPr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 w:rsidR="001C6186">
        <w:rPr>
          <w:sz w:val="28"/>
          <w:szCs w:val="28"/>
        </w:rPr>
        <w:t>чении сведений из информационной</w:t>
      </w:r>
      <w:r w:rsidR="001C6186" w:rsidRPr="005A130B">
        <w:rPr>
          <w:sz w:val="28"/>
          <w:szCs w:val="28"/>
        </w:rPr>
        <w:t xml:space="preserve"> систем</w:t>
      </w:r>
      <w:r w:rsidR="001C6186">
        <w:rPr>
          <w:sz w:val="28"/>
          <w:szCs w:val="28"/>
        </w:rPr>
        <w:t>ы</w:t>
      </w:r>
      <w:r w:rsidR="001C6186" w:rsidRPr="005A130B">
        <w:rPr>
          <w:sz w:val="28"/>
          <w:szCs w:val="28"/>
        </w:rPr>
        <w:t xml:space="preserve"> обеспечения градостроительной деятельности.</w:t>
      </w:r>
    </w:p>
    <w:p w:rsidR="002A3AF1" w:rsidRPr="00576F13" w:rsidRDefault="001C6186" w:rsidP="00883E9C">
      <w:pPr>
        <w:ind w:firstLine="567"/>
        <w:jc w:val="both"/>
        <w:rPr>
          <w:sz w:val="28"/>
          <w:szCs w:val="28"/>
        </w:rPr>
      </w:pPr>
      <w:r w:rsidRPr="00807005">
        <w:rPr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sz w:val="28"/>
          <w:szCs w:val="28"/>
        </w:rPr>
        <w:t>муниципаль</w:t>
      </w:r>
      <w:r w:rsidRPr="00807005">
        <w:rPr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</w:t>
      </w:r>
      <w:r w:rsidR="007C038D" w:rsidRPr="00AF1BAC">
        <w:rPr>
          <w:sz w:val="28"/>
          <w:szCs w:val="28"/>
        </w:rPr>
        <w:t>.</w:t>
      </w:r>
    </w:p>
    <w:p w:rsidR="002A3AF1" w:rsidRPr="00576F13" w:rsidRDefault="002A3AF1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505927" w:rsidRPr="00576F13" w:rsidRDefault="002A3AF1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.1. Местонахождение администрации:</w:t>
      </w:r>
      <w:r w:rsidRPr="009A3F50">
        <w:rPr>
          <w:sz w:val="28"/>
          <w:szCs w:val="28"/>
        </w:rPr>
        <w:t xml:space="preserve"> Самарская область, Камышлинский район,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с.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Камышла,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ул.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Победы</w:t>
      </w:r>
      <w:r w:rsidR="006F2EFD">
        <w:rPr>
          <w:sz w:val="28"/>
          <w:szCs w:val="28"/>
        </w:rPr>
        <w:t>,</w:t>
      </w:r>
      <w:r w:rsidRPr="009A3F50">
        <w:rPr>
          <w:sz w:val="28"/>
          <w:szCs w:val="28"/>
        </w:rPr>
        <w:t xml:space="preserve"> дом 59а</w:t>
      </w:r>
      <w:r w:rsidRPr="00576F13">
        <w:rPr>
          <w:rStyle w:val="aa"/>
          <w:sz w:val="28"/>
          <w:szCs w:val="28"/>
        </w:rPr>
        <w:t xml:space="preserve"> </w:t>
      </w:r>
    </w:p>
    <w:p w:rsidR="00505927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администрации (время местное):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lastRenderedPageBreak/>
        <w:t>понедельник – пятница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17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предпраздничные дни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16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суббота и воскресенье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выходные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дни</w:t>
      </w:r>
    </w:p>
    <w:p w:rsidR="00505927" w:rsidRPr="006F2EFD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перерыв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12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13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6F2EFD" w:rsidRDefault="00505927" w:rsidP="00883E9C">
      <w:pPr>
        <w:ind w:firstLine="567"/>
        <w:jc w:val="both"/>
        <w:rPr>
          <w:sz w:val="28"/>
          <w:szCs w:val="28"/>
        </w:rPr>
      </w:pPr>
      <w:r w:rsidRPr="006F2EFD">
        <w:rPr>
          <w:sz w:val="28"/>
          <w:szCs w:val="28"/>
        </w:rPr>
        <w:t>Справочные телефоны администрации:</w:t>
      </w:r>
      <w:r w:rsidRPr="006F2EFD">
        <w:t xml:space="preserve"> </w:t>
      </w:r>
      <w:r w:rsidRPr="006F2EFD">
        <w:rPr>
          <w:sz w:val="28"/>
          <w:szCs w:val="28"/>
        </w:rPr>
        <w:t>8</w:t>
      </w:r>
      <w:r w:rsidR="006F2EFD" w:rsidRP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>(846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64)</w:t>
      </w:r>
      <w:r w:rsidR="006F2EFD" w:rsidRP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>3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31</w:t>
      </w:r>
      <w:r w:rsidR="006F2EFD" w:rsidRPr="006F2EFD">
        <w:rPr>
          <w:sz w:val="28"/>
          <w:szCs w:val="28"/>
        </w:rPr>
        <w:t>-</w:t>
      </w:r>
      <w:r w:rsidRPr="006F2EFD">
        <w:rPr>
          <w:sz w:val="28"/>
          <w:szCs w:val="28"/>
        </w:rPr>
        <w:t>78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</w:rPr>
        <w:tab/>
      </w:r>
    </w:p>
    <w:p w:rsidR="00505927" w:rsidRPr="00EB251C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</w:t>
      </w:r>
      <w:r w:rsidRPr="00EB251C">
        <w:rPr>
          <w:sz w:val="28"/>
          <w:szCs w:val="28"/>
        </w:rPr>
        <w:t>:</w:t>
      </w:r>
      <w:r w:rsidRPr="009A3F50">
        <w:t xml:space="preserve"> </w:t>
      </w:r>
      <w:r w:rsidRPr="006F2EFD">
        <w:rPr>
          <w:sz w:val="28"/>
          <w:szCs w:val="28"/>
          <w:lang w:val="en-US"/>
        </w:rPr>
        <w:t>str</w:t>
      </w:r>
      <w:r w:rsidRPr="006F2EFD">
        <w:rPr>
          <w:sz w:val="28"/>
          <w:szCs w:val="28"/>
        </w:rPr>
        <w:t>.kam@</w:t>
      </w:r>
      <w:r w:rsidRPr="006F2EFD">
        <w:rPr>
          <w:sz w:val="28"/>
          <w:szCs w:val="28"/>
          <w:lang w:val="en-US"/>
        </w:rPr>
        <w:t>mail</w:t>
      </w:r>
      <w:r w:rsidRPr="006F2EFD">
        <w:rPr>
          <w:sz w:val="28"/>
          <w:szCs w:val="28"/>
        </w:rPr>
        <w:t>.ru</w:t>
      </w:r>
      <w:r w:rsidR="0003321C">
        <w:rPr>
          <w:sz w:val="28"/>
          <w:szCs w:val="28"/>
          <w:shd w:val="clear" w:color="auto" w:fill="FFFFFF"/>
        </w:rPr>
        <w:t xml:space="preserve">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.2. Местонахождение МФЦ:</w:t>
      </w:r>
      <w:r w:rsidRPr="009A3F50">
        <w:rPr>
          <w:sz w:val="28"/>
          <w:szCs w:val="28"/>
        </w:rPr>
        <w:t xml:space="preserve"> Самарская область, Камышлинский район,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с.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Камышла,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ул.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Победы</w:t>
      </w:r>
      <w:r w:rsidR="006F2EFD">
        <w:rPr>
          <w:sz w:val="28"/>
          <w:szCs w:val="28"/>
        </w:rPr>
        <w:t>,</w:t>
      </w:r>
      <w:r w:rsidRPr="009A3F50">
        <w:rPr>
          <w:sz w:val="28"/>
          <w:szCs w:val="28"/>
        </w:rPr>
        <w:t xml:space="preserve"> дом </w:t>
      </w:r>
      <w:r>
        <w:rPr>
          <w:sz w:val="28"/>
          <w:szCs w:val="28"/>
        </w:rPr>
        <w:t>80</w:t>
      </w:r>
      <w:r w:rsidR="0003321C">
        <w:rPr>
          <w:rStyle w:val="aa"/>
          <w:sz w:val="28"/>
          <w:szCs w:val="28"/>
        </w:rPr>
        <w:t xml:space="preserve"> </w:t>
      </w:r>
    </w:p>
    <w:p w:rsidR="00505927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График работы МФЦ (время местное):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понедельник – пятница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17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предпраздничные дни</w:t>
      </w:r>
      <w:r w:rsidR="006F2EFD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6F2EFD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8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16</w:t>
      </w:r>
      <w:r w:rsidR="006F2EFD">
        <w:rPr>
          <w:sz w:val="28"/>
          <w:szCs w:val="28"/>
        </w:rPr>
        <w:t xml:space="preserve"> </w:t>
      </w:r>
      <w:r w:rsidRPr="006F2EFD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суббота</w:t>
      </w:r>
      <w:r w:rsidR="004A5B94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9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14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</w:p>
    <w:p w:rsidR="00505927" w:rsidRPr="009A3F50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воскресенье</w:t>
      </w:r>
      <w:r w:rsidR="004A5B94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выходной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день</w:t>
      </w:r>
    </w:p>
    <w:p w:rsidR="00505927" w:rsidRPr="004A5B94" w:rsidRDefault="00505927" w:rsidP="00883E9C">
      <w:pPr>
        <w:ind w:firstLine="567"/>
        <w:jc w:val="both"/>
        <w:rPr>
          <w:sz w:val="28"/>
          <w:szCs w:val="28"/>
        </w:rPr>
      </w:pPr>
      <w:r w:rsidRPr="009A3F50">
        <w:rPr>
          <w:sz w:val="28"/>
          <w:szCs w:val="28"/>
        </w:rPr>
        <w:t>перерыв</w:t>
      </w:r>
      <w:r w:rsidR="004A5B94">
        <w:rPr>
          <w:sz w:val="28"/>
          <w:szCs w:val="28"/>
        </w:rPr>
        <w:t xml:space="preserve"> – </w:t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="00585D47">
        <w:rPr>
          <w:sz w:val="28"/>
          <w:szCs w:val="28"/>
        </w:rPr>
        <w:tab/>
      </w:r>
      <w:r w:rsidRPr="009A3F50">
        <w:rPr>
          <w:sz w:val="28"/>
          <w:szCs w:val="28"/>
        </w:rPr>
        <w:t>с</w:t>
      </w:r>
      <w:r w:rsidR="004A5B94">
        <w:rPr>
          <w:sz w:val="28"/>
          <w:szCs w:val="28"/>
        </w:rPr>
        <w:t xml:space="preserve"> </w:t>
      </w:r>
      <w:r w:rsidRPr="009A3F50">
        <w:rPr>
          <w:sz w:val="28"/>
          <w:szCs w:val="28"/>
        </w:rPr>
        <w:t>13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  <w:r w:rsidRPr="009A3F50">
        <w:rPr>
          <w:sz w:val="28"/>
          <w:szCs w:val="28"/>
        </w:rPr>
        <w:t xml:space="preserve"> до 14</w:t>
      </w:r>
      <w:r w:rsidR="004A5B94">
        <w:rPr>
          <w:sz w:val="28"/>
          <w:szCs w:val="28"/>
        </w:rPr>
        <w:t xml:space="preserve"> </w:t>
      </w:r>
      <w:r w:rsidRPr="004A5B94">
        <w:rPr>
          <w:sz w:val="28"/>
          <w:szCs w:val="28"/>
          <w:u w:val="single"/>
          <w:vertAlign w:val="superscript"/>
        </w:rPr>
        <w:t>00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 МФЦ:</w:t>
      </w:r>
      <w:r w:rsidRPr="009A3F50">
        <w:t xml:space="preserve"> </w:t>
      </w:r>
      <w:r w:rsidRPr="004A5B94">
        <w:rPr>
          <w:sz w:val="28"/>
          <w:szCs w:val="28"/>
        </w:rPr>
        <w:t>8</w:t>
      </w:r>
      <w:r w:rsidR="004A5B94" w:rsidRPr="004A5B94">
        <w:rPr>
          <w:sz w:val="28"/>
          <w:szCs w:val="28"/>
        </w:rPr>
        <w:t xml:space="preserve"> </w:t>
      </w:r>
      <w:r w:rsidRPr="004A5B94">
        <w:rPr>
          <w:sz w:val="28"/>
          <w:szCs w:val="28"/>
        </w:rPr>
        <w:t>(846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64)</w:t>
      </w:r>
      <w:r w:rsidR="004A5B94" w:rsidRPr="004A5B94">
        <w:rPr>
          <w:sz w:val="28"/>
          <w:szCs w:val="28"/>
        </w:rPr>
        <w:t xml:space="preserve"> </w:t>
      </w:r>
      <w:r w:rsidRPr="004A5B94">
        <w:rPr>
          <w:sz w:val="28"/>
          <w:szCs w:val="28"/>
        </w:rPr>
        <w:t>3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31</w:t>
      </w:r>
      <w:r w:rsidR="004A5B94" w:rsidRPr="004A5B94">
        <w:rPr>
          <w:sz w:val="28"/>
          <w:szCs w:val="28"/>
        </w:rPr>
        <w:t>-</w:t>
      </w:r>
      <w:r w:rsidRPr="004A5B94">
        <w:rPr>
          <w:sz w:val="28"/>
          <w:szCs w:val="28"/>
        </w:rPr>
        <w:t>33</w:t>
      </w:r>
      <w:r w:rsidR="004A5B94">
        <w:rPr>
          <w:sz w:val="28"/>
          <w:szCs w:val="28"/>
        </w:rPr>
        <w:t xml:space="preserve"> </w:t>
      </w:r>
    </w:p>
    <w:p w:rsidR="00505927" w:rsidRPr="00EB251C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МФЦ</w:t>
      </w:r>
      <w:r w:rsidRPr="00EB251C">
        <w:rPr>
          <w:sz w:val="28"/>
          <w:szCs w:val="28"/>
        </w:rPr>
        <w:t>:</w:t>
      </w:r>
      <w:r w:rsidRPr="009A3F50">
        <w:t xml:space="preserve"> </w:t>
      </w:r>
      <w:r w:rsidRPr="004A5B94">
        <w:rPr>
          <w:sz w:val="28"/>
          <w:szCs w:val="28"/>
        </w:rPr>
        <w:t>mfckam@</w:t>
      </w:r>
      <w:r w:rsidRPr="004A5B94">
        <w:rPr>
          <w:sz w:val="28"/>
          <w:szCs w:val="28"/>
          <w:lang w:val="en-US"/>
        </w:rPr>
        <w:t>mail</w:t>
      </w:r>
      <w:r w:rsidRPr="004A5B94">
        <w:rPr>
          <w:sz w:val="28"/>
          <w:szCs w:val="28"/>
        </w:rPr>
        <w:t>.ru</w:t>
      </w:r>
      <w:r w:rsidR="0003321C">
        <w:rPr>
          <w:sz w:val="28"/>
          <w:szCs w:val="28"/>
          <w:shd w:val="clear" w:color="auto" w:fill="FFFFFF"/>
        </w:rPr>
        <w:t xml:space="preserve">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</w:t>
      </w:r>
      <w:r w:rsidR="004A5B94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получения, размещается: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официальном интернет-сайте администрации:</w:t>
      </w:r>
      <w:r w:rsidRPr="009A3F50">
        <w:rPr>
          <w:sz w:val="28"/>
          <w:szCs w:val="28"/>
        </w:rPr>
        <w:t xml:space="preserve"> </w:t>
      </w:r>
      <w:r w:rsidR="004A5B94">
        <w:rPr>
          <w:sz w:val="28"/>
          <w:szCs w:val="28"/>
        </w:rPr>
        <w:t>/</w:t>
      </w:r>
      <w:r w:rsidR="004A5B94">
        <w:rPr>
          <w:sz w:val="28"/>
          <w:szCs w:val="28"/>
          <w:lang w:val="en-US"/>
        </w:rPr>
        <w:t>www</w:t>
      </w:r>
      <w:r w:rsidR="004A5B94" w:rsidRPr="004A5B94">
        <w:rPr>
          <w:sz w:val="28"/>
          <w:szCs w:val="28"/>
        </w:rPr>
        <w:t>.</w:t>
      </w:r>
      <w:r w:rsidRPr="009A3F50">
        <w:rPr>
          <w:sz w:val="28"/>
          <w:szCs w:val="28"/>
          <w:lang w:val="en-US"/>
        </w:rPr>
        <w:t>kamadm</w:t>
      </w:r>
      <w:r w:rsidRPr="009A3F50">
        <w:rPr>
          <w:sz w:val="28"/>
          <w:szCs w:val="28"/>
        </w:rPr>
        <w:t>.</w:t>
      </w:r>
      <w:r w:rsidRPr="009A3F50">
        <w:rPr>
          <w:sz w:val="28"/>
          <w:szCs w:val="28"/>
          <w:lang w:val="en-US"/>
        </w:rPr>
        <w:t>ru</w:t>
      </w:r>
      <w:r w:rsidR="004A5B94">
        <w:rPr>
          <w:sz w:val="28"/>
          <w:szCs w:val="28"/>
        </w:rPr>
        <w:t>/</w:t>
      </w:r>
      <w:r w:rsidRPr="00576F13">
        <w:rPr>
          <w:rStyle w:val="aa"/>
          <w:sz w:val="28"/>
          <w:szCs w:val="28"/>
        </w:rPr>
        <w:t xml:space="preserve"> </w:t>
      </w:r>
      <w:r w:rsidRPr="00576F13">
        <w:rPr>
          <w:sz w:val="28"/>
          <w:szCs w:val="28"/>
        </w:rPr>
        <w:t>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</w:t>
      </w:r>
      <w:r w:rsidR="004A5B94">
        <w:rPr>
          <w:sz w:val="28"/>
          <w:szCs w:val="28"/>
        </w:rPr>
        <w:t>–</w:t>
      </w:r>
      <w:r w:rsidRPr="00576F13">
        <w:rPr>
          <w:sz w:val="28"/>
          <w:szCs w:val="28"/>
        </w:rPr>
        <w:t xml:space="preserve"> http://www.pgu.samregion.ru и http://www.uslugi.samregion.ru;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sz w:val="28"/>
          <w:szCs w:val="28"/>
          <w:lang w:val="en-US"/>
        </w:rPr>
        <w:t>www</w:t>
      </w:r>
      <w:r w:rsidRPr="00EB251C">
        <w:rPr>
          <w:sz w:val="28"/>
          <w:szCs w:val="28"/>
        </w:rPr>
        <w:t>.</w:t>
      </w:r>
      <w:r w:rsidRPr="00576F13">
        <w:rPr>
          <w:sz w:val="28"/>
          <w:szCs w:val="28"/>
        </w:rPr>
        <w:t>мфц63.рф</w:t>
      </w:r>
    </w:p>
    <w:p w:rsidR="00505927" w:rsidRPr="00576F13" w:rsidRDefault="003E4EB2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почте (по электронной почте);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консультирование по телефону;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устное информирование.</w:t>
      </w:r>
    </w:p>
    <w:p w:rsidR="00505927" w:rsidRPr="00576F13" w:rsidRDefault="003E4EB2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505927" w:rsidRPr="00576F13">
        <w:rPr>
          <w:sz w:val="28"/>
          <w:szCs w:val="28"/>
        </w:rPr>
        <w:t>.5. Индивидуальное личное консультирование.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случае, если для подготовки ответа требуется время, превышающее 20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>.6. Индивидуальное консультирование по почте (по электронной почте).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05927" w:rsidRPr="00576F13" w:rsidRDefault="003E4EB2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.7. Индивидуальное консультирование по телефону.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Время разговора не должно превышать 10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.</w:t>
      </w:r>
    </w:p>
    <w:p w:rsidR="00505927" w:rsidRPr="00EB251C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05927" w:rsidRPr="00576F13" w:rsidRDefault="0056381B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="00505927" w:rsidRPr="00576F13">
        <w:rPr>
          <w:sz w:val="28"/>
          <w:szCs w:val="28"/>
        </w:rPr>
        <w:t>.8. Публичное письменное информирование.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576F13" w:rsidDel="00CA6636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05927" w:rsidRPr="00576F13" w:rsidRDefault="003E4EB2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.9. Публичное устное информирование.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3E4EB2">
        <w:rPr>
          <w:sz w:val="28"/>
          <w:szCs w:val="28"/>
        </w:rPr>
        <w:t>3</w:t>
      </w:r>
      <w:r w:rsidRPr="00576F13">
        <w:rPr>
          <w:sz w:val="28"/>
          <w:szCs w:val="28"/>
        </w:rPr>
        <w:t xml:space="preserve">.10. Должностные лица администрации, участвующие в </w:t>
      </w:r>
      <w:r w:rsidRPr="00576F13">
        <w:rPr>
          <w:sz w:val="28"/>
          <w:szCs w:val="28"/>
        </w:rPr>
        <w:lastRenderedPageBreak/>
        <w:t>предоставлении муниципальной услуги, при ответе на обращения граждан и организаций обязаны: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1.</w:t>
      </w:r>
      <w:r w:rsidR="00AA4AB9">
        <w:rPr>
          <w:sz w:val="28"/>
          <w:szCs w:val="28"/>
        </w:rPr>
        <w:t>3</w:t>
      </w:r>
      <w:r w:rsidRPr="00576F13">
        <w:rPr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505927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формы документов для заполнения, образцы заполнения документов;</w:t>
      </w:r>
    </w:p>
    <w:p w:rsidR="00EC1499" w:rsidRPr="00576F13" w:rsidRDefault="00EC1499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плате за муниципальную услугу;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05927" w:rsidRPr="00576F13" w:rsidRDefault="00AA4AB9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05927" w:rsidRPr="00576F13" w:rsidRDefault="0056381B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4AB9">
        <w:rPr>
          <w:sz w:val="28"/>
          <w:szCs w:val="28"/>
        </w:rPr>
        <w:t>3</w:t>
      </w:r>
      <w:r w:rsidR="00505927" w:rsidRPr="00576F13">
        <w:rPr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полное наименование и полный почтовый адрес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адрес электронной почты администрации;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05927" w:rsidRPr="00576F13" w:rsidRDefault="00AA4AB9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05927" w:rsidRPr="00576F13">
        <w:rPr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505927" w:rsidRPr="00576F13" w:rsidRDefault="00505927" w:rsidP="00883E9C">
      <w:pPr>
        <w:jc w:val="center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</w:t>
      </w:r>
      <w:r w:rsidRPr="00576F13">
        <w:rPr>
          <w:b/>
          <w:sz w:val="28"/>
          <w:szCs w:val="28"/>
          <w:lang w:val="en-US"/>
        </w:rPr>
        <w:t>I</w:t>
      </w:r>
      <w:r w:rsidRPr="00576F13">
        <w:rPr>
          <w:b/>
          <w:sz w:val="28"/>
          <w:szCs w:val="28"/>
        </w:rPr>
        <w:t>.</w:t>
      </w:r>
      <w:r w:rsidR="00477CC6">
        <w:rPr>
          <w:b/>
          <w:sz w:val="28"/>
          <w:szCs w:val="28"/>
        </w:rPr>
        <w:t xml:space="preserve"> </w:t>
      </w:r>
      <w:r w:rsidRPr="00576F13">
        <w:rPr>
          <w:b/>
          <w:sz w:val="28"/>
          <w:szCs w:val="28"/>
        </w:rPr>
        <w:t>Стандарт предоставления муниципальной услуги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5D620A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2.1. </w:t>
      </w:r>
      <w:r w:rsidR="00EC1499" w:rsidRPr="005A130B">
        <w:rPr>
          <w:sz w:val="28"/>
          <w:szCs w:val="28"/>
        </w:rPr>
        <w:t xml:space="preserve">Наименование </w:t>
      </w:r>
      <w:r w:rsidR="00EC1499" w:rsidRPr="00337C1F">
        <w:rPr>
          <w:sz w:val="28"/>
          <w:szCs w:val="28"/>
        </w:rPr>
        <w:t>муниципальной услуги:</w:t>
      </w:r>
      <w:r w:rsidR="00EC1499" w:rsidRPr="005A130B">
        <w:rPr>
          <w:sz w:val="28"/>
          <w:szCs w:val="28"/>
        </w:rPr>
        <w:t xml:space="preserve"> </w:t>
      </w:r>
      <w:r w:rsidR="00EC1499">
        <w:rPr>
          <w:sz w:val="28"/>
          <w:szCs w:val="28"/>
        </w:rPr>
        <w:t>«П</w:t>
      </w:r>
      <w:r w:rsidR="00EC1499" w:rsidRPr="005A130B">
        <w:rPr>
          <w:sz w:val="28"/>
          <w:szCs w:val="28"/>
        </w:rPr>
        <w:t>редоставление сведений из информационной системы обеспечения градостроительной деятельности</w:t>
      </w:r>
      <w:r w:rsidR="00EC1499">
        <w:rPr>
          <w:sz w:val="28"/>
          <w:szCs w:val="28"/>
        </w:rPr>
        <w:t>»</w:t>
      </w:r>
      <w:r w:rsidR="005D620A" w:rsidRPr="00576F13">
        <w:rPr>
          <w:sz w:val="28"/>
          <w:szCs w:val="28"/>
        </w:rPr>
        <w:t>.</w:t>
      </w:r>
    </w:p>
    <w:p w:rsidR="00C854B8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2.2. </w:t>
      </w:r>
      <w:r w:rsidR="00C854B8" w:rsidRPr="000C5821">
        <w:rPr>
          <w:sz w:val="28"/>
          <w:szCs w:val="28"/>
        </w:rPr>
        <w:t>Наименование органа местного самоуправления, предостав</w:t>
      </w:r>
      <w:r w:rsidR="00C854B8">
        <w:rPr>
          <w:sz w:val="28"/>
          <w:szCs w:val="28"/>
        </w:rPr>
        <w:t xml:space="preserve">ляющего муниципальную услугу, – Управление строительства, архитектуры и ЖКХ </w:t>
      </w:r>
      <w:r w:rsidR="00C854B8">
        <w:rPr>
          <w:sz w:val="28"/>
          <w:szCs w:val="28"/>
        </w:rPr>
        <w:lastRenderedPageBreak/>
        <w:t>администрации муниципального района Камышлинский Самарской области (далее – Управление)</w:t>
      </w:r>
      <w:r w:rsidR="00C854B8" w:rsidRPr="000C5821">
        <w:rPr>
          <w:sz w:val="28"/>
          <w:szCs w:val="28"/>
        </w:rPr>
        <w:t>.</w:t>
      </w:r>
    </w:p>
    <w:p w:rsidR="00C854B8" w:rsidRDefault="00C854B8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821">
        <w:rPr>
          <w:sz w:val="28"/>
          <w:szCs w:val="28"/>
        </w:rPr>
        <w:t>Предоставление муниципальной услуги о</w:t>
      </w:r>
      <w:r>
        <w:rPr>
          <w:sz w:val="28"/>
          <w:szCs w:val="28"/>
        </w:rPr>
        <w:t>существляется в МФЦ в части приё</w:t>
      </w:r>
      <w:r w:rsidRPr="000C5821">
        <w:rPr>
          <w:sz w:val="28"/>
          <w:szCs w:val="28"/>
        </w:rPr>
        <w:t>ма документов, необходимых для предоставления муниципальной услуги, доставки документов в администрацию.</w:t>
      </w:r>
    </w:p>
    <w:p w:rsidR="00D45795" w:rsidRPr="00576F13" w:rsidRDefault="00EC1499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 предоставлении </w:t>
      </w:r>
      <w:r w:rsidRPr="000C5821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 xml:space="preserve">осуществляется </w:t>
      </w:r>
      <w:r w:rsidRPr="003A7B7C">
        <w:rPr>
          <w:sz w:val="28"/>
          <w:szCs w:val="28"/>
        </w:rPr>
        <w:t>взаимодействие с</w:t>
      </w:r>
      <w:r w:rsidRPr="003A7B7C">
        <w:t xml:space="preserve"> </w:t>
      </w:r>
      <w:r w:rsidRPr="003A7B7C">
        <w:rPr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sz w:val="28"/>
          <w:szCs w:val="28"/>
        </w:rPr>
        <w:t xml:space="preserve"> получения информации об оплате получения </w:t>
      </w:r>
      <w:r w:rsidRPr="000C5821">
        <w:rPr>
          <w:sz w:val="28"/>
          <w:szCs w:val="28"/>
        </w:rPr>
        <w:t>муниципальной услуги</w:t>
      </w:r>
      <w:r w:rsidR="00D45795" w:rsidRPr="008F5256">
        <w:rPr>
          <w:sz w:val="28"/>
          <w:szCs w:val="28"/>
        </w:rPr>
        <w:t>.</w:t>
      </w:r>
    </w:p>
    <w:p w:rsidR="00EC1499" w:rsidRPr="005A130B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2.3. </w:t>
      </w:r>
      <w:r w:rsidR="00EC1499" w:rsidRPr="005A130B">
        <w:rPr>
          <w:sz w:val="28"/>
          <w:szCs w:val="28"/>
        </w:rPr>
        <w:t xml:space="preserve">Результатом предоставления </w:t>
      </w:r>
      <w:r w:rsidR="00EC1499" w:rsidRPr="000C5821">
        <w:rPr>
          <w:sz w:val="28"/>
          <w:szCs w:val="28"/>
        </w:rPr>
        <w:t xml:space="preserve">муниципальной услуги </w:t>
      </w:r>
      <w:r w:rsidR="00EC1499" w:rsidRPr="005A130B">
        <w:rPr>
          <w:sz w:val="28"/>
          <w:szCs w:val="28"/>
        </w:rPr>
        <w:t>являются:</w:t>
      </w:r>
    </w:p>
    <w:p w:rsidR="00EC1499" w:rsidRPr="005A130B" w:rsidRDefault="00EC1499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sz w:val="28"/>
          <w:szCs w:val="28"/>
        </w:rPr>
        <w:t>муниципального образования</w:t>
      </w:r>
      <w:r w:rsidRPr="005A130B">
        <w:rPr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D45795" w:rsidRPr="008F5256" w:rsidRDefault="00EC1499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деятельности </w:t>
      </w:r>
      <w:r>
        <w:rPr>
          <w:sz w:val="28"/>
          <w:szCs w:val="28"/>
        </w:rPr>
        <w:t>муниципального образования</w:t>
      </w:r>
      <w:r w:rsidR="00D45795" w:rsidRPr="008F5256">
        <w:rPr>
          <w:sz w:val="28"/>
          <w:szCs w:val="28"/>
        </w:rPr>
        <w:t>.</w:t>
      </w:r>
    </w:p>
    <w:p w:rsidR="00CC48E6" w:rsidRPr="005A130B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2.4.</w:t>
      </w:r>
      <w:r w:rsidR="003916AD">
        <w:rPr>
          <w:sz w:val="28"/>
          <w:szCs w:val="28"/>
        </w:rPr>
        <w:t xml:space="preserve"> </w:t>
      </w:r>
      <w:r w:rsidR="00CC48E6">
        <w:rPr>
          <w:sz w:val="28"/>
          <w:szCs w:val="28"/>
        </w:rPr>
        <w:t>Муниципальная услуга</w:t>
      </w:r>
      <w:r w:rsidR="00CC48E6" w:rsidRPr="000C5821">
        <w:rPr>
          <w:sz w:val="28"/>
          <w:szCs w:val="28"/>
        </w:rPr>
        <w:t xml:space="preserve"> </w:t>
      </w:r>
      <w:r w:rsidR="00CC48E6" w:rsidRPr="005A130B">
        <w:rPr>
          <w:sz w:val="28"/>
          <w:szCs w:val="28"/>
        </w:rPr>
        <w:t>предоставляется в срок, не превышающий:</w:t>
      </w:r>
    </w:p>
    <w:p w:rsidR="00CC48E6" w:rsidRPr="005A130B" w:rsidRDefault="00CC48E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1) 14 дней</w:t>
      </w:r>
      <w:r w:rsidR="0003321C"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 xml:space="preserve">со дня обращения заявителя с заявлением о предоставлении </w:t>
      </w:r>
      <w:r w:rsidRPr="000C5821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в бумажном виде;</w:t>
      </w:r>
    </w:p>
    <w:p w:rsidR="005D620A" w:rsidRPr="00576F13" w:rsidRDefault="00CC48E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в электронном виде</w:t>
      </w:r>
      <w:r w:rsidR="00311F09" w:rsidRPr="008F5256">
        <w:rPr>
          <w:sz w:val="28"/>
          <w:szCs w:val="28"/>
        </w:rPr>
        <w:t>.</w:t>
      </w:r>
    </w:p>
    <w:p w:rsidR="00DF350B" w:rsidRPr="005A130B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2.5.</w:t>
      </w:r>
      <w:r w:rsidR="003916AD">
        <w:rPr>
          <w:sz w:val="28"/>
          <w:szCs w:val="28"/>
        </w:rPr>
        <w:t xml:space="preserve"> </w:t>
      </w:r>
      <w:r w:rsidR="00DF350B" w:rsidRPr="005A130B">
        <w:rPr>
          <w:sz w:val="28"/>
          <w:szCs w:val="28"/>
        </w:rPr>
        <w:t xml:space="preserve">Правовыми основаниями для предоставления </w:t>
      </w:r>
      <w:r w:rsidR="00DF350B" w:rsidRPr="000C5821">
        <w:rPr>
          <w:sz w:val="28"/>
          <w:szCs w:val="28"/>
        </w:rPr>
        <w:t xml:space="preserve">муниципальной услуги </w:t>
      </w:r>
      <w:r w:rsidR="00DF350B" w:rsidRPr="005A130B">
        <w:rPr>
          <w:sz w:val="28"/>
          <w:szCs w:val="28"/>
        </w:rPr>
        <w:t>являются: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Градостроительный кодекс Российской Федерации;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Федеральный закон от 06.10.2003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Федеральный закон от 27.07.2010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постановление Правительства Российской Федерации от 09.06.2006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363 «Об информационном обеспечении градостроительной деятельности»;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приказ Министерства экономического развития и торговли Российской Федерации от 26.02.2007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приказ Министерства регионального развития Российской Федерации от 30.08.2007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85 «Об утверждении документов по ведению информационной системы обеспечения градостроительной деятельности»;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приказ Министерства регионального развития Российской Федерации от 30.08.2007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 xml:space="preserve">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</w:t>
      </w:r>
      <w:r w:rsidRPr="005A130B">
        <w:rPr>
          <w:sz w:val="28"/>
          <w:szCs w:val="28"/>
        </w:rPr>
        <w:lastRenderedPageBreak/>
        <w:t>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5D620A" w:rsidRPr="00576F13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Закон Самарской области от 03.10.2014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89-ГД «О предоставлении в Самарской области государственных и муниципальных услуг по экстерриториальному принципу»</w:t>
      </w:r>
      <w:r w:rsidR="003105B4">
        <w:rPr>
          <w:sz w:val="28"/>
          <w:szCs w:val="28"/>
        </w:rPr>
        <w:t>;</w:t>
      </w:r>
    </w:p>
    <w:p w:rsidR="005D620A" w:rsidRPr="00576F13" w:rsidRDefault="005D620A" w:rsidP="00883E9C">
      <w:pPr>
        <w:ind w:firstLine="567"/>
        <w:jc w:val="both"/>
        <w:rPr>
          <w:sz w:val="28"/>
          <w:szCs w:val="28"/>
        </w:rPr>
      </w:pPr>
      <w:r w:rsidRPr="00EB32EB">
        <w:rPr>
          <w:sz w:val="28"/>
          <w:szCs w:val="28"/>
        </w:rPr>
        <w:t xml:space="preserve">Устав муниципального района Камышлинский </w:t>
      </w:r>
      <w:r w:rsidR="003916A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;</w:t>
      </w:r>
    </w:p>
    <w:p w:rsidR="005D620A" w:rsidRPr="00576F13" w:rsidRDefault="005D620A" w:rsidP="00883E9C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5D620A" w:rsidRPr="00576F13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r w:rsidR="003916AD">
        <w:rPr>
          <w:sz w:val="28"/>
          <w:szCs w:val="28"/>
        </w:rPr>
        <w:t>о</w:t>
      </w:r>
      <w:r w:rsidRPr="00576F13">
        <w:rPr>
          <w:sz w:val="28"/>
          <w:szCs w:val="28"/>
        </w:rPr>
        <w:t xml:space="preserve">фициальном интернет-портале правовой </w:t>
      </w:r>
      <w:r w:rsidRPr="00576F13">
        <w:rPr>
          <w:color w:val="000000"/>
          <w:sz w:val="28"/>
          <w:szCs w:val="28"/>
        </w:rPr>
        <w:t>информации (</w:t>
      </w:r>
      <w:hyperlink r:id="rId11" w:history="1">
        <w:r w:rsidRPr="00576F13">
          <w:rPr>
            <w:rStyle w:val="a5"/>
            <w:color w:val="000000"/>
            <w:sz w:val="28"/>
            <w:szCs w:val="28"/>
          </w:rPr>
          <w:t>www.pravo.gov.ru</w:t>
        </w:r>
      </w:hyperlink>
      <w:r w:rsidRPr="00576F13">
        <w:rPr>
          <w:color w:val="000000"/>
          <w:sz w:val="28"/>
          <w:szCs w:val="28"/>
        </w:rPr>
        <w:t>). На</w:t>
      </w:r>
      <w:r w:rsidRPr="00576F13">
        <w:rPr>
          <w:sz w:val="28"/>
          <w:szCs w:val="28"/>
        </w:rPr>
        <w:t xml:space="preserve"> </w:t>
      </w:r>
      <w:r w:rsidR="003916AD">
        <w:rPr>
          <w:sz w:val="28"/>
          <w:szCs w:val="28"/>
        </w:rPr>
        <w:t>о</w:t>
      </w:r>
      <w:r w:rsidRPr="00576F13">
        <w:rPr>
          <w:sz w:val="28"/>
          <w:szCs w:val="28"/>
        </w:rPr>
        <w:t>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F350B" w:rsidRPr="005A130B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2.6. </w:t>
      </w:r>
      <w:r w:rsidR="00DF350B" w:rsidRPr="005A130B">
        <w:rPr>
          <w:sz w:val="28"/>
          <w:szCs w:val="28"/>
        </w:rPr>
        <w:t xml:space="preserve">Для получения </w:t>
      </w:r>
      <w:r w:rsidR="00DF350B" w:rsidRPr="000C5821">
        <w:rPr>
          <w:sz w:val="28"/>
          <w:szCs w:val="28"/>
        </w:rPr>
        <w:t>муниципальной услуги</w:t>
      </w:r>
      <w:r w:rsidR="00DF350B" w:rsidRPr="005A130B">
        <w:rPr>
          <w:sz w:val="28"/>
          <w:szCs w:val="28"/>
        </w:rPr>
        <w:t xml:space="preserve"> заявитель самостоятельно представляет в </w:t>
      </w:r>
      <w:r w:rsidR="00DF350B">
        <w:rPr>
          <w:sz w:val="28"/>
          <w:szCs w:val="28"/>
        </w:rPr>
        <w:t xml:space="preserve">администрацию </w:t>
      </w:r>
      <w:r w:rsidR="00DF350B" w:rsidRPr="005A130B">
        <w:rPr>
          <w:sz w:val="28"/>
          <w:szCs w:val="28"/>
        </w:rPr>
        <w:t>или в МФЦ следующие документы:</w:t>
      </w:r>
    </w:p>
    <w:p w:rsidR="00DF350B" w:rsidRPr="005A130B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sz w:val="28"/>
          <w:szCs w:val="28"/>
        </w:rPr>
        <w:t xml:space="preserve">деятельности муниципального </w:t>
      </w:r>
      <w:r>
        <w:rPr>
          <w:sz w:val="28"/>
          <w:szCs w:val="28"/>
        </w:rPr>
        <w:t>района Камышлинский</w:t>
      </w:r>
      <w:r w:rsidRPr="00982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982331">
        <w:rPr>
          <w:sz w:val="28"/>
          <w:szCs w:val="28"/>
        </w:rPr>
        <w:t xml:space="preserve">(далее – заявление)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1 к настоящему Административному регламенту. 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</w:t>
      </w:r>
      <w:r>
        <w:rPr>
          <w:sz w:val="28"/>
          <w:szCs w:val="28"/>
        </w:rPr>
        <w:t>й получения выкопировки утверждё</w:t>
      </w:r>
      <w:r w:rsidRPr="005A130B">
        <w:rPr>
          <w:sz w:val="28"/>
          <w:szCs w:val="28"/>
        </w:rPr>
        <w:t xml:space="preserve">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sz w:val="28"/>
          <w:szCs w:val="28"/>
        </w:rPr>
        <w:t xml:space="preserve">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-геодезической съемки и </w:t>
      </w:r>
      <w:r w:rsidRPr="00962C7C">
        <w:rPr>
          <w:sz w:val="28"/>
          <w:szCs w:val="28"/>
        </w:rPr>
        <w:t>исполнительной документации</w:t>
      </w:r>
      <w:r>
        <w:rPr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sz w:val="28"/>
          <w:szCs w:val="28"/>
        </w:rPr>
        <w:t xml:space="preserve">имеющихся в распоряжении администрации, и градостроительного регламента (градостроительных регламентов) может быть составлено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2 к Административному регламенту;</w:t>
      </w:r>
    </w:p>
    <w:p w:rsidR="007778C5" w:rsidRDefault="00DF350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документ, подтверждающий пра</w:t>
      </w:r>
      <w:r>
        <w:rPr>
          <w:sz w:val="28"/>
          <w:szCs w:val="28"/>
        </w:rPr>
        <w:t>во на получение сведений, отнесё</w:t>
      </w:r>
      <w:r w:rsidRPr="005A130B">
        <w:rPr>
          <w:sz w:val="28"/>
          <w:szCs w:val="28"/>
        </w:rPr>
        <w:t>нных к категории ограниченного доступа, в случае, если запрашиваемая информация относится к категории ограниченного доступа</w:t>
      </w:r>
      <w:r w:rsidR="004A2CAE" w:rsidRPr="00145FE6">
        <w:rPr>
          <w:sz w:val="28"/>
          <w:szCs w:val="28"/>
        </w:rPr>
        <w:t>.</w:t>
      </w:r>
    </w:p>
    <w:p w:rsidR="005D620A" w:rsidRPr="00576F13" w:rsidRDefault="005D620A" w:rsidP="00883E9C">
      <w:pPr>
        <w:ind w:firstLine="567"/>
        <w:jc w:val="both"/>
        <w:rPr>
          <w:sz w:val="28"/>
          <w:szCs w:val="28"/>
        </w:rPr>
      </w:pPr>
      <w:r w:rsidRPr="004A2CAE">
        <w:rPr>
          <w:sz w:val="28"/>
          <w:szCs w:val="28"/>
        </w:rPr>
        <w:t xml:space="preserve">2.7. </w:t>
      </w:r>
      <w:r w:rsidR="0053371D" w:rsidRPr="005A130B">
        <w:rPr>
          <w:sz w:val="28"/>
          <w:szCs w:val="28"/>
        </w:rPr>
        <w:t xml:space="preserve">К документу и информации, необходимым в соответствии с нормативными правовыми актами для предоставления </w:t>
      </w:r>
      <w:r w:rsidR="0053371D" w:rsidRPr="000C5821">
        <w:rPr>
          <w:sz w:val="28"/>
          <w:szCs w:val="28"/>
        </w:rPr>
        <w:t>муниципальной услуги</w:t>
      </w:r>
      <w:r w:rsidR="0053371D" w:rsidRPr="005A130B">
        <w:rPr>
          <w:sz w:val="28"/>
          <w:szCs w:val="28"/>
        </w:rPr>
        <w:t xml:space="preserve">, которые находятся в распоряжении иных органов и организаций и </w:t>
      </w:r>
      <w:r w:rsidR="0053371D" w:rsidRPr="005A130B">
        <w:rPr>
          <w:sz w:val="28"/>
          <w:szCs w:val="28"/>
        </w:rPr>
        <w:lastRenderedPageBreak/>
        <w:t xml:space="preserve">запрашиваются </w:t>
      </w:r>
      <w:r w:rsidR="0053371D">
        <w:rPr>
          <w:sz w:val="28"/>
          <w:szCs w:val="28"/>
        </w:rPr>
        <w:t xml:space="preserve">администрацией </w:t>
      </w:r>
      <w:r w:rsidR="0053371D" w:rsidRPr="005A130B">
        <w:rPr>
          <w:sz w:val="28"/>
          <w:szCs w:val="28"/>
        </w:rPr>
        <w:t xml:space="preserve">в органах (организациях), в распоряжении которых они находятся, если заявитель не представил такие документы и информацию самостоятельно относится документ (информация), подтверждающий внесение платы за предоставление </w:t>
      </w:r>
      <w:r w:rsidR="0053371D" w:rsidRPr="000C5821">
        <w:rPr>
          <w:sz w:val="28"/>
          <w:szCs w:val="28"/>
        </w:rPr>
        <w:t>муниципальной услуги</w:t>
      </w:r>
      <w:r w:rsidR="00D77553" w:rsidRPr="004A2CAE">
        <w:rPr>
          <w:sz w:val="28"/>
          <w:szCs w:val="28"/>
        </w:rPr>
        <w:t>.</w:t>
      </w:r>
    </w:p>
    <w:p w:rsidR="005D620A" w:rsidRPr="00576F13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2.8. </w:t>
      </w:r>
      <w:r w:rsidR="0053371D" w:rsidRPr="005A130B">
        <w:rPr>
          <w:sz w:val="28"/>
          <w:szCs w:val="28"/>
        </w:rPr>
        <w:t>Основания для отказа в при</w:t>
      </w:r>
      <w:r w:rsidR="0053371D">
        <w:rPr>
          <w:sz w:val="28"/>
          <w:szCs w:val="28"/>
        </w:rPr>
        <w:t>ё</w:t>
      </w:r>
      <w:r w:rsidR="0053371D" w:rsidRPr="005A130B">
        <w:rPr>
          <w:sz w:val="28"/>
          <w:szCs w:val="28"/>
        </w:rPr>
        <w:t xml:space="preserve">ме документов, необходимых для предоставления </w:t>
      </w:r>
      <w:r w:rsidR="0053371D" w:rsidRPr="000C5821">
        <w:rPr>
          <w:sz w:val="28"/>
          <w:szCs w:val="28"/>
        </w:rPr>
        <w:t>муниципальной услуги</w:t>
      </w:r>
      <w:r w:rsidR="0053371D" w:rsidRPr="005A130B">
        <w:rPr>
          <w:sz w:val="28"/>
          <w:szCs w:val="28"/>
        </w:rPr>
        <w:t>, отсутствуют</w:t>
      </w:r>
      <w:r w:rsidR="0004468F" w:rsidRPr="008F5256">
        <w:rPr>
          <w:sz w:val="28"/>
          <w:szCs w:val="28"/>
        </w:rPr>
        <w:t>.</w:t>
      </w:r>
    </w:p>
    <w:p w:rsidR="0053371D" w:rsidRPr="005A130B" w:rsidRDefault="005D620A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2.9. </w:t>
      </w:r>
      <w:r w:rsidR="0053371D" w:rsidRPr="005A130B">
        <w:rPr>
          <w:sz w:val="28"/>
          <w:szCs w:val="28"/>
        </w:rPr>
        <w:t xml:space="preserve">Основаниями для отказа в предоставлении </w:t>
      </w:r>
      <w:r w:rsidR="0053371D" w:rsidRPr="000C5821">
        <w:rPr>
          <w:sz w:val="28"/>
          <w:szCs w:val="28"/>
        </w:rPr>
        <w:t>муниципальной услуги</w:t>
      </w:r>
      <w:r w:rsidR="0053371D" w:rsidRPr="005A130B">
        <w:rPr>
          <w:sz w:val="28"/>
          <w:szCs w:val="28"/>
        </w:rPr>
        <w:t xml:space="preserve"> являются:</w:t>
      </w:r>
    </w:p>
    <w:p w:rsidR="0053371D" w:rsidRPr="005A130B" w:rsidRDefault="0053371D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соответствии с требованиями пункта 2.11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sz w:val="28"/>
          <w:szCs w:val="28"/>
        </w:rPr>
        <w:t>муниципальная услуга</w:t>
      </w:r>
      <w:r w:rsidRPr="005A130B">
        <w:rPr>
          <w:sz w:val="28"/>
          <w:szCs w:val="28"/>
        </w:rPr>
        <w:t xml:space="preserve"> должна быть предоставлена заявителю бесплатно;</w:t>
      </w:r>
    </w:p>
    <w:p w:rsidR="0053371D" w:rsidRPr="005A130B" w:rsidRDefault="0053371D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отсутствие у заявителя права доступа к сведениям, отнес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нным к категории ограниченного доступа в соответствии с федеральными законами, в </w:t>
      </w:r>
      <w:r w:rsidR="006E676B" w:rsidRPr="005A130B">
        <w:rPr>
          <w:sz w:val="28"/>
          <w:szCs w:val="28"/>
        </w:rPr>
        <w:t>случаях,</w:t>
      </w:r>
      <w:r w:rsidRPr="005A130B">
        <w:rPr>
          <w:sz w:val="28"/>
          <w:szCs w:val="28"/>
        </w:rPr>
        <w:t xml:space="preserve"> когда заявителем запрашиваются соответствующие сведения;</w:t>
      </w:r>
    </w:p>
    <w:p w:rsidR="005D620A" w:rsidRPr="00576F13" w:rsidRDefault="0053371D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3) отсутствие в информационной системе обеспечения градостроительной деятельности запрашиваемых сведений</w:t>
      </w:r>
      <w:r w:rsidR="0004468F" w:rsidRPr="008F5256">
        <w:rPr>
          <w:sz w:val="28"/>
          <w:szCs w:val="28"/>
        </w:rPr>
        <w:t>.</w:t>
      </w:r>
    </w:p>
    <w:p w:rsidR="005D620A" w:rsidRPr="00576F13" w:rsidRDefault="005D620A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2.10. </w:t>
      </w:r>
      <w:r w:rsidR="00035E56" w:rsidRPr="005A130B">
        <w:rPr>
          <w:sz w:val="28"/>
          <w:szCs w:val="28"/>
        </w:rPr>
        <w:t xml:space="preserve">Услуги, являющиеся необходимыми и обязательными для предоставления </w:t>
      </w:r>
      <w:r w:rsidR="00035E56" w:rsidRPr="000C5821">
        <w:rPr>
          <w:sz w:val="28"/>
          <w:szCs w:val="28"/>
        </w:rPr>
        <w:t>муниципальной услуги</w:t>
      </w:r>
      <w:r w:rsidR="00035E56" w:rsidRPr="005A130B">
        <w:rPr>
          <w:sz w:val="28"/>
          <w:szCs w:val="28"/>
        </w:rPr>
        <w:t>, отсутствуют</w:t>
      </w:r>
      <w:r w:rsidR="0004468F" w:rsidRPr="008F5256">
        <w:rPr>
          <w:sz w:val="28"/>
          <w:szCs w:val="28"/>
        </w:rPr>
        <w:t>.</w:t>
      </w:r>
    </w:p>
    <w:p w:rsidR="00035E56" w:rsidRPr="005A130B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2.11.</w:t>
      </w:r>
      <w:r w:rsidRPr="00576F13">
        <w:rPr>
          <w:sz w:val="28"/>
          <w:szCs w:val="28"/>
        </w:rPr>
        <w:tab/>
      </w:r>
      <w:r w:rsidR="00035E56" w:rsidRPr="005A130B">
        <w:rPr>
          <w:sz w:val="28"/>
          <w:szCs w:val="28"/>
        </w:rPr>
        <w:t xml:space="preserve">Предоставление </w:t>
      </w:r>
      <w:r w:rsidR="00035E56" w:rsidRPr="000C5821">
        <w:rPr>
          <w:sz w:val="28"/>
          <w:szCs w:val="28"/>
        </w:rPr>
        <w:t>муниципальной услуги</w:t>
      </w:r>
      <w:r w:rsidR="00035E56" w:rsidRPr="005A130B">
        <w:rPr>
          <w:sz w:val="28"/>
          <w:szCs w:val="28"/>
        </w:rPr>
        <w:t xml:space="preserve"> осуществляется за плату.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Общий размер платы за предоставление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рассчитывается, исходя из следующих сумм: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а) за предоставление сведений, содержащихся в одном разделе информационной системы обеспечения градостроительной деятельности, </w:t>
      </w:r>
      <w:r>
        <w:rPr>
          <w:sz w:val="28"/>
          <w:szCs w:val="28"/>
        </w:rPr>
        <w:t>–</w:t>
      </w:r>
      <w:r w:rsidRPr="005A13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>размере 1</w:t>
      </w:r>
      <w:r>
        <w:rPr>
          <w:sz w:val="28"/>
          <w:szCs w:val="28"/>
        </w:rPr>
        <w:t> </w:t>
      </w:r>
      <w:r w:rsidRPr="005A130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5A130B">
        <w:rPr>
          <w:sz w:val="28"/>
          <w:szCs w:val="28"/>
        </w:rPr>
        <w:t>рублей;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б) за предоставление копии одного документа, содержащегося в информационной системе обеспечения градостроительной деятельности, а также за предоставление </w:t>
      </w:r>
      <w:r w:rsidRPr="00982331">
        <w:rPr>
          <w:sz w:val="28"/>
          <w:szCs w:val="28"/>
        </w:rPr>
        <w:t xml:space="preserve">сведений при рассмотрении заявления, составленного по форме, предусмотренной Приложением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 xml:space="preserve">2 к настоящему Административному регламенту, </w:t>
      </w:r>
      <w:r>
        <w:rPr>
          <w:sz w:val="28"/>
          <w:szCs w:val="28"/>
        </w:rPr>
        <w:t>–</w:t>
      </w:r>
      <w:r w:rsidRPr="0098233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82331">
        <w:rPr>
          <w:sz w:val="28"/>
          <w:szCs w:val="28"/>
        </w:rPr>
        <w:t>размере 100 рублей.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случаях, предусмотренных федеральными законами, по запросам физических и юридических лиц </w:t>
      </w:r>
      <w:r>
        <w:rPr>
          <w:sz w:val="28"/>
          <w:szCs w:val="28"/>
        </w:rPr>
        <w:t>муниципальная услуга</w:t>
      </w:r>
      <w:r w:rsidRPr="005A130B">
        <w:rPr>
          <w:sz w:val="28"/>
          <w:szCs w:val="28"/>
        </w:rPr>
        <w:t xml:space="preserve"> предоставляется бесплатно.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Реквизиты для внесения платы </w:t>
      </w:r>
      <w:r w:rsidRPr="00982331">
        <w:rPr>
          <w:sz w:val="28"/>
          <w:szCs w:val="28"/>
        </w:rPr>
        <w:t xml:space="preserve">за предоставление муниципальной услуги в безналичной форме предусмотрены в Приложении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3 к Административному регламенту.</w:t>
      </w:r>
    </w:p>
    <w:p w:rsidR="005D620A" w:rsidRPr="00576F13" w:rsidRDefault="00035E56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случае отказа органа местного самоуправления в предоставлении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по основаниям, предусмотренным пунктом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регламента, или уплаты заявителем суммы сверх размера, установленного абзацами третьим, четв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>ртым настоящего пункта, соответственно уплаченная или излишне уплаченная сумма, зачисленная в доход м</w:t>
      </w:r>
      <w:r>
        <w:rPr>
          <w:sz w:val="28"/>
          <w:szCs w:val="28"/>
        </w:rPr>
        <w:t>естного бюджета</w:t>
      </w:r>
      <w:r w:rsidRPr="005A130B">
        <w:rPr>
          <w:sz w:val="28"/>
          <w:szCs w:val="28"/>
        </w:rPr>
        <w:t>, подлежит возврату заявителю (перечислению на сч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>т заявителя) в течение 14 дней со дня регистрации заявления</w:t>
      </w:r>
      <w:r w:rsidR="0004468F" w:rsidRPr="008F5256">
        <w:rPr>
          <w:sz w:val="28"/>
          <w:szCs w:val="28"/>
        </w:rPr>
        <w:t>.</w:t>
      </w:r>
    </w:p>
    <w:p w:rsidR="005D620A" w:rsidRPr="00576F13" w:rsidRDefault="005D620A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2.12. </w:t>
      </w:r>
      <w:r w:rsidR="00134DAF" w:rsidRPr="00145FE6">
        <w:rPr>
          <w:sz w:val="28"/>
          <w:szCs w:val="28"/>
        </w:rPr>
        <w:t xml:space="preserve">Максимальный срок ожидания в очереди при подаче документов, а также при получении результата предоставления </w:t>
      </w:r>
      <w:r w:rsidR="00134DAF">
        <w:rPr>
          <w:sz w:val="28"/>
          <w:szCs w:val="28"/>
        </w:rPr>
        <w:t>муниципаль</w:t>
      </w:r>
      <w:r w:rsidR="00134DAF" w:rsidRPr="00145FE6">
        <w:rPr>
          <w:sz w:val="28"/>
          <w:szCs w:val="28"/>
        </w:rPr>
        <w:t>ной услуги составляет не более 15</w:t>
      </w:r>
      <w:r w:rsidR="0003321C">
        <w:rPr>
          <w:sz w:val="28"/>
          <w:szCs w:val="28"/>
        </w:rPr>
        <w:t> минут</w:t>
      </w:r>
      <w:r w:rsidR="002948BE" w:rsidRPr="008F5256">
        <w:rPr>
          <w:sz w:val="28"/>
          <w:szCs w:val="28"/>
        </w:rPr>
        <w:t>.</w:t>
      </w:r>
    </w:p>
    <w:p w:rsidR="00134DAF" w:rsidRPr="00145FE6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2.13.</w:t>
      </w:r>
      <w:r w:rsidRPr="00576F13">
        <w:rPr>
          <w:sz w:val="28"/>
          <w:szCs w:val="28"/>
        </w:rPr>
        <w:tab/>
      </w:r>
      <w:r w:rsidR="00134DAF" w:rsidRPr="00145FE6">
        <w:rPr>
          <w:sz w:val="28"/>
          <w:szCs w:val="28"/>
        </w:rPr>
        <w:t xml:space="preserve">Регистрация запроса (заявления) о предоставлении </w:t>
      </w:r>
      <w:r w:rsidR="00134DAF">
        <w:rPr>
          <w:sz w:val="28"/>
          <w:szCs w:val="28"/>
        </w:rPr>
        <w:t>муниципаль</w:t>
      </w:r>
      <w:r w:rsidR="00134DAF" w:rsidRPr="00145FE6">
        <w:rPr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134DAF">
        <w:rPr>
          <w:sz w:val="28"/>
          <w:szCs w:val="28"/>
        </w:rPr>
        <w:t xml:space="preserve"> администрацию</w:t>
      </w:r>
      <w:r w:rsidR="00134DAF" w:rsidRPr="00145FE6">
        <w:rPr>
          <w:sz w:val="28"/>
          <w:szCs w:val="28"/>
        </w:rPr>
        <w:t>.</w:t>
      </w:r>
    </w:p>
    <w:p w:rsidR="005D620A" w:rsidRPr="00576F13" w:rsidRDefault="00134DAF" w:rsidP="00883E9C">
      <w:pPr>
        <w:ind w:firstLine="567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администрацию </w:t>
      </w:r>
      <w:r w:rsidRPr="00145FE6">
        <w:rPr>
          <w:sz w:val="28"/>
          <w:szCs w:val="28"/>
        </w:rPr>
        <w:t xml:space="preserve">запроса (заявления) о предоставлении </w:t>
      </w:r>
      <w:r>
        <w:rPr>
          <w:sz w:val="28"/>
          <w:szCs w:val="28"/>
        </w:rPr>
        <w:t>муниципаль</w:t>
      </w:r>
      <w:r w:rsidRPr="00145FE6">
        <w:rPr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</w:t>
      </w:r>
      <w:r>
        <w:rPr>
          <w:sz w:val="28"/>
          <w:szCs w:val="28"/>
        </w:rPr>
        <w:t>ё</w:t>
      </w:r>
      <w:r w:rsidRPr="00145FE6">
        <w:rPr>
          <w:sz w:val="28"/>
          <w:szCs w:val="28"/>
        </w:rPr>
        <w:t>м</w:t>
      </w:r>
      <w:r w:rsidR="002948BE">
        <w:rPr>
          <w:sz w:val="28"/>
          <w:szCs w:val="28"/>
        </w:rPr>
        <w:t>.</w:t>
      </w:r>
    </w:p>
    <w:p w:rsidR="00134DAF" w:rsidRPr="00145FE6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2.14. </w:t>
      </w:r>
      <w:r w:rsidR="00134DAF" w:rsidRPr="00145FE6">
        <w:rPr>
          <w:sz w:val="28"/>
          <w:szCs w:val="28"/>
        </w:rPr>
        <w:t>Месторасположение</w:t>
      </w:r>
      <w:r w:rsidR="0003321C">
        <w:rPr>
          <w:sz w:val="28"/>
          <w:szCs w:val="28"/>
        </w:rPr>
        <w:t xml:space="preserve"> </w:t>
      </w:r>
      <w:r w:rsidR="00134DAF" w:rsidRPr="00145FE6">
        <w:rPr>
          <w:sz w:val="28"/>
          <w:szCs w:val="28"/>
        </w:rPr>
        <w:t xml:space="preserve">помещения, в котором предоставляется </w:t>
      </w:r>
      <w:r w:rsidR="00134DAF">
        <w:rPr>
          <w:sz w:val="28"/>
          <w:szCs w:val="28"/>
        </w:rPr>
        <w:t>муниципальная услуга</w:t>
      </w:r>
      <w:r w:rsidR="00134DAF" w:rsidRPr="00145FE6">
        <w:rPr>
          <w:sz w:val="28"/>
          <w:szCs w:val="28"/>
        </w:rPr>
        <w:t>, должно определяться с уч</w:t>
      </w:r>
      <w:r w:rsidR="00035E56">
        <w:rPr>
          <w:sz w:val="28"/>
          <w:szCs w:val="28"/>
        </w:rPr>
        <w:t>ё</w:t>
      </w:r>
      <w:r w:rsidR="00134DAF" w:rsidRPr="00145FE6">
        <w:rPr>
          <w:sz w:val="28"/>
          <w:szCs w:val="28"/>
        </w:rPr>
        <w:t xml:space="preserve">том пешеходной доступности от остановок общественного транспорта. Помещения, в которых предоставляется </w:t>
      </w:r>
      <w:r w:rsidR="00134DAF">
        <w:rPr>
          <w:sz w:val="28"/>
          <w:szCs w:val="28"/>
        </w:rPr>
        <w:t>муниципальная услуга</w:t>
      </w:r>
      <w:r w:rsidR="00134DAF" w:rsidRPr="00145FE6">
        <w:rPr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134DAF" w:rsidRPr="00145FE6" w:rsidRDefault="00134DAF" w:rsidP="00883E9C">
      <w:pPr>
        <w:ind w:firstLine="567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sz w:val="28"/>
          <w:szCs w:val="28"/>
        </w:rPr>
        <w:t xml:space="preserve">администрации </w:t>
      </w:r>
      <w:r w:rsidRPr="00145FE6">
        <w:rPr>
          <w:sz w:val="28"/>
          <w:szCs w:val="28"/>
        </w:rPr>
        <w:t>и включают места для информирования, ожидания и при</w:t>
      </w:r>
      <w:r w:rsidR="00035E56">
        <w:rPr>
          <w:sz w:val="28"/>
          <w:szCs w:val="28"/>
        </w:rPr>
        <w:t>ё</w:t>
      </w:r>
      <w:r w:rsidRPr="00145FE6">
        <w:rPr>
          <w:sz w:val="28"/>
          <w:szCs w:val="28"/>
        </w:rPr>
        <w:t>ма заявителей, места для заполнения запросов (заявлений).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Присутственные места </w:t>
      </w:r>
      <w:r>
        <w:rPr>
          <w:sz w:val="28"/>
          <w:szCs w:val="28"/>
        </w:rPr>
        <w:t xml:space="preserve">в администрации </w:t>
      </w:r>
      <w:r w:rsidRPr="005A130B">
        <w:rPr>
          <w:sz w:val="28"/>
          <w:szCs w:val="28"/>
        </w:rPr>
        <w:t>оборудуются: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противопожарной системой и средствами пожаротушения;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системой оповещения о возникновении чрезвычайной ситуации;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системой охраны.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35E56" w:rsidRPr="005A130B" w:rsidRDefault="00035E56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по телефону.</w:t>
      </w:r>
    </w:p>
    <w:p w:rsidR="00035E56" w:rsidRPr="00AC0A60" w:rsidRDefault="00035E56" w:rsidP="00883E9C">
      <w:pPr>
        <w:autoSpaceDE w:val="0"/>
        <w:autoSpaceDN w:val="0"/>
        <w:ind w:left="42" w:firstLine="525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sz w:val="28"/>
          <w:szCs w:val="28"/>
        </w:rPr>
        <w:t>принадлежностями.</w:t>
      </w:r>
    </w:p>
    <w:p w:rsidR="00035E56" w:rsidRPr="00AC0A60" w:rsidRDefault="00035E56" w:rsidP="00883E9C">
      <w:pPr>
        <w:ind w:firstLine="567"/>
        <w:jc w:val="both"/>
        <w:rPr>
          <w:sz w:val="28"/>
          <w:szCs w:val="28"/>
        </w:rPr>
      </w:pPr>
      <w:r w:rsidRPr="00AC0A60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sz w:val="28"/>
          <w:szCs w:val="28"/>
        </w:rPr>
        <w:t>муниципальной услуги</w:t>
      </w:r>
      <w:r w:rsidRPr="00AC0A60">
        <w:rPr>
          <w:sz w:val="28"/>
          <w:szCs w:val="28"/>
        </w:rPr>
        <w:t>, оборудуются информационными стендами, на которых размещается инф</w:t>
      </w:r>
      <w:r>
        <w:rPr>
          <w:sz w:val="28"/>
          <w:szCs w:val="28"/>
        </w:rPr>
        <w:t>ормация, указанная в пункте 1.3.11</w:t>
      </w:r>
      <w:r w:rsidRPr="00AC0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AC0A60">
        <w:rPr>
          <w:sz w:val="28"/>
          <w:szCs w:val="28"/>
        </w:rPr>
        <w:t xml:space="preserve">Административного </w:t>
      </w:r>
      <w:r w:rsidRPr="00AC0A60">
        <w:rPr>
          <w:sz w:val="28"/>
          <w:szCs w:val="28"/>
        </w:rPr>
        <w:lastRenderedPageBreak/>
        <w:t>регламента.</w:t>
      </w:r>
    </w:p>
    <w:p w:rsidR="00035E56" w:rsidRPr="00AC0A60" w:rsidRDefault="00035E56" w:rsidP="00883E9C">
      <w:pPr>
        <w:ind w:firstLine="567"/>
        <w:jc w:val="both"/>
        <w:rPr>
          <w:sz w:val="28"/>
          <w:szCs w:val="28"/>
          <w:lang w:eastAsia="ar-SA"/>
        </w:rPr>
      </w:pPr>
      <w:r w:rsidRPr="00AC0A60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35E56" w:rsidRPr="00AC0A60" w:rsidRDefault="00035E56" w:rsidP="00883E9C">
      <w:pPr>
        <w:ind w:firstLine="567"/>
        <w:jc w:val="both"/>
        <w:rPr>
          <w:sz w:val="28"/>
          <w:szCs w:val="28"/>
          <w:lang w:eastAsia="ar-SA"/>
        </w:rPr>
      </w:pPr>
      <w:r w:rsidRPr="00AC0A60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03321C">
        <w:rPr>
          <w:sz w:val="28"/>
          <w:szCs w:val="28"/>
          <w:lang w:eastAsia="ar-SA"/>
        </w:rPr>
        <w:t xml:space="preserve"> </w:t>
      </w:r>
      <w:r w:rsidRPr="00AC0A60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C0A60">
        <w:rPr>
          <w:sz w:val="28"/>
          <w:szCs w:val="28"/>
        </w:rPr>
        <w:t>муниципальная услуга</w:t>
      </w:r>
      <w:r w:rsidRPr="00AC0A60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C0A60">
        <w:rPr>
          <w:sz w:val="28"/>
          <w:szCs w:val="28"/>
        </w:rPr>
        <w:t>муниципальной услуги</w:t>
      </w:r>
      <w:r w:rsidRPr="00AC0A60">
        <w:rPr>
          <w:sz w:val="28"/>
          <w:szCs w:val="28"/>
          <w:lang w:eastAsia="ar-SA"/>
        </w:rPr>
        <w:t>.</w:t>
      </w:r>
    </w:p>
    <w:p w:rsidR="005D620A" w:rsidRPr="00576F13" w:rsidRDefault="00035E56" w:rsidP="00883E9C">
      <w:pPr>
        <w:ind w:firstLine="567"/>
        <w:jc w:val="both"/>
        <w:rPr>
          <w:sz w:val="28"/>
          <w:szCs w:val="28"/>
        </w:rPr>
      </w:pPr>
      <w:r w:rsidRPr="00AC0A60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</w:t>
      </w:r>
      <w:r>
        <w:rPr>
          <w:sz w:val="28"/>
          <w:szCs w:val="28"/>
          <w:lang w:eastAsia="ar-SA"/>
        </w:rPr>
        <w:t>ё</w:t>
      </w:r>
      <w:r w:rsidRPr="00AC0A60">
        <w:rPr>
          <w:sz w:val="28"/>
          <w:szCs w:val="28"/>
          <w:lang w:eastAsia="ar-SA"/>
        </w:rPr>
        <w:t>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="002948BE" w:rsidRPr="008F5256">
        <w:rPr>
          <w:sz w:val="28"/>
          <w:szCs w:val="28"/>
        </w:rPr>
        <w:t>.</w:t>
      </w:r>
    </w:p>
    <w:p w:rsidR="00837211" w:rsidRPr="006D043C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2.15. </w:t>
      </w:r>
      <w:r w:rsidR="00837211" w:rsidRPr="005A130B">
        <w:rPr>
          <w:sz w:val="28"/>
          <w:szCs w:val="28"/>
        </w:rPr>
        <w:t xml:space="preserve">Показателями доступности и качества предоставления </w:t>
      </w:r>
      <w:r w:rsidR="00837211" w:rsidRPr="006D043C">
        <w:rPr>
          <w:sz w:val="28"/>
          <w:szCs w:val="28"/>
        </w:rPr>
        <w:t>муниципальной услуги являются:</w:t>
      </w:r>
    </w:p>
    <w:p w:rsidR="00837211" w:rsidRPr="006D043C" w:rsidRDefault="00837211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</w:t>
      </w:r>
      <w:r w:rsidRPr="006D043C">
        <w:rPr>
          <w:sz w:val="28"/>
          <w:szCs w:val="28"/>
        </w:rPr>
        <w:t>при предоставлении муниципальной услуги и их продолжительность;</w:t>
      </w:r>
    </w:p>
    <w:p w:rsidR="00837211" w:rsidRPr="006D043C" w:rsidRDefault="00837211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37211" w:rsidRPr="006D043C" w:rsidRDefault="00837211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37211" w:rsidRPr="006D043C" w:rsidRDefault="00837211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D620A" w:rsidRPr="00576F13" w:rsidRDefault="00837211" w:rsidP="00883E9C">
      <w:pPr>
        <w:ind w:firstLine="567"/>
        <w:jc w:val="both"/>
        <w:rPr>
          <w:sz w:val="28"/>
          <w:szCs w:val="28"/>
        </w:rPr>
      </w:pPr>
      <w:r w:rsidRPr="006D043C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2948BE" w:rsidRPr="008F5256">
        <w:rPr>
          <w:sz w:val="28"/>
          <w:szCs w:val="28"/>
        </w:rPr>
        <w:t>.</w:t>
      </w:r>
    </w:p>
    <w:p w:rsidR="002948BE" w:rsidRPr="008F5256" w:rsidRDefault="005D620A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2.16. </w:t>
      </w:r>
      <w:r w:rsidR="00134DAF" w:rsidRPr="00145FE6">
        <w:rPr>
          <w:sz w:val="28"/>
          <w:szCs w:val="28"/>
        </w:rPr>
        <w:t xml:space="preserve">Информация о предоставляемой </w:t>
      </w:r>
      <w:r w:rsidR="00134DAF">
        <w:rPr>
          <w:sz w:val="28"/>
          <w:szCs w:val="28"/>
        </w:rPr>
        <w:t>муниципальной услуге</w:t>
      </w:r>
      <w:r w:rsidR="00134DAF" w:rsidRPr="00145FE6">
        <w:rPr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 w:rsidR="00134DAF">
        <w:rPr>
          <w:sz w:val="28"/>
          <w:szCs w:val="28"/>
        </w:rPr>
        <w:t>.3</w:t>
      </w:r>
      <w:r w:rsidR="00134DAF" w:rsidRPr="00145FE6">
        <w:rPr>
          <w:sz w:val="28"/>
          <w:szCs w:val="28"/>
        </w:rPr>
        <w:t xml:space="preserve"> настоящего Административного регламента</w:t>
      </w:r>
      <w:r w:rsidR="00DD52FB">
        <w:rPr>
          <w:sz w:val="28"/>
          <w:szCs w:val="28"/>
        </w:rPr>
        <w:t>.</w:t>
      </w:r>
    </w:p>
    <w:p w:rsidR="00837211" w:rsidRPr="005A130B" w:rsidRDefault="002948BE" w:rsidP="00883E9C">
      <w:pPr>
        <w:ind w:firstLine="567"/>
        <w:jc w:val="both"/>
        <w:rPr>
          <w:sz w:val="28"/>
          <w:szCs w:val="28"/>
        </w:rPr>
      </w:pPr>
      <w:r w:rsidRPr="008F5256">
        <w:rPr>
          <w:sz w:val="28"/>
          <w:szCs w:val="28"/>
        </w:rPr>
        <w:t xml:space="preserve">2.17. </w:t>
      </w:r>
      <w:r w:rsidR="00837211" w:rsidRPr="005A130B">
        <w:rPr>
          <w:sz w:val="28"/>
          <w:szCs w:val="28"/>
        </w:rPr>
        <w:t xml:space="preserve">Запрос (заявление) и документы, предусмотренные пунктом 2.6 </w:t>
      </w:r>
      <w:r w:rsidR="00837211" w:rsidRPr="005A130B">
        <w:rPr>
          <w:sz w:val="28"/>
          <w:szCs w:val="28"/>
        </w:rPr>
        <w:lastRenderedPageBreak/>
        <w:t xml:space="preserve">настоящего Административного регламента, могут быть поданы заявителем в </w:t>
      </w:r>
      <w:r w:rsidR="00837211">
        <w:rPr>
          <w:sz w:val="28"/>
          <w:szCs w:val="28"/>
        </w:rPr>
        <w:t xml:space="preserve">администрацию </w:t>
      </w:r>
      <w:r w:rsidR="00837211" w:rsidRPr="005A130B">
        <w:rPr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 w:rsidR="00837211">
        <w:rPr>
          <w:sz w:val="28"/>
          <w:szCs w:val="28"/>
        </w:rPr>
        <w:t>марской области, или официального сайта</w:t>
      </w:r>
      <w:r w:rsidR="00837211" w:rsidRPr="005A130B">
        <w:rPr>
          <w:sz w:val="28"/>
          <w:szCs w:val="28"/>
        </w:rPr>
        <w:t xml:space="preserve"> </w:t>
      </w:r>
      <w:r w:rsidR="00837211">
        <w:rPr>
          <w:sz w:val="28"/>
          <w:szCs w:val="28"/>
        </w:rPr>
        <w:t xml:space="preserve">администрации </w:t>
      </w:r>
      <w:r w:rsidR="00837211" w:rsidRPr="005A130B">
        <w:rPr>
          <w:sz w:val="28"/>
          <w:szCs w:val="28"/>
        </w:rPr>
        <w:t xml:space="preserve">либо через должностных лиц МФЦ, с которыми у </w:t>
      </w:r>
      <w:r w:rsidR="00837211">
        <w:rPr>
          <w:sz w:val="28"/>
          <w:szCs w:val="28"/>
        </w:rPr>
        <w:t xml:space="preserve">администрации </w:t>
      </w:r>
      <w:r w:rsidR="00837211" w:rsidRPr="005A130B">
        <w:rPr>
          <w:sz w:val="28"/>
          <w:szCs w:val="28"/>
        </w:rPr>
        <w:t>заключены соглашения о взаимодействии.</w:t>
      </w:r>
    </w:p>
    <w:p w:rsidR="002948BE" w:rsidRPr="008F5256" w:rsidRDefault="00837211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</w:t>
      </w:r>
      <w:r w:rsidRPr="005A130B">
        <w:rPr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>ной услуги в электронном виде</w:t>
      </w:r>
      <w:r w:rsidR="002948BE" w:rsidRPr="008F5256">
        <w:rPr>
          <w:sz w:val="28"/>
          <w:szCs w:val="28"/>
        </w:rPr>
        <w:t>.</w:t>
      </w:r>
    </w:p>
    <w:p w:rsidR="00505927" w:rsidRPr="00576F13" w:rsidRDefault="00505927" w:rsidP="00883E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2FCB" w:rsidRDefault="00505927" w:rsidP="00883E9C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76F13">
        <w:rPr>
          <w:b/>
          <w:sz w:val="28"/>
          <w:szCs w:val="28"/>
          <w:lang w:val="en-US"/>
        </w:rPr>
        <w:t>III</w:t>
      </w:r>
      <w:r w:rsidRPr="00576F1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505927" w:rsidRPr="00576F13" w:rsidRDefault="00505927" w:rsidP="00883E9C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в электронной форме</w:t>
      </w:r>
    </w:p>
    <w:p w:rsidR="00505927" w:rsidRPr="00576F13" w:rsidRDefault="00505927" w:rsidP="00883E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70E54" w:rsidRPr="00466C07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3.1.</w:t>
      </w:r>
      <w:r w:rsidRPr="00576F13">
        <w:rPr>
          <w:sz w:val="28"/>
          <w:szCs w:val="28"/>
        </w:rPr>
        <w:tab/>
      </w:r>
      <w:r w:rsidR="00D70E54" w:rsidRPr="00466C0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при личном обращении заявителя;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>м документов при обращении по почте либо в электронной форме;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заявления и иных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на базе МФЦ;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формирование и направление межведомственных запросов;</w:t>
      </w:r>
    </w:p>
    <w:p w:rsidR="00D70E54" w:rsidRPr="00982331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принятие решения о предоставлении </w:t>
      </w:r>
      <w:r w:rsidRPr="00982331">
        <w:rPr>
          <w:sz w:val="28"/>
          <w:szCs w:val="28"/>
        </w:rPr>
        <w:t>муниципальной услуги или об отказе в её предоставлении и выдача (нап</w:t>
      </w:r>
      <w:r>
        <w:rPr>
          <w:sz w:val="28"/>
          <w:szCs w:val="28"/>
        </w:rPr>
        <w:t>равление) заявителю документов.</w:t>
      </w:r>
    </w:p>
    <w:p w:rsidR="00D70E54" w:rsidRPr="00982331" w:rsidRDefault="00D70E54" w:rsidP="00883E9C">
      <w:pPr>
        <w:ind w:firstLine="567"/>
        <w:jc w:val="both"/>
        <w:rPr>
          <w:sz w:val="28"/>
          <w:szCs w:val="28"/>
        </w:rPr>
      </w:pPr>
      <w:r w:rsidRPr="00982331">
        <w:rPr>
          <w:sz w:val="28"/>
          <w:szCs w:val="28"/>
        </w:rPr>
        <w:t xml:space="preserve">Блок-схема административных процедур приведена в Приложении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4 к настоящему Административному регламенту.</w:t>
      </w:r>
    </w:p>
    <w:p w:rsidR="00D70E54" w:rsidRPr="00982331" w:rsidRDefault="00D70E54" w:rsidP="00883E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982331">
        <w:rPr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5A130B">
        <w:rPr>
          <w:sz w:val="28"/>
          <w:szCs w:val="28"/>
        </w:rPr>
        <w:t xml:space="preserve">с соответствующим запросом (заявлением) и документами, необходимыми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 xml:space="preserve">, уполномоченное на </w:t>
      </w:r>
      <w:r w:rsidRPr="005A130B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запроса (заявления) и документов для предоставления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(далее – должностное лицо, ответственное за при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>м запроса и документов).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3.4. Должнос</w:t>
      </w:r>
      <w:r>
        <w:rPr>
          <w:sz w:val="28"/>
          <w:szCs w:val="28"/>
        </w:rPr>
        <w:t>тное лицо, ответственное за приё</w:t>
      </w:r>
      <w:r w:rsidRPr="005A130B">
        <w:rPr>
          <w:sz w:val="28"/>
          <w:szCs w:val="28"/>
        </w:rPr>
        <w:t>м запроса и документов: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1) осуществляет прием запроса (заявления) и документов;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3)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в используемой в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>системе электронного документооборота, обеспечивающей сохранность све</w:t>
      </w:r>
      <w:r>
        <w:rPr>
          <w:sz w:val="28"/>
          <w:szCs w:val="28"/>
        </w:rPr>
        <w:t>дений о регистрации документов.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3.5. Если при проверке комплектности представленных заявителем документов, исходя из требований пункта 2.6</w:t>
      </w:r>
      <w:r>
        <w:rPr>
          <w:sz w:val="28"/>
          <w:szCs w:val="28"/>
        </w:rPr>
        <w:t xml:space="preserve"> настоящего</w:t>
      </w:r>
      <w:r w:rsidRPr="005A130B">
        <w:rPr>
          <w:sz w:val="28"/>
          <w:szCs w:val="28"/>
        </w:rPr>
        <w:t xml:space="preserve"> Административного регламента, должностное лицо, ответственное за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запроса и документов, выявляет, что документы, представленные заявителем для получения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не соответствуют установленным </w:t>
      </w:r>
      <w:r>
        <w:rPr>
          <w:sz w:val="28"/>
          <w:szCs w:val="28"/>
        </w:rPr>
        <w:t xml:space="preserve">настоящим </w:t>
      </w:r>
      <w:r w:rsidRPr="005A130B">
        <w:rPr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При этом непредставление заявителем документа, подтверждающего внесение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не является препятствием для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>ма и р</w:t>
      </w:r>
      <w:r w:rsidR="007315E1">
        <w:rPr>
          <w:sz w:val="28"/>
          <w:szCs w:val="28"/>
        </w:rPr>
        <w:t>егистрации заявления заявителя.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 случае отказа заявителя от доработки документов, должностное лицо, ответственное за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При желании заявителя устранить препятствия, прервав подачу документов, должнос</w:t>
      </w:r>
      <w:r w:rsidR="007315E1">
        <w:rPr>
          <w:sz w:val="28"/>
          <w:szCs w:val="28"/>
        </w:rPr>
        <w:t>тное лицо, ответственное за приё</w:t>
      </w:r>
      <w:r w:rsidRPr="005A130B">
        <w:rPr>
          <w:sz w:val="28"/>
          <w:szCs w:val="28"/>
        </w:rPr>
        <w:t>м запроса и документов, возвращает документы заяв</w:t>
      </w:r>
      <w:r w:rsidR="007315E1">
        <w:rPr>
          <w:sz w:val="28"/>
          <w:szCs w:val="28"/>
        </w:rPr>
        <w:t>ителю.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Максимальный срок выполнения действий, предусмотренных настоящим пунктом, составляет 15</w:t>
      </w:r>
      <w:r w:rsidR="0003321C">
        <w:rPr>
          <w:sz w:val="28"/>
          <w:szCs w:val="28"/>
        </w:rPr>
        <w:t> минут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3.8. Результатом административной процедуры является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>м докумен</w:t>
      </w:r>
      <w:r w:rsidR="007315E1">
        <w:rPr>
          <w:sz w:val="28"/>
          <w:szCs w:val="28"/>
        </w:rPr>
        <w:t>тов, представленных заявителем.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D70E54" w:rsidRPr="005A130B" w:rsidRDefault="00D70E54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lastRenderedPageBreak/>
        <w:t>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>м документов при обращении по почте либо в электронной форме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 xml:space="preserve">администрацию </w:t>
      </w:r>
      <w:r w:rsidRPr="005A130B">
        <w:rPr>
          <w:sz w:val="28"/>
          <w:szCs w:val="28"/>
        </w:rPr>
        <w:t xml:space="preserve">по почте либо в электронной форме с помощью автоматизированных информационных систем заявления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3.10. Должностное лицо</w:t>
      </w:r>
      <w:r w:rsidR="007315E1">
        <w:rPr>
          <w:sz w:val="28"/>
          <w:szCs w:val="28"/>
        </w:rPr>
        <w:t>, ответственное за приё</w:t>
      </w:r>
      <w:r w:rsidRPr="005A130B">
        <w:rPr>
          <w:sz w:val="28"/>
          <w:szCs w:val="28"/>
        </w:rPr>
        <w:t>м запроса и документов: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sz w:val="28"/>
          <w:szCs w:val="28"/>
        </w:rPr>
        <w:t xml:space="preserve">предоставлении муниципальной услуги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5 к Административному регламенту. Второй экземпляр уведомления на бумажном носителе хранится</w:t>
      </w:r>
      <w:r w:rsidRPr="005A13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</w:t>
      </w:r>
      <w:r w:rsidR="007315E1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3.13. Результатом административной процедуры является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>м докумен</w:t>
      </w:r>
      <w:r w:rsidR="007315E1">
        <w:rPr>
          <w:sz w:val="28"/>
          <w:szCs w:val="28"/>
        </w:rPr>
        <w:t>тов, представленных заявителем.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заявления и иных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на базе МФЦ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3.14. Основанием (юридическим фактом) для при</w:t>
      </w:r>
      <w:r w:rsidR="007315E1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в МФЦ.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3.15.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по почте, от курьера или экспресс-почтой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</w:t>
      </w:r>
      <w:r w:rsidRPr="005A130B">
        <w:rPr>
          <w:sz w:val="28"/>
          <w:szCs w:val="28"/>
        </w:rPr>
        <w:lastRenderedPageBreak/>
        <w:t>регистрирует запрос (заявление) в Электронном журнале.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3.17.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при получении заявления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 (или) документов по почте, от курьера или экспресс-почтой: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переда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т запрос (заявление) и (или) документы сотруднику МФЦ, ответственному за доставку документов в</w:t>
      </w:r>
      <w:r>
        <w:rPr>
          <w:sz w:val="28"/>
          <w:szCs w:val="28"/>
        </w:rPr>
        <w:t xml:space="preserve"> администрацию</w:t>
      </w:r>
      <w:r w:rsidRPr="005A130B">
        <w:rPr>
          <w:sz w:val="28"/>
          <w:szCs w:val="28"/>
        </w:rPr>
        <w:t>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составляет и направляет в адрес </w:t>
      </w:r>
      <w:r w:rsidRPr="00982331">
        <w:rPr>
          <w:sz w:val="28"/>
          <w:szCs w:val="28"/>
        </w:rPr>
        <w:t>заявителя расписку о при</w:t>
      </w:r>
      <w:r w:rsidR="0064153F">
        <w:rPr>
          <w:sz w:val="28"/>
          <w:szCs w:val="28"/>
        </w:rPr>
        <w:t>ё</w:t>
      </w:r>
      <w:r w:rsidRPr="00982331">
        <w:rPr>
          <w:sz w:val="28"/>
          <w:szCs w:val="28"/>
        </w:rPr>
        <w:t xml:space="preserve">ме пакета документов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6 к Административному</w:t>
      </w:r>
      <w:r w:rsidRPr="005A130B">
        <w:rPr>
          <w:sz w:val="28"/>
          <w:szCs w:val="28"/>
        </w:rPr>
        <w:t xml:space="preserve"> регламенту.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3.18. При непосредственном обращении заявителя в МФЦ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проверяет комплектность документов в соответствии с требованиями пункта 2.6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регламента,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 При этом непредставление заявителем документа, подтверждающего внесение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не является препятствием для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ма и р</w:t>
      </w:r>
      <w:r w:rsidR="0064153F">
        <w:rPr>
          <w:sz w:val="28"/>
          <w:szCs w:val="28"/>
        </w:rPr>
        <w:t>егистрации заявления заявителя.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При согласии заявителя устранить выявленные недостатки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документов, прерывает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 и возвращает их заявителю для устранения выявленных недостатков.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При несогласии заявителя устранить выявленные недостатки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м и регистрацию документов, разъясняет, что указанное обстоятельство может стать основанием для отказа в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ме документов.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Максимальный срок выполнения действий устанавливается МФЦ, но не может превышать 50</w:t>
      </w:r>
      <w:r w:rsidR="0003321C">
        <w:rPr>
          <w:sz w:val="28"/>
          <w:szCs w:val="28"/>
        </w:rPr>
        <w:t> минут</w:t>
      </w:r>
      <w:r w:rsidRPr="005A130B">
        <w:rPr>
          <w:sz w:val="28"/>
          <w:szCs w:val="28"/>
        </w:rPr>
        <w:t xml:space="preserve">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 (или) документов по почте, от курьера или экспресс-почтой.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3.19. Сотрудник МФЦ, ответственный за при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</w:t>
      </w:r>
      <w:r w:rsidR="0064153F">
        <w:rPr>
          <w:sz w:val="28"/>
          <w:szCs w:val="28"/>
        </w:rPr>
        <w:t>ё</w:t>
      </w:r>
      <w:r w:rsidRPr="005A130B">
        <w:rPr>
          <w:sz w:val="28"/>
          <w:szCs w:val="28"/>
        </w:rPr>
        <w:t>т сотруднику МФЦ, ответственному за формирование дела.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(далее – дело), для передачи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администрацию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3.21. Дело доставляется в </w:t>
      </w:r>
      <w:r>
        <w:rPr>
          <w:sz w:val="28"/>
          <w:szCs w:val="28"/>
        </w:rPr>
        <w:t xml:space="preserve">администрацию </w:t>
      </w:r>
      <w:r w:rsidRPr="005A130B">
        <w:rPr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sz w:val="28"/>
          <w:szCs w:val="28"/>
        </w:rPr>
        <w:t xml:space="preserve">муниципальной услуги </w:t>
      </w:r>
      <w:r w:rsidRPr="005A130B">
        <w:rPr>
          <w:sz w:val="28"/>
          <w:szCs w:val="28"/>
        </w:rPr>
        <w:t>и (или) документов по почте, от курьера или экспресс-почтой.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>, ответственное за при</w:t>
      </w:r>
      <w:r w:rsidR="002A01E2">
        <w:rPr>
          <w:sz w:val="28"/>
          <w:szCs w:val="28"/>
        </w:rPr>
        <w:t>ё</w:t>
      </w:r>
      <w:r w:rsidRPr="005A130B">
        <w:rPr>
          <w:sz w:val="28"/>
          <w:szCs w:val="28"/>
        </w:rPr>
        <w:t>м запроса и документов, выда</w:t>
      </w:r>
      <w:r w:rsidR="002A01E2">
        <w:rPr>
          <w:sz w:val="28"/>
          <w:szCs w:val="28"/>
        </w:rPr>
        <w:t>ё</w:t>
      </w:r>
      <w:r w:rsidRPr="005A130B">
        <w:rPr>
          <w:sz w:val="28"/>
          <w:szCs w:val="28"/>
        </w:rPr>
        <w:t>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</w:t>
      </w:r>
      <w:r w:rsidR="0003321C">
        <w:rPr>
          <w:sz w:val="28"/>
          <w:szCs w:val="28"/>
        </w:rPr>
        <w:t> минут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>
        <w:rPr>
          <w:sz w:val="28"/>
          <w:szCs w:val="28"/>
        </w:rPr>
        <w:t xml:space="preserve">администрацией </w:t>
      </w:r>
      <w:r w:rsidRPr="005A130B">
        <w:rPr>
          <w:sz w:val="28"/>
          <w:szCs w:val="28"/>
        </w:rPr>
        <w:t>в порядке, установленном пунктами 3.4, 3.6 – 3.8 Административного регламента.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3.23. Критерием при</w:t>
      </w:r>
      <w:r w:rsidR="002A01E2">
        <w:rPr>
          <w:sz w:val="28"/>
          <w:szCs w:val="28"/>
        </w:rPr>
        <w:t>ё</w:t>
      </w:r>
      <w:r w:rsidRPr="005A130B">
        <w:rPr>
          <w:sz w:val="28"/>
          <w:szCs w:val="28"/>
        </w:rPr>
        <w:t>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sz w:val="28"/>
          <w:szCs w:val="28"/>
        </w:rPr>
        <w:t xml:space="preserve">администрацию </w:t>
      </w:r>
      <w:r w:rsidRPr="005A130B">
        <w:rPr>
          <w:sz w:val="28"/>
          <w:szCs w:val="28"/>
        </w:rPr>
        <w:t>запроса (заявления) и представленных заявителем в МФЦ документов.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</w:t>
      </w:r>
      <w:r w:rsidR="002A01E2">
        <w:rPr>
          <w:sz w:val="28"/>
          <w:szCs w:val="28"/>
        </w:rPr>
        <w:t xml:space="preserve"> МФЦ, выданная заявителю, о приё</w:t>
      </w:r>
      <w:r w:rsidRPr="005A130B">
        <w:rPr>
          <w:sz w:val="28"/>
          <w:szCs w:val="28"/>
        </w:rPr>
        <w:t xml:space="preserve">ме документов, расписка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 xml:space="preserve">о принятии представленных документов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Формирование и направ</w:t>
      </w:r>
      <w:r w:rsidR="002A01E2">
        <w:rPr>
          <w:sz w:val="28"/>
          <w:szCs w:val="28"/>
        </w:rPr>
        <w:t>ление межведомственных запросов</w:t>
      </w:r>
    </w:p>
    <w:p w:rsidR="00D70E54" w:rsidRPr="005A130B" w:rsidRDefault="00D70E54" w:rsidP="00883E9C">
      <w:pPr>
        <w:jc w:val="both"/>
        <w:rPr>
          <w:sz w:val="28"/>
          <w:szCs w:val="28"/>
        </w:rPr>
      </w:pP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3.26. Основанием (юридическим фактом) начала выполнения административной процедуры является непредставление заявителем документа, указанного в пункте 2.7</w:t>
      </w:r>
      <w:r>
        <w:rPr>
          <w:sz w:val="28"/>
          <w:szCs w:val="28"/>
        </w:rPr>
        <w:t xml:space="preserve"> настоящего</w:t>
      </w:r>
      <w:r w:rsidRPr="005A130B">
        <w:rPr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</w:t>
      </w:r>
      <w:r w:rsidR="002A01E2">
        <w:rPr>
          <w:sz w:val="28"/>
          <w:szCs w:val="28"/>
        </w:rPr>
        <w:t>ё</w:t>
      </w:r>
      <w:r w:rsidRPr="005A130B">
        <w:rPr>
          <w:sz w:val="28"/>
          <w:szCs w:val="28"/>
        </w:rPr>
        <w:t>м) в распоряжении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D70E54" w:rsidRPr="008A42D7" w:rsidRDefault="00D70E54" w:rsidP="00883E9C">
      <w:pPr>
        <w:ind w:firstLine="567"/>
        <w:jc w:val="both"/>
        <w:rPr>
          <w:sz w:val="28"/>
          <w:szCs w:val="28"/>
        </w:rPr>
      </w:pPr>
      <w:r w:rsidRPr="00526886">
        <w:rPr>
          <w:sz w:val="28"/>
          <w:szCs w:val="28"/>
        </w:rPr>
        <w:t xml:space="preserve">3.28. В случае, если заявителем не был представлен документ </w:t>
      </w:r>
      <w:r w:rsidRPr="00526886">
        <w:rPr>
          <w:sz w:val="28"/>
          <w:szCs w:val="28"/>
        </w:rPr>
        <w:lastRenderedPageBreak/>
        <w:t xml:space="preserve">(информация), подтверждающий внесение платы за предоставление муниципальной услуги,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3.29. Направление запроса в предусмотренный в пункте 3.28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 составляет 3 рабочих дн</w:t>
      </w:r>
      <w:r w:rsidR="003E752B">
        <w:rPr>
          <w:sz w:val="28"/>
          <w:szCs w:val="28"/>
        </w:rPr>
        <w:t>я со дня регистрации заявления.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</w:t>
      </w:r>
      <w:r w:rsidR="003E752B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нной технической недоступностью или неработоспособностью веб-сервисов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почтовым отправлением;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курьером, под расписку.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1) наименование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>, направляющего межведомственный запрос;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3) наименование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для предоставления которой необходимо представление</w:t>
      </w:r>
      <w:r w:rsidR="003E752B">
        <w:rPr>
          <w:sz w:val="28"/>
          <w:szCs w:val="28"/>
        </w:rPr>
        <w:t xml:space="preserve"> документов и (или) информации;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</w:t>
      </w:r>
      <w:r w:rsidRPr="005A130B">
        <w:rPr>
          <w:sz w:val="28"/>
          <w:szCs w:val="28"/>
        </w:rPr>
        <w:lastRenderedPageBreak/>
        <w:t xml:space="preserve">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, и указание на реквизиты данного нормативного правового акта;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7) дата направления межведомственного запроса;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>документ</w:t>
      </w:r>
      <w:r w:rsidR="001C68E5">
        <w:rPr>
          <w:sz w:val="28"/>
          <w:szCs w:val="28"/>
        </w:rPr>
        <w:t>а (информации, содержащейся в нё</w:t>
      </w:r>
      <w:r w:rsidRPr="005A130B">
        <w:rPr>
          <w:sz w:val="28"/>
          <w:szCs w:val="28"/>
        </w:rPr>
        <w:t xml:space="preserve">м), предусмотренного пунктом 2.7 </w:t>
      </w:r>
      <w:r>
        <w:rPr>
          <w:sz w:val="28"/>
          <w:szCs w:val="28"/>
        </w:rPr>
        <w:t xml:space="preserve">настоящего </w:t>
      </w:r>
      <w:r w:rsidR="001C68E5">
        <w:rPr>
          <w:sz w:val="28"/>
          <w:szCs w:val="28"/>
        </w:rPr>
        <w:t>Административного регламента.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3.34. Результатом административной процедуры является наличие документа (информации), полученного в результате межведомственного </w:t>
      </w:r>
      <w:r w:rsidR="001C68E5">
        <w:rPr>
          <w:sz w:val="28"/>
          <w:szCs w:val="28"/>
        </w:rPr>
        <w:t>информационного взаимодействия.</w:t>
      </w:r>
    </w:p>
    <w:p w:rsidR="00D70E54" w:rsidRPr="005A130B" w:rsidRDefault="00D70E54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Способом фиксации результата административной процедуры является регистрация ответа из органа, предусмотренного в пункте 3.28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регламента, на межведомственный запрос.</w:t>
      </w:r>
    </w:p>
    <w:p w:rsidR="00D70E54" w:rsidRPr="005A130B" w:rsidRDefault="00D70E54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E54" w:rsidRPr="005A130B" w:rsidRDefault="00D70E54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 xml:space="preserve">Принятие решения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</w:p>
    <w:p w:rsidR="00D70E54" w:rsidRPr="005A130B" w:rsidRDefault="00D70E54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3.35. Основанием (юридическим фактом) начала выполнения административной процедуры является наличие представленных заявителем документов.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>
        <w:rPr>
          <w:sz w:val="28"/>
          <w:szCs w:val="28"/>
        </w:rPr>
        <w:t xml:space="preserve"> администрации</w:t>
      </w:r>
      <w:r w:rsidRPr="005A130B">
        <w:rPr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(далее – должностное лицо).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3.37. При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должностное лицо совершает следующие административные действия: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соответствии с пунктами 2.6 и 2.7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регламента;</w:t>
      </w:r>
    </w:p>
    <w:p w:rsidR="00D70E54" w:rsidRPr="005A130B" w:rsidRDefault="00D70E54" w:rsidP="00883E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D70E54" w:rsidRPr="00982331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установленных в подпунктах 2 и 3 пункта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sz w:val="28"/>
          <w:szCs w:val="28"/>
        </w:rPr>
        <w:t xml:space="preserve">предусмотренных пунктом 2.9 настоящего Административного регламента, по форме согласно </w:t>
      </w:r>
      <w:r w:rsidRPr="00982331">
        <w:rPr>
          <w:sz w:val="28"/>
          <w:szCs w:val="28"/>
        </w:rPr>
        <w:lastRenderedPageBreak/>
        <w:t xml:space="preserve">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7 к настоящему Административному регламенту;</w:t>
      </w:r>
    </w:p>
    <w:p w:rsidR="00D70E54" w:rsidRPr="00982331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331">
        <w:rPr>
          <w:sz w:val="28"/>
          <w:szCs w:val="28"/>
        </w:rPr>
        <w:t>4) при отсутствии оснований для отказа в предоставлении муниципальной услуги, установленных в подпунктах 2</w:t>
      </w:r>
      <w:r w:rsidRPr="005A130B">
        <w:rPr>
          <w:sz w:val="28"/>
          <w:szCs w:val="28"/>
        </w:rPr>
        <w:t xml:space="preserve"> и 3 пункта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или оплате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размере меньшем, чем это определено пунктом 2.11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sz w:val="28"/>
          <w:szCs w:val="28"/>
        </w:rPr>
        <w:t xml:space="preserve">платы за предоставление муниципальной услуги и в течение 1 рабочего дня со дня начала административной процедуры уведомляет заявителя об общем размере платы за предоставление муниципальной услуги по форме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8 к настоящему Административному регламенту. В случае невнесения платы за предоставление муниципальной услуги в объ</w:t>
      </w:r>
      <w:r w:rsidR="001C68E5">
        <w:rPr>
          <w:sz w:val="28"/>
          <w:szCs w:val="28"/>
        </w:rPr>
        <w:t>ё</w:t>
      </w:r>
      <w:r w:rsidRPr="00982331">
        <w:rPr>
          <w:sz w:val="28"/>
          <w:szCs w:val="28"/>
        </w:rPr>
        <w:t xml:space="preserve">ме, соответствующем общему размеру платы, по истечении одной недели со дня уведомления заявителя об общем размере платы за предоставление муниципальной услуги 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 Приложению </w:t>
      </w:r>
      <w:r w:rsidR="00497A39">
        <w:rPr>
          <w:sz w:val="28"/>
          <w:szCs w:val="28"/>
        </w:rPr>
        <w:t>№ </w:t>
      </w:r>
      <w:r w:rsidRPr="00982331">
        <w:rPr>
          <w:sz w:val="28"/>
          <w:szCs w:val="28"/>
        </w:rPr>
        <w:t>7 к настоящему Административному регламенту;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331">
        <w:rPr>
          <w:sz w:val="28"/>
          <w:szCs w:val="28"/>
        </w:rPr>
        <w:t>5) в случае отсутствия оснований</w:t>
      </w:r>
      <w:r w:rsidRPr="005A130B">
        <w:rPr>
          <w:sz w:val="28"/>
          <w:szCs w:val="28"/>
        </w:rPr>
        <w:t xml:space="preserve"> для отказа в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установленных пунктом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)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административных действий, предусмотренных настоящим подпу</w:t>
      </w:r>
      <w:r w:rsidR="001C68E5">
        <w:rPr>
          <w:sz w:val="28"/>
          <w:szCs w:val="28"/>
        </w:rPr>
        <w:t>нктом составляет 2 рабочих дня.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3.38. Общий максимальный срок административной процедуры составляет 4 рабочих дня. В данный срок не включается срок, предоставленный для внесения заявителем платы за предоставление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в соответствии с подпунктом 4 пункта 3.37</w:t>
      </w:r>
      <w:r w:rsidR="00033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1C68E5">
        <w:rPr>
          <w:sz w:val="28"/>
          <w:szCs w:val="28"/>
        </w:rPr>
        <w:t>Административного регламента.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 или отказа в е</w:t>
      </w:r>
      <w:r w:rsidR="001C68E5"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 предоставлении является наличие или отсутствие оснований для отказа в предоставлении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 xml:space="preserve">, предусмотренных пунктом 2.9 </w:t>
      </w:r>
      <w:r>
        <w:rPr>
          <w:sz w:val="28"/>
          <w:szCs w:val="28"/>
        </w:rPr>
        <w:t xml:space="preserve">настоящего </w:t>
      </w:r>
      <w:r w:rsidRPr="005A130B">
        <w:rPr>
          <w:sz w:val="28"/>
          <w:szCs w:val="28"/>
        </w:rPr>
        <w:t>Административного регламента.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3.40. Результатом административной процедуры являются: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- представление (направление) заявителю сведений из информационной системы обеспечения градостроительной деятельности в форме выписки из </w:t>
      </w:r>
      <w:r w:rsidRPr="005A130B">
        <w:rPr>
          <w:sz w:val="28"/>
          <w:szCs w:val="28"/>
        </w:rPr>
        <w:lastRenderedPageBreak/>
        <w:t>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- уведомление об отказе в предоставлении сведений из информационной системы обеспечения гра</w:t>
      </w:r>
      <w:r w:rsidR="001C68E5">
        <w:rPr>
          <w:sz w:val="28"/>
          <w:szCs w:val="28"/>
        </w:rPr>
        <w:t>достроительной деятельности.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sz w:val="28"/>
          <w:szCs w:val="28"/>
        </w:rPr>
        <w:t>муниципальной услуги</w:t>
      </w:r>
      <w:r w:rsidRPr="005A130B">
        <w:rPr>
          <w:sz w:val="28"/>
          <w:szCs w:val="28"/>
        </w:rPr>
        <w:t>.</w:t>
      </w:r>
    </w:p>
    <w:p w:rsidR="00D70E54" w:rsidRPr="005A130B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3.41.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D70E54" w:rsidRPr="00D55C06" w:rsidRDefault="00D70E54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3.42. В случае отказа </w:t>
      </w:r>
      <w:r>
        <w:rPr>
          <w:sz w:val="28"/>
          <w:szCs w:val="28"/>
        </w:rPr>
        <w:t xml:space="preserve">администрации </w:t>
      </w:r>
      <w:r w:rsidRPr="005A130B">
        <w:rPr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2" w:history="1">
        <w:r w:rsidRPr="005A130B">
          <w:rPr>
            <w:sz w:val="28"/>
            <w:szCs w:val="28"/>
          </w:rPr>
          <w:t>пунктом</w:t>
        </w:r>
      </w:hyperlink>
      <w:r w:rsidRPr="005A130B">
        <w:rPr>
          <w:sz w:val="28"/>
          <w:szCs w:val="28"/>
        </w:rPr>
        <w:t xml:space="preserve"> 2.9 </w:t>
      </w:r>
      <w:r>
        <w:rPr>
          <w:sz w:val="28"/>
          <w:szCs w:val="28"/>
        </w:rPr>
        <w:t xml:space="preserve">настоящего </w:t>
      </w:r>
      <w:r w:rsidRPr="00D55C06">
        <w:rPr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505927" w:rsidRPr="00576F13" w:rsidRDefault="00505927" w:rsidP="00883E9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05927" w:rsidRPr="00576F13" w:rsidRDefault="00505927" w:rsidP="00883E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IV. Формы контроля за исполнением</w:t>
      </w:r>
    </w:p>
    <w:p w:rsidR="00505927" w:rsidRPr="00576F13" w:rsidRDefault="00505927" w:rsidP="00883E9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Административного регламента</w:t>
      </w:r>
    </w:p>
    <w:p w:rsidR="00505927" w:rsidRPr="00576F13" w:rsidRDefault="00505927" w:rsidP="00883E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4.1.</w:t>
      </w:r>
      <w:r w:rsidR="00291B0B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Текущий контроль за соблюдением после</w:t>
      </w:r>
      <w:r w:rsidR="004D3B07">
        <w:rPr>
          <w:sz w:val="28"/>
          <w:szCs w:val="28"/>
        </w:rPr>
        <w:t>довательности действий, определё</w:t>
      </w:r>
      <w:r w:rsidRPr="00576F13">
        <w:rPr>
          <w:sz w:val="28"/>
          <w:szCs w:val="28"/>
        </w:rPr>
        <w:t>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Pr="006D4F00">
        <w:rPr>
          <w:sz w:val="28"/>
          <w:szCs w:val="28"/>
        </w:rPr>
        <w:t xml:space="preserve"> </w:t>
      </w:r>
      <w:r w:rsidR="00EF1CE1">
        <w:rPr>
          <w:sz w:val="28"/>
          <w:szCs w:val="28"/>
        </w:rPr>
        <w:t xml:space="preserve">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>Управления</w:t>
      </w:r>
      <w:r w:rsidR="00EF1CE1">
        <w:rPr>
          <w:sz w:val="28"/>
          <w:szCs w:val="28"/>
        </w:rPr>
        <w:t xml:space="preserve"> строительства, </w:t>
      </w:r>
      <w:r w:rsidR="00EF1CE1">
        <w:rPr>
          <w:sz w:val="28"/>
          <w:szCs w:val="28"/>
        </w:rPr>
        <w:lastRenderedPageBreak/>
        <w:t>архитектуры и ЖКХ администрации муниципального района Камышлинский Самарской области</w:t>
      </w:r>
      <w:r w:rsidRPr="006D4F00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4.2.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Периодичность осуществления текущего контроля устанавливается уполномоченным должностным лицом</w:t>
      </w:r>
      <w:r w:rsidRPr="006D4F00">
        <w:rPr>
          <w:sz w:val="28"/>
          <w:szCs w:val="28"/>
        </w:rPr>
        <w:t xml:space="preserve"> </w:t>
      </w:r>
      <w:r w:rsidR="00EF1CE1">
        <w:rPr>
          <w:sz w:val="28"/>
          <w:szCs w:val="28"/>
        </w:rPr>
        <w:t xml:space="preserve">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="00EF1CE1" w:rsidRPr="006D4F00">
        <w:rPr>
          <w:sz w:val="28"/>
          <w:szCs w:val="28"/>
        </w:rPr>
        <w:t>Управления</w:t>
      </w:r>
      <w:r w:rsidR="00EF1CE1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Pr="006D4F00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4.3.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4.4.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4.5.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EF1CE1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 xml:space="preserve">аппарата </w:t>
      </w:r>
      <w:r w:rsidR="00EF1CE1">
        <w:rPr>
          <w:sz w:val="28"/>
          <w:szCs w:val="28"/>
        </w:rPr>
        <w:t>Администрации муниципального района Камышлинский Самарской области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4.6.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Плановые проверки проводятся не реже 1 раза в 3 года.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4.7.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>
        <w:rPr>
          <w:sz w:val="28"/>
          <w:szCs w:val="28"/>
        </w:rPr>
        <w:t>, и уполномоченным должностным</w:t>
      </w:r>
      <w:r w:rsidRPr="00576F13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EF1CE1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руководителем</w:t>
      </w:r>
      <w:r w:rsidR="00EF1CE1">
        <w:rPr>
          <w:sz w:val="28"/>
          <w:szCs w:val="28"/>
        </w:rPr>
        <w:t xml:space="preserve"> </w:t>
      </w:r>
      <w:r w:rsidRPr="006D4F00">
        <w:rPr>
          <w:sz w:val="28"/>
          <w:szCs w:val="28"/>
        </w:rPr>
        <w:t xml:space="preserve">аппарата </w:t>
      </w:r>
      <w:r w:rsidR="00EF1CE1">
        <w:rPr>
          <w:sz w:val="28"/>
          <w:szCs w:val="28"/>
        </w:rPr>
        <w:t>Администрации муниципального</w:t>
      </w:r>
      <w:r w:rsidRPr="006D4F00">
        <w:rPr>
          <w:sz w:val="28"/>
          <w:szCs w:val="28"/>
        </w:rPr>
        <w:t xml:space="preserve"> района </w:t>
      </w:r>
      <w:r w:rsidR="00EF1CE1">
        <w:rPr>
          <w:sz w:val="28"/>
          <w:szCs w:val="28"/>
        </w:rPr>
        <w:t>Камышлинский Самарской области</w:t>
      </w:r>
      <w:r w:rsidRPr="00576F13">
        <w:rPr>
          <w:sz w:val="28"/>
          <w:szCs w:val="28"/>
        </w:rPr>
        <w:t xml:space="preserve"> на основании соответствующих правовых актов.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6F13">
        <w:rPr>
          <w:sz w:val="28"/>
          <w:szCs w:val="28"/>
        </w:rPr>
        <w:t>4.8.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Должностные лица администрации в течение тр</w:t>
      </w:r>
      <w:r w:rsidR="00EF1CE1">
        <w:rPr>
          <w:sz w:val="28"/>
          <w:szCs w:val="28"/>
        </w:rPr>
        <w:t>ё</w:t>
      </w:r>
      <w:r w:rsidRPr="00576F13">
        <w:rPr>
          <w:sz w:val="28"/>
          <w:szCs w:val="28"/>
        </w:rPr>
        <w:t>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05927" w:rsidRPr="00576F13" w:rsidRDefault="00505927" w:rsidP="00883E9C">
      <w:pPr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4.9.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>4.10.</w:t>
      </w:r>
      <w:r w:rsidR="00EF1CE1">
        <w:rPr>
          <w:sz w:val="28"/>
          <w:szCs w:val="28"/>
        </w:rPr>
        <w:t xml:space="preserve"> </w:t>
      </w:r>
      <w:r w:rsidRPr="00576F13">
        <w:rPr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="00246D7E">
        <w:rPr>
          <w:sz w:val="28"/>
          <w:szCs w:val="28"/>
        </w:rPr>
        <w:t>А</w:t>
      </w:r>
      <w:r w:rsidRPr="00576F13">
        <w:rPr>
          <w:sz w:val="28"/>
          <w:szCs w:val="28"/>
        </w:rPr>
        <w:t>дминистрации</w:t>
      </w:r>
      <w:r w:rsidR="00246D7E">
        <w:rPr>
          <w:sz w:val="28"/>
          <w:szCs w:val="28"/>
        </w:rPr>
        <w:t xml:space="preserve"> муниципального района</w:t>
      </w:r>
      <w:r w:rsidRPr="00576F13">
        <w:rPr>
          <w:sz w:val="28"/>
          <w:szCs w:val="28"/>
        </w:rPr>
        <w:t>.</w:t>
      </w:r>
    </w:p>
    <w:p w:rsidR="00505927" w:rsidRPr="00576F13" w:rsidRDefault="00505927" w:rsidP="00883E9C">
      <w:pPr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предоставления пут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 получения необходимой информации лично во время при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</w:t>
      </w:r>
      <w:r w:rsidR="00246D7E">
        <w:rPr>
          <w:sz w:val="28"/>
          <w:szCs w:val="28"/>
        </w:rPr>
        <w:t>ё</w:t>
      </w:r>
      <w:r w:rsidRPr="00576F13">
        <w:rPr>
          <w:sz w:val="28"/>
          <w:szCs w:val="28"/>
        </w:rPr>
        <w:t>ма не может превышать 30</w:t>
      </w:r>
      <w:r w:rsidR="0003321C">
        <w:rPr>
          <w:sz w:val="28"/>
          <w:szCs w:val="28"/>
        </w:rPr>
        <w:t> минут</w:t>
      </w:r>
      <w:r w:rsidRPr="00576F13">
        <w:rPr>
          <w:sz w:val="28"/>
          <w:szCs w:val="28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05927" w:rsidRPr="00576F13" w:rsidRDefault="00505927" w:rsidP="00883E9C">
      <w:pPr>
        <w:autoSpaceDE w:val="0"/>
        <w:autoSpaceDN w:val="0"/>
        <w:adjustRightInd w:val="0"/>
        <w:ind w:right="849"/>
        <w:jc w:val="both"/>
        <w:outlineLvl w:val="1"/>
        <w:rPr>
          <w:sz w:val="28"/>
          <w:szCs w:val="28"/>
        </w:rPr>
      </w:pPr>
    </w:p>
    <w:p w:rsidR="00505927" w:rsidRPr="00576F13" w:rsidRDefault="00505927" w:rsidP="00883E9C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576F13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</w:t>
      </w:r>
      <w:r w:rsidR="00242D13">
        <w:rPr>
          <w:sz w:val="28"/>
          <w:szCs w:val="28"/>
        </w:rPr>
        <w:t>судебном (внесудебном) порядке.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pacing w:val="-6"/>
          <w:sz w:val="28"/>
          <w:szCs w:val="28"/>
        </w:rPr>
        <w:t>5.2</w:t>
      </w:r>
      <w:r w:rsidRPr="00576F13">
        <w:rPr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242D13">
        <w:rPr>
          <w:sz w:val="28"/>
          <w:szCs w:val="28"/>
        </w:rPr>
        <w:t xml:space="preserve"> – </w:t>
      </w:r>
      <w:r w:rsidRPr="006D4F00">
        <w:rPr>
          <w:sz w:val="28"/>
          <w:szCs w:val="28"/>
        </w:rPr>
        <w:t>руководителю</w:t>
      </w:r>
      <w:r w:rsidR="00242D13">
        <w:rPr>
          <w:sz w:val="28"/>
          <w:szCs w:val="28"/>
        </w:rPr>
        <w:t xml:space="preserve"> </w:t>
      </w:r>
      <w:r w:rsidR="00242D13" w:rsidRPr="006D4F00">
        <w:rPr>
          <w:sz w:val="28"/>
          <w:szCs w:val="28"/>
        </w:rPr>
        <w:t>Управления</w:t>
      </w:r>
      <w:r w:rsidR="00242D13">
        <w:rPr>
          <w:sz w:val="28"/>
          <w:szCs w:val="28"/>
        </w:rPr>
        <w:t xml:space="preserve"> строительства, архитектуры и ЖКХ администрации муниципального района Камышлинский Самарской области</w:t>
      </w:r>
      <w:r w:rsidR="0003321C">
        <w:rPr>
          <w:rFonts w:ascii="Calibri" w:hAnsi="Calibri"/>
          <w:sz w:val="28"/>
          <w:szCs w:val="28"/>
          <w:vertAlign w:val="superscript"/>
        </w:rPr>
        <w:t xml:space="preserve"> </w:t>
      </w:r>
      <w:r w:rsidRPr="00576F13">
        <w:rPr>
          <w:sz w:val="28"/>
          <w:szCs w:val="28"/>
        </w:rPr>
        <w:t>с жалобой.</w:t>
      </w:r>
    </w:p>
    <w:p w:rsidR="00505927" w:rsidRPr="00576F13" w:rsidRDefault="00242D13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подаё</w:t>
      </w:r>
      <w:r w:rsidR="00505927" w:rsidRPr="00576F13">
        <w:rPr>
          <w:sz w:val="28"/>
          <w:szCs w:val="28"/>
        </w:rPr>
        <w:t xml:space="preserve">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sz w:val="28"/>
          <w:szCs w:val="28"/>
        </w:rPr>
        <w:t>А</w:t>
      </w:r>
      <w:r w:rsidR="00505927" w:rsidRPr="00576F1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района</w:t>
      </w:r>
      <w:r w:rsidR="00505927" w:rsidRPr="00576F13">
        <w:rPr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</w:t>
      </w:r>
      <w:r>
        <w:rPr>
          <w:sz w:val="28"/>
          <w:szCs w:val="28"/>
        </w:rPr>
        <w:t>ё</w:t>
      </w:r>
      <w:r w:rsidR="00505927" w:rsidRPr="00576F13">
        <w:rPr>
          <w:sz w:val="28"/>
          <w:szCs w:val="28"/>
        </w:rPr>
        <w:t>ме заявителя.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>5.4. Жалоба должна содержать:</w:t>
      </w:r>
    </w:p>
    <w:p w:rsidR="00280FF5" w:rsidRPr="003945D4" w:rsidRDefault="00505927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1) </w:t>
      </w:r>
      <w:r w:rsidR="00280FF5" w:rsidRPr="003945D4">
        <w:rPr>
          <w:sz w:val="28"/>
          <w:szCs w:val="28"/>
        </w:rPr>
        <w:t>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05927" w:rsidRPr="00576F13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sz w:val="28"/>
          <w:szCs w:val="28"/>
        </w:rPr>
        <w:t>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280FF5" w:rsidRPr="003945D4" w:rsidRDefault="00505927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76F13">
        <w:rPr>
          <w:sz w:val="28"/>
          <w:szCs w:val="28"/>
        </w:rPr>
        <w:t xml:space="preserve">1) </w:t>
      </w:r>
      <w:r w:rsidR="00280FF5" w:rsidRPr="003945D4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2) нарушение срока предоставления муниципальной услуги;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4) отказ в при</w:t>
      </w:r>
      <w:r>
        <w:rPr>
          <w:sz w:val="28"/>
          <w:szCs w:val="28"/>
        </w:rPr>
        <w:t>ё</w:t>
      </w:r>
      <w:r w:rsidRPr="003945D4">
        <w:rPr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80FF5" w:rsidRPr="003945D4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A3CC2" w:rsidRDefault="00280FF5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45D4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</w:p>
    <w:p w:rsidR="001A3CC2" w:rsidRPr="001A3CC2" w:rsidRDefault="001A3CC2" w:rsidP="00883E9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3CC2">
        <w:rPr>
          <w:sz w:val="28"/>
          <w:szCs w:val="28"/>
        </w:rPr>
        <w:t xml:space="preserve"> 8) нарушение срока или порядка выдачи документов по результатам предоставления государственной или муниципальной услуги;</w:t>
      </w:r>
    </w:p>
    <w:p w:rsidR="00505927" w:rsidRPr="00576F13" w:rsidRDefault="001A3CC2" w:rsidP="00883E9C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>
        <w:rPr>
          <w:sz w:val="28"/>
          <w:szCs w:val="28"/>
        </w:rPr>
        <w:t xml:space="preserve"> 9) </w:t>
      </w:r>
      <w:r w:rsidRPr="001A3CC2">
        <w:rPr>
          <w:sz w:val="28"/>
          <w:szCs w:val="28"/>
        </w:rPr>
        <w:t xml:space="preserve">приостановление предоставления государственной или </w:t>
      </w:r>
      <w:r w:rsidRPr="001A3CC2">
        <w:rPr>
          <w:sz w:val="28"/>
          <w:szCs w:val="28"/>
        </w:rPr>
        <w:lastRenderedPageBreak/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5.8. Жалоба заявителя может быть адресована</w:t>
      </w:r>
      <w:r>
        <w:rPr>
          <w:sz w:val="28"/>
          <w:szCs w:val="28"/>
        </w:rPr>
        <w:t xml:space="preserve"> </w:t>
      </w:r>
      <w:r w:rsidR="00242D13">
        <w:rPr>
          <w:sz w:val="28"/>
          <w:szCs w:val="28"/>
        </w:rPr>
        <w:t>Г</w:t>
      </w:r>
      <w:r w:rsidRPr="006D4F00">
        <w:rPr>
          <w:sz w:val="28"/>
          <w:szCs w:val="28"/>
        </w:rPr>
        <w:t xml:space="preserve">лаве муниципального района Камышлинский </w:t>
      </w:r>
      <w:r w:rsidR="00242D13">
        <w:rPr>
          <w:sz w:val="28"/>
          <w:szCs w:val="28"/>
        </w:rPr>
        <w:t>Самарской области.</w:t>
      </w:r>
    </w:p>
    <w:p w:rsidR="00505927" w:rsidRPr="00576F13" w:rsidRDefault="00505927" w:rsidP="00883E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регистрации, а в случае обжалования отказа администрации, должностного лица администрации в при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 xml:space="preserve"> регистрации. Срок рассмотрения жалобы может быть сокращ</w:t>
      </w:r>
      <w:r w:rsidR="00242D13">
        <w:rPr>
          <w:sz w:val="28"/>
          <w:szCs w:val="28"/>
        </w:rPr>
        <w:t>ё</w:t>
      </w:r>
      <w:r w:rsidRPr="00576F13">
        <w:rPr>
          <w:sz w:val="28"/>
          <w:szCs w:val="28"/>
        </w:rPr>
        <w:t>н в случаях, установленных Правительством Российской Федерации.</w:t>
      </w:r>
    </w:p>
    <w:p w:rsidR="00986C9E" w:rsidRPr="003945D4" w:rsidRDefault="00505927" w:rsidP="00883E9C">
      <w:pPr>
        <w:ind w:firstLine="567"/>
        <w:contextualSpacing/>
        <w:jc w:val="both"/>
        <w:rPr>
          <w:sz w:val="28"/>
          <w:szCs w:val="28"/>
        </w:rPr>
      </w:pPr>
      <w:r w:rsidRPr="00576F13">
        <w:rPr>
          <w:sz w:val="28"/>
          <w:szCs w:val="28"/>
        </w:rPr>
        <w:t xml:space="preserve">5.10. </w:t>
      </w:r>
      <w:r w:rsidR="00986C9E" w:rsidRPr="003945D4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280FF5" w:rsidRPr="003945D4" w:rsidRDefault="00986C9E" w:rsidP="00883E9C">
      <w:pPr>
        <w:ind w:firstLine="567"/>
        <w:contextualSpacing/>
        <w:jc w:val="both"/>
        <w:rPr>
          <w:sz w:val="28"/>
          <w:szCs w:val="28"/>
        </w:rPr>
      </w:pPr>
      <w:r w:rsidRPr="003945D4">
        <w:rPr>
          <w:sz w:val="28"/>
          <w:szCs w:val="28"/>
        </w:rPr>
        <w:t xml:space="preserve">- </w:t>
      </w:r>
      <w:r w:rsidR="00DA39C1" w:rsidRPr="00D55C06">
        <w:rPr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="00DA39C1" w:rsidRPr="005A130B">
        <w:rPr>
          <w:sz w:val="28"/>
          <w:szCs w:val="28"/>
        </w:rPr>
        <w:t>выписки из информационной системы обеспечения градостроительной деятельности, сведений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="00DA39C1">
        <w:rPr>
          <w:sz w:val="28"/>
          <w:szCs w:val="28"/>
        </w:rPr>
        <w:t>, в которых</w:t>
      </w:r>
      <w:r w:rsidR="00DA39C1" w:rsidRPr="00D55C06">
        <w:rPr>
          <w:sz w:val="28"/>
          <w:szCs w:val="28"/>
        </w:rPr>
        <w:t xml:space="preserve"> были допущен</w:t>
      </w:r>
      <w:r w:rsidR="00DA39C1">
        <w:rPr>
          <w:sz w:val="28"/>
          <w:szCs w:val="28"/>
        </w:rPr>
        <w:t>ы опечатки и (или) ошибки, выдаю</w:t>
      </w:r>
      <w:r w:rsidR="00DA39C1" w:rsidRPr="00D55C06">
        <w:rPr>
          <w:sz w:val="28"/>
          <w:szCs w:val="28"/>
        </w:rPr>
        <w:t xml:space="preserve">тся </w:t>
      </w:r>
      <w:r w:rsidR="00DA39C1" w:rsidRPr="005A130B">
        <w:rPr>
          <w:sz w:val="28"/>
          <w:szCs w:val="28"/>
        </w:rPr>
        <w:t>соответственно выписка из информационной системы обеспечения градостроительной деятельности, сведения о документах, содержащихся в соответствующем разделе (подразделе) информационной системы обеспечения градостроительной деятельности</w:t>
      </w:r>
      <w:r w:rsidR="00DA39C1" w:rsidRPr="00D55C06">
        <w:rPr>
          <w:sz w:val="28"/>
          <w:szCs w:val="28"/>
        </w:rPr>
        <w:t xml:space="preserve"> без опечаток и ошибок в срок, не превышающий 5 рабочих дней со дня обращения заявителя в администрацию о замене такого документа</w:t>
      </w:r>
      <w:r w:rsidR="00280FF5" w:rsidRPr="003945D4">
        <w:rPr>
          <w:sz w:val="28"/>
          <w:szCs w:val="28"/>
        </w:rPr>
        <w:t>;</w:t>
      </w:r>
    </w:p>
    <w:p w:rsidR="00280FF5" w:rsidRPr="003945D4" w:rsidRDefault="00280FF5" w:rsidP="00883E9C">
      <w:pPr>
        <w:ind w:firstLine="567"/>
        <w:contextualSpacing/>
        <w:jc w:val="both"/>
        <w:rPr>
          <w:sz w:val="28"/>
          <w:szCs w:val="28"/>
        </w:rPr>
      </w:pPr>
      <w:r w:rsidRPr="003945D4">
        <w:rPr>
          <w:sz w:val="28"/>
          <w:szCs w:val="28"/>
        </w:rPr>
        <w:t>- решение об отказе в удовлетворении жалобы.</w:t>
      </w:r>
    </w:p>
    <w:p w:rsidR="0032752C" w:rsidRPr="003945D4" w:rsidRDefault="00280FF5" w:rsidP="00883E9C">
      <w:pPr>
        <w:pStyle w:val="ConsPlusNormal"/>
        <w:tabs>
          <w:tab w:val="left" w:pos="993"/>
        </w:tabs>
        <w:ind w:firstLine="567"/>
        <w:jc w:val="both"/>
        <w:rPr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</w:t>
      </w:r>
      <w:r w:rsidR="0032752C" w:rsidRPr="003945D4">
        <w:rPr>
          <w:sz w:val="28"/>
          <w:szCs w:val="28"/>
        </w:rPr>
        <w:t>.</w:t>
      </w:r>
    </w:p>
    <w:p w:rsidR="0032752C" w:rsidRPr="003945D4" w:rsidRDefault="00505927" w:rsidP="00883E9C">
      <w:pPr>
        <w:ind w:firstLine="567"/>
        <w:jc w:val="both"/>
        <w:rPr>
          <w:sz w:val="28"/>
          <w:szCs w:val="28"/>
        </w:rPr>
      </w:pPr>
      <w:r w:rsidRPr="00576F13">
        <w:rPr>
          <w:sz w:val="28"/>
          <w:szCs w:val="28"/>
        </w:rPr>
        <w:lastRenderedPageBreak/>
        <w:t xml:space="preserve">5.11. </w:t>
      </w:r>
      <w:r w:rsidR="0032752C" w:rsidRPr="003945D4">
        <w:rPr>
          <w:sz w:val="28"/>
          <w:szCs w:val="28"/>
        </w:rPr>
        <w:t>Не позднее дня, следующего за дн</w:t>
      </w:r>
      <w:r w:rsidR="0032752C">
        <w:rPr>
          <w:sz w:val="28"/>
          <w:szCs w:val="28"/>
        </w:rPr>
        <w:t>ё</w:t>
      </w:r>
      <w:r w:rsidR="0032752C" w:rsidRPr="003945D4">
        <w:rPr>
          <w:sz w:val="28"/>
          <w:szCs w:val="28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752C" w:rsidRDefault="0032752C" w:rsidP="00883E9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945D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sz w:val="28"/>
          <w:szCs w:val="28"/>
        </w:rPr>
        <w:t>ё</w:t>
      </w:r>
      <w:r w:rsidRPr="003945D4">
        <w:rPr>
          <w:sz w:val="28"/>
          <w:szCs w:val="28"/>
        </w:rPr>
        <w:t xml:space="preserve">нное полномочиями по рассмотрению жалоб, незамедлительно направляет имеющиеся материалы в органы прокуратуры. </w:t>
      </w:r>
    </w:p>
    <w:p w:rsidR="00505927" w:rsidRPr="00576F13" w:rsidRDefault="00505927" w:rsidP="00883E9C">
      <w:pPr>
        <w:ind w:firstLine="567"/>
        <w:jc w:val="both"/>
        <w:rPr>
          <w:sz w:val="28"/>
          <w:szCs w:val="28"/>
        </w:rPr>
      </w:pPr>
    </w:p>
    <w:p w:rsidR="00505927" w:rsidRPr="00237E6E" w:rsidRDefault="00505927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576F13">
        <w:rPr>
          <w:sz w:val="28"/>
          <w:szCs w:val="28"/>
        </w:rPr>
        <w:br w:type="page"/>
      </w:r>
      <w:r w:rsidRPr="00237E6E"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 w:rsidRPr="00237E6E">
        <w:rPr>
          <w:sz w:val="22"/>
          <w:szCs w:val="22"/>
        </w:rPr>
        <w:t>1</w:t>
      </w:r>
    </w:p>
    <w:p w:rsidR="00505927" w:rsidRPr="00237E6E" w:rsidRDefault="00505927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9F150A" w:rsidRPr="00237E6E" w:rsidRDefault="0050592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 xml:space="preserve">предоставления </w:t>
      </w:r>
      <w:r w:rsidR="003D1DF0" w:rsidRPr="00237E6E">
        <w:rPr>
          <w:sz w:val="22"/>
          <w:szCs w:val="22"/>
        </w:rPr>
        <w:t>А</w:t>
      </w:r>
      <w:r w:rsidRPr="00237E6E">
        <w:rPr>
          <w:sz w:val="22"/>
          <w:szCs w:val="22"/>
        </w:rPr>
        <w:t>дминистрацией муниципального района</w:t>
      </w:r>
    </w:p>
    <w:p w:rsidR="009F150A" w:rsidRPr="00237E6E" w:rsidRDefault="0050592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 xml:space="preserve">Камышлинский </w:t>
      </w:r>
      <w:r w:rsidR="003D1DF0" w:rsidRPr="00237E6E">
        <w:rPr>
          <w:sz w:val="22"/>
          <w:szCs w:val="22"/>
        </w:rPr>
        <w:t>Самарской области</w:t>
      </w:r>
      <w:r w:rsidR="009F150A" w:rsidRPr="00237E6E">
        <w:rPr>
          <w:sz w:val="22"/>
          <w:szCs w:val="22"/>
        </w:rPr>
        <w:t xml:space="preserve"> </w:t>
      </w:r>
      <w:r w:rsidRPr="00237E6E">
        <w:rPr>
          <w:sz w:val="22"/>
          <w:szCs w:val="22"/>
        </w:rPr>
        <w:t>муниципальной</w:t>
      </w:r>
    </w:p>
    <w:p w:rsidR="00237E6E" w:rsidRDefault="0050592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 xml:space="preserve">услуги </w:t>
      </w:r>
      <w:r w:rsidR="00BB179C" w:rsidRPr="00237E6E">
        <w:rPr>
          <w:sz w:val="22"/>
          <w:szCs w:val="22"/>
        </w:rPr>
        <w:t>«</w:t>
      </w:r>
      <w:r w:rsidR="00237E6E" w:rsidRPr="00237E6E">
        <w:rPr>
          <w:sz w:val="22"/>
          <w:szCs w:val="22"/>
        </w:rPr>
        <w:t>Предоставление сведений из информационной системы</w:t>
      </w:r>
    </w:p>
    <w:p w:rsidR="00505927" w:rsidRPr="00237E6E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обеспечения градостроительной деятельности</w:t>
      </w:r>
      <w:r w:rsidR="00505927" w:rsidRPr="00237E6E">
        <w:rPr>
          <w:sz w:val="22"/>
          <w:szCs w:val="22"/>
        </w:rPr>
        <w:t xml:space="preserve">» </w:t>
      </w:r>
    </w:p>
    <w:p w:rsidR="00505927" w:rsidRPr="00576F13" w:rsidRDefault="00505927" w:rsidP="00883E9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92DB5" w:rsidRDefault="00692DB5" w:rsidP="00883E9C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692DB5" w:rsidRDefault="00692DB5" w:rsidP="00883E9C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</w:p>
    <w:p w:rsidR="00237E6E" w:rsidRPr="000B2E2E" w:rsidRDefault="00237E6E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6123">
        <w:rPr>
          <w:rFonts w:ascii="Times New Roman" w:hAnsi="Times New Roman" w:cs="Times New Roman"/>
          <w:sz w:val="28"/>
          <w:szCs w:val="28"/>
        </w:rPr>
        <w:t xml:space="preserve">лаве муниципального района Камышлинский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B2E2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237E6E" w:rsidRPr="000B2E2E" w:rsidRDefault="00237E6E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237E6E" w:rsidRPr="000B2E2E" w:rsidRDefault="00237E6E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237E6E" w:rsidRPr="000B2E2E" w:rsidRDefault="00237E6E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237E6E" w:rsidRPr="000B2E2E" w:rsidRDefault="00237E6E" w:rsidP="00883E9C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7E6E" w:rsidRPr="000B2E2E" w:rsidRDefault="00237E6E" w:rsidP="00883E9C">
      <w:pPr>
        <w:tabs>
          <w:tab w:val="left" w:pos="4111"/>
        </w:tabs>
        <w:ind w:left="4111"/>
        <w:rPr>
          <w:rFonts w:eastAsia="MS Mincho"/>
          <w:i/>
        </w:rPr>
      </w:pPr>
      <w:r w:rsidRPr="000B2E2E">
        <w:rPr>
          <w:rFonts w:eastAsia="MS Mincho"/>
          <w:i/>
        </w:rPr>
        <w:t>адрес электронной почты для связи с заявителем</w:t>
      </w:r>
    </w:p>
    <w:p w:rsidR="00237E6E" w:rsidRDefault="00237E6E" w:rsidP="00883E9C">
      <w:pPr>
        <w:tabs>
          <w:tab w:val="left" w:pos="4260"/>
        </w:tabs>
        <w:jc w:val="both"/>
        <w:rPr>
          <w:sz w:val="28"/>
          <w:szCs w:val="28"/>
        </w:rPr>
      </w:pPr>
    </w:p>
    <w:p w:rsidR="00237E6E" w:rsidRPr="00237E6E" w:rsidRDefault="00237E6E" w:rsidP="00883E9C">
      <w:pPr>
        <w:tabs>
          <w:tab w:val="left" w:pos="4260"/>
        </w:tabs>
        <w:jc w:val="both"/>
        <w:rPr>
          <w:sz w:val="28"/>
          <w:szCs w:val="28"/>
        </w:rPr>
      </w:pPr>
    </w:p>
    <w:p w:rsidR="00237E6E" w:rsidRPr="000B2E2E" w:rsidRDefault="00237E6E" w:rsidP="00883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237E6E" w:rsidRPr="000B2E2E" w:rsidRDefault="00237E6E" w:rsidP="00883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237E6E" w:rsidRPr="005A130B" w:rsidRDefault="00237E6E" w:rsidP="00883E9C">
      <w:pPr>
        <w:pStyle w:val="ConsPlusNonformat"/>
        <w:jc w:val="both"/>
        <w:rPr>
          <w:sz w:val="28"/>
          <w:szCs w:val="28"/>
        </w:rPr>
      </w:pPr>
    </w:p>
    <w:p w:rsidR="00237E6E" w:rsidRPr="005A130B" w:rsidRDefault="00237E6E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237E6E" w:rsidRPr="005A130B" w:rsidRDefault="00237E6E" w:rsidP="00883E9C">
      <w:pPr>
        <w:jc w:val="both"/>
      </w:pPr>
      <w:r w:rsidRPr="005A130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________________________________________________________________</w:t>
      </w:r>
    </w:p>
    <w:p w:rsidR="00237E6E" w:rsidRPr="005A130B" w:rsidRDefault="00237E6E" w:rsidP="00883E9C">
      <w:pPr>
        <w:jc w:val="center"/>
        <w:rPr>
          <w:i/>
        </w:rPr>
      </w:pPr>
      <w:r w:rsidRPr="005A130B">
        <w:rPr>
          <w:i/>
        </w:rPr>
        <w:t>(указать запрашиваемые сведения о развитии территории, застройке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__________________________________________________________</w:t>
      </w:r>
    </w:p>
    <w:p w:rsidR="00237E6E" w:rsidRPr="005A130B" w:rsidRDefault="00237E6E" w:rsidP="00883E9C">
      <w:pPr>
        <w:jc w:val="center"/>
        <w:rPr>
          <w:i/>
        </w:rPr>
      </w:pPr>
      <w:r w:rsidRPr="005A130B">
        <w:rPr>
          <w:i/>
        </w:rPr>
        <w:t>территории, земельном участке и (или) объекте капитального строительства,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__________________________________________________________</w:t>
      </w:r>
    </w:p>
    <w:p w:rsidR="00237E6E" w:rsidRPr="005A130B" w:rsidRDefault="00237E6E" w:rsidP="00883E9C">
      <w:pPr>
        <w:jc w:val="center"/>
        <w:rPr>
          <w:i/>
        </w:rPr>
      </w:pPr>
      <w:r w:rsidRPr="005A130B">
        <w:rPr>
          <w:i/>
        </w:rPr>
        <w:t>иные сведения и копии документов)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237E6E" w:rsidRPr="005A130B" w:rsidRDefault="00237E6E" w:rsidP="00883E9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725578">
              <w:rPr>
                <w:rFonts w:eastAsia="Cambria"/>
                <w:sz w:val="20"/>
                <w:szCs w:val="20"/>
                <w:lang w:eastAsia="en-US"/>
              </w:rPr>
              <w:t>Название раздела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Знак</w:t>
            </w: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jc w:val="center"/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Дополнительные идентификаторы запрашиваемых сведений</w:t>
            </w: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autoSpaceDE w:val="0"/>
              <w:autoSpaceDN w:val="0"/>
              <w:adjustRightInd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>
              <w:rPr>
                <w:rFonts w:eastAsia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autoSpaceDE w:val="0"/>
              <w:autoSpaceDN w:val="0"/>
              <w:adjustRightInd w:val="0"/>
              <w:jc w:val="both"/>
              <w:rPr>
                <w:rFonts w:eastAsia="Cambria"/>
                <w:sz w:val="20"/>
                <w:szCs w:val="20"/>
                <w:lang w:eastAsia="en-US"/>
              </w:rPr>
            </w:pPr>
            <w:r w:rsidRPr="00725578">
              <w:rPr>
                <w:rFonts w:eastAsia="Cambria"/>
                <w:sz w:val="20"/>
                <w:szCs w:val="20"/>
                <w:lang w:eastAsia="en-US"/>
              </w:rPr>
              <w:lastRenderedPageBreak/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V «Документация по планировке территорий»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VI «Изученность природных и техногенных условий»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  <w:tr w:rsidR="00237E6E" w:rsidRPr="00725578" w:rsidTr="003C381B">
        <w:tc>
          <w:tcPr>
            <w:tcW w:w="5778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  <w:r w:rsidRPr="00725578">
              <w:rPr>
                <w:sz w:val="20"/>
                <w:szCs w:val="20"/>
              </w:rPr>
              <w:t>Раздел IX «Геодезические и картографические материалы»</w:t>
            </w:r>
          </w:p>
        </w:tc>
        <w:tc>
          <w:tcPr>
            <w:tcW w:w="851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7E6E" w:rsidRPr="00725578" w:rsidRDefault="00237E6E" w:rsidP="00883E9C">
            <w:pPr>
              <w:rPr>
                <w:sz w:val="20"/>
                <w:szCs w:val="20"/>
              </w:rPr>
            </w:pPr>
          </w:p>
        </w:tc>
      </w:tr>
    </w:tbl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Форма предоставления сведений: _____________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</w:t>
      </w:r>
    </w:p>
    <w:p w:rsidR="00237E6E" w:rsidRPr="005A130B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237E6E" w:rsidRPr="005A130B">
        <w:rPr>
          <w:i/>
        </w:rPr>
        <w:t>(на бумажном и (или) электронном носителе)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Способ получения сведений: ______________________________________</w:t>
      </w:r>
      <w:r>
        <w:rPr>
          <w:sz w:val="28"/>
          <w:szCs w:val="28"/>
        </w:rPr>
        <w:t>__</w:t>
      </w:r>
      <w:r w:rsidRPr="005A130B">
        <w:rPr>
          <w:sz w:val="28"/>
          <w:szCs w:val="28"/>
        </w:rPr>
        <w:t>_</w:t>
      </w:r>
    </w:p>
    <w:p w:rsidR="00237E6E" w:rsidRPr="005A130B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237E6E" w:rsidRPr="005A130B">
        <w:rPr>
          <w:i/>
        </w:rPr>
        <w:t>(лично, почтовым отправлением и (или) по электронной</w:t>
      </w:r>
      <w:r>
        <w:rPr>
          <w:i/>
        </w:rPr>
        <w:t xml:space="preserve"> </w:t>
      </w:r>
      <w:r w:rsidR="00237E6E" w:rsidRPr="005A130B">
        <w:rPr>
          <w:i/>
        </w:rPr>
        <w:t>почте с указанием адреса электронной почты)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237E6E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237E6E" w:rsidRPr="005A130B" w:rsidRDefault="00237E6E" w:rsidP="00883E9C">
      <w:pPr>
        <w:jc w:val="both"/>
        <w:rPr>
          <w:i/>
        </w:rPr>
      </w:pPr>
      <w:r w:rsidRPr="005A130B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Pr="005A130B">
        <w:rPr>
          <w:sz w:val="28"/>
          <w:szCs w:val="28"/>
        </w:rPr>
        <w:t xml:space="preserve">____________________________ </w:t>
      </w:r>
      <w:r w:rsidRPr="005A130B">
        <w:rPr>
          <w:i/>
        </w:rPr>
        <w:t>(указать получателя суммы);</w:t>
      </w:r>
    </w:p>
    <w:p w:rsidR="00237E6E" w:rsidRPr="005A130B" w:rsidRDefault="00237E6E" w:rsidP="00883E9C">
      <w:pPr>
        <w:jc w:val="both"/>
        <w:rPr>
          <w:i/>
        </w:rPr>
      </w:pPr>
      <w:r w:rsidRPr="005A130B">
        <w:rPr>
          <w:i/>
        </w:rPr>
        <w:t>_</w:t>
      </w:r>
      <w:r>
        <w:rPr>
          <w:i/>
        </w:rPr>
        <w:t>______</w:t>
      </w:r>
      <w:r w:rsidRPr="005A130B">
        <w:rPr>
          <w:i/>
        </w:rPr>
        <w:t>_____________________________________________________________________________________________________________ (номер сч</w:t>
      </w:r>
      <w:r>
        <w:rPr>
          <w:i/>
        </w:rPr>
        <w:t>ё</w:t>
      </w:r>
      <w:r w:rsidRPr="005A130B">
        <w:rPr>
          <w:i/>
        </w:rPr>
        <w:t>та и иные банковские реквизиты)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BD17C8" w:rsidP="00883E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даю своё</w:t>
      </w:r>
      <w:r w:rsidR="00237E6E" w:rsidRPr="005A130B">
        <w:rPr>
          <w:sz w:val="28"/>
          <w:szCs w:val="28"/>
        </w:rPr>
        <w:t xml:space="preserve"> согласие на обработку указанных в заявлении персональных данных.</w:t>
      </w:r>
    </w:p>
    <w:p w:rsidR="00237E6E" w:rsidRPr="005A130B" w:rsidRDefault="00237E6E" w:rsidP="00883E9C">
      <w:pPr>
        <w:jc w:val="both"/>
        <w:rPr>
          <w:sz w:val="28"/>
          <w:szCs w:val="28"/>
        </w:rPr>
      </w:pPr>
    </w:p>
    <w:p w:rsidR="00237E6E" w:rsidRPr="005A130B" w:rsidRDefault="00237E6E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«_____» ____</w:t>
      </w:r>
      <w:r>
        <w:rPr>
          <w:sz w:val="28"/>
          <w:szCs w:val="28"/>
        </w:rPr>
        <w:t>__</w:t>
      </w:r>
      <w:r w:rsidRPr="005A130B">
        <w:rPr>
          <w:sz w:val="28"/>
          <w:szCs w:val="28"/>
        </w:rPr>
        <w:t>_______ 20 ____ г</w:t>
      </w:r>
      <w:r>
        <w:rPr>
          <w:sz w:val="28"/>
          <w:szCs w:val="28"/>
        </w:rPr>
        <w:t>ода</w:t>
      </w:r>
      <w:r w:rsidRPr="005A130B">
        <w:rPr>
          <w:sz w:val="28"/>
          <w:szCs w:val="28"/>
        </w:rPr>
        <w:t xml:space="preserve"> _________________ / _______________/</w:t>
      </w:r>
    </w:p>
    <w:p w:rsidR="00237E6E" w:rsidRPr="005A130B" w:rsidRDefault="0003321C" w:rsidP="00883E9C">
      <w:pPr>
        <w:rPr>
          <w:sz w:val="28"/>
          <w:szCs w:val="28"/>
        </w:rPr>
      </w:pPr>
      <w:r>
        <w:rPr>
          <w:i/>
        </w:rPr>
        <w:t xml:space="preserve"> </w:t>
      </w:r>
      <w:r w:rsidR="00237E6E" w:rsidRPr="005A130B">
        <w:rPr>
          <w:i/>
        </w:rPr>
        <w:t>(подпись)</w:t>
      </w:r>
      <w:r>
        <w:rPr>
          <w:i/>
        </w:rPr>
        <w:t xml:space="preserve"> </w:t>
      </w:r>
      <w:r w:rsidR="00237E6E" w:rsidRPr="005A130B">
        <w:rPr>
          <w:i/>
        </w:rPr>
        <w:t>(расшифровка подписи)</w:t>
      </w:r>
    </w:p>
    <w:p w:rsidR="003D1DF0" w:rsidRPr="003D1DF0" w:rsidRDefault="00237E6E" w:rsidP="00883E9C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C05104">
        <w:rPr>
          <w:sz w:val="28"/>
          <w:szCs w:val="28"/>
        </w:rPr>
        <w:lastRenderedPageBreak/>
        <w:t>П</w:t>
      </w:r>
      <w:r w:rsidR="003D1DF0">
        <w:rPr>
          <w:sz w:val="22"/>
          <w:szCs w:val="22"/>
        </w:rPr>
        <w:t xml:space="preserve">риложение </w:t>
      </w:r>
      <w:r w:rsidR="00497A39">
        <w:rPr>
          <w:sz w:val="22"/>
          <w:szCs w:val="22"/>
        </w:rPr>
        <w:t>№ </w:t>
      </w:r>
      <w:r w:rsidR="003D1DF0">
        <w:rPr>
          <w:sz w:val="22"/>
          <w:szCs w:val="22"/>
        </w:rPr>
        <w:t>2</w:t>
      </w:r>
    </w:p>
    <w:p w:rsidR="00237E6E" w:rsidRPr="00237E6E" w:rsidRDefault="00237E6E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237E6E" w:rsidRPr="00237E6E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237E6E" w:rsidRPr="00237E6E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237E6E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CC1EFA" w:rsidRPr="0002581D" w:rsidRDefault="00237E6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505927" w:rsidRPr="00576F13" w:rsidRDefault="00505927" w:rsidP="00883E9C">
      <w:pPr>
        <w:ind w:left="4395"/>
        <w:jc w:val="right"/>
        <w:rPr>
          <w:sz w:val="28"/>
          <w:szCs w:val="28"/>
        </w:rPr>
      </w:pPr>
    </w:p>
    <w:p w:rsidR="00692DB5" w:rsidRDefault="00692DB5" w:rsidP="00883E9C">
      <w:pPr>
        <w:pStyle w:val="ConsPlusNonformat"/>
        <w:ind w:left="1416" w:firstLine="2837"/>
        <w:jc w:val="right"/>
        <w:rPr>
          <w:rFonts w:ascii="Times New Roman" w:hAnsi="Times New Roman"/>
          <w:sz w:val="28"/>
          <w:szCs w:val="28"/>
        </w:rPr>
      </w:pPr>
    </w:p>
    <w:p w:rsidR="008C0419" w:rsidRDefault="008C0419" w:rsidP="00883E9C">
      <w:pPr>
        <w:tabs>
          <w:tab w:val="left" w:pos="6211"/>
        </w:tabs>
        <w:jc w:val="center"/>
        <w:rPr>
          <w:sz w:val="28"/>
          <w:szCs w:val="28"/>
        </w:rPr>
      </w:pPr>
    </w:p>
    <w:p w:rsidR="008C0419" w:rsidRDefault="008C0419" w:rsidP="00883E9C">
      <w:pPr>
        <w:tabs>
          <w:tab w:val="left" w:pos="6211"/>
        </w:tabs>
        <w:jc w:val="center"/>
        <w:rPr>
          <w:sz w:val="28"/>
          <w:szCs w:val="28"/>
        </w:rPr>
      </w:pPr>
    </w:p>
    <w:p w:rsidR="00BD17C8" w:rsidRPr="000B2E2E" w:rsidRDefault="00BD17C8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6123">
        <w:rPr>
          <w:rFonts w:ascii="Times New Roman" w:hAnsi="Times New Roman" w:cs="Times New Roman"/>
          <w:sz w:val="28"/>
          <w:szCs w:val="28"/>
        </w:rPr>
        <w:t xml:space="preserve">лаве муниципального района Камышлинский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B2E2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D17C8" w:rsidRPr="000B2E2E" w:rsidRDefault="00BD17C8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BD17C8" w:rsidRPr="000B2E2E" w:rsidRDefault="00BD17C8" w:rsidP="00883E9C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D17C8" w:rsidRPr="000B2E2E" w:rsidRDefault="00BD17C8" w:rsidP="00883E9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BD17C8" w:rsidRPr="000B2E2E" w:rsidRDefault="00BD17C8" w:rsidP="00883E9C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D17C8" w:rsidRPr="000B2E2E" w:rsidRDefault="00BD17C8" w:rsidP="00883E9C">
      <w:pPr>
        <w:tabs>
          <w:tab w:val="left" w:pos="4111"/>
        </w:tabs>
        <w:ind w:left="4111"/>
        <w:rPr>
          <w:rFonts w:eastAsia="MS Mincho"/>
          <w:i/>
        </w:rPr>
      </w:pPr>
      <w:r w:rsidRPr="000B2E2E">
        <w:rPr>
          <w:rFonts w:eastAsia="MS Mincho"/>
          <w:i/>
        </w:rPr>
        <w:t>адрес электронной почты для связи с заявителем</w:t>
      </w:r>
    </w:p>
    <w:p w:rsidR="00BD17C8" w:rsidRDefault="00BD17C8" w:rsidP="00883E9C">
      <w:pPr>
        <w:tabs>
          <w:tab w:val="left" w:pos="4260"/>
        </w:tabs>
        <w:jc w:val="both"/>
        <w:rPr>
          <w:sz w:val="28"/>
          <w:szCs w:val="28"/>
        </w:rPr>
      </w:pPr>
    </w:p>
    <w:p w:rsidR="00BD17C8" w:rsidRPr="00BD17C8" w:rsidRDefault="00BD17C8" w:rsidP="00883E9C">
      <w:pPr>
        <w:tabs>
          <w:tab w:val="left" w:pos="4260"/>
        </w:tabs>
        <w:jc w:val="both"/>
        <w:rPr>
          <w:sz w:val="28"/>
          <w:szCs w:val="28"/>
        </w:rPr>
      </w:pPr>
    </w:p>
    <w:p w:rsidR="00BD17C8" w:rsidRPr="000B2E2E" w:rsidRDefault="00BD17C8" w:rsidP="00883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BD17C8" w:rsidRPr="000B2E2E" w:rsidRDefault="00BD17C8" w:rsidP="00883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BD17C8" w:rsidRPr="005A130B" w:rsidRDefault="00BD17C8" w:rsidP="00883E9C">
      <w:pPr>
        <w:pStyle w:val="ConsPlusNonformat"/>
        <w:jc w:val="both"/>
        <w:rPr>
          <w:sz w:val="28"/>
          <w:szCs w:val="28"/>
        </w:rPr>
      </w:pPr>
    </w:p>
    <w:p w:rsidR="00BD17C8" w:rsidRPr="005A130B" w:rsidRDefault="00BD17C8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Прошу представить сведения из информационной системы обеспечения градостроительной деятельности (ИСОГД) о нахождении земельног</w:t>
      </w:r>
      <w:r>
        <w:rPr>
          <w:sz w:val="28"/>
          <w:szCs w:val="28"/>
        </w:rPr>
        <w:t>о участка (земельных участков):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кадастровый номер ___</w:t>
      </w:r>
      <w:r>
        <w:rPr>
          <w:sz w:val="28"/>
          <w:szCs w:val="28"/>
        </w:rPr>
        <w:t>_______________</w:t>
      </w:r>
      <w:r w:rsidRPr="005A130B">
        <w:rPr>
          <w:sz w:val="28"/>
          <w:szCs w:val="28"/>
        </w:rPr>
        <w:t>_____ (</w:t>
      </w:r>
      <w:r w:rsidRPr="005A130B">
        <w:rPr>
          <w:i/>
          <w:sz w:val="28"/>
          <w:szCs w:val="28"/>
        </w:rPr>
        <w:t>указывается, если имеется</w:t>
      </w:r>
      <w:r>
        <w:rPr>
          <w:sz w:val="28"/>
          <w:szCs w:val="28"/>
        </w:rPr>
        <w:t>),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координаты характерных точек границ земельного участка __</w:t>
      </w:r>
      <w:r>
        <w:rPr>
          <w:sz w:val="28"/>
          <w:szCs w:val="28"/>
        </w:rPr>
        <w:t>___</w:t>
      </w:r>
      <w:r w:rsidRPr="005A130B">
        <w:rPr>
          <w:sz w:val="28"/>
          <w:szCs w:val="28"/>
        </w:rPr>
        <w:t>_____________ (</w:t>
      </w:r>
      <w:r w:rsidRPr="005A130B">
        <w:rPr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sz w:val="28"/>
          <w:szCs w:val="28"/>
        </w:rPr>
        <w:t>),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находящегося по адресу</w:t>
      </w:r>
      <w:r>
        <w:rPr>
          <w:sz w:val="28"/>
          <w:szCs w:val="28"/>
        </w:rPr>
        <w:t>:</w:t>
      </w:r>
      <w:r w:rsidRPr="005A130B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</w:t>
      </w:r>
      <w:r w:rsidRPr="005A130B">
        <w:rPr>
          <w:sz w:val="28"/>
          <w:szCs w:val="28"/>
        </w:rPr>
        <w:t>____________________,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площадью ___</w:t>
      </w:r>
      <w:r>
        <w:rPr>
          <w:sz w:val="28"/>
          <w:szCs w:val="28"/>
        </w:rPr>
        <w:t>____</w:t>
      </w:r>
      <w:r w:rsidRPr="005A130B">
        <w:rPr>
          <w:sz w:val="28"/>
          <w:szCs w:val="28"/>
        </w:rPr>
        <w:t>___ кв.м,</w:t>
      </w:r>
    </w:p>
    <w:p w:rsidR="00BD17C8" w:rsidRPr="00FD4064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конкретной территориальной зоне, и распространения на данный </w:t>
      </w:r>
      <w:r w:rsidRPr="005A130B">
        <w:rPr>
          <w:sz w:val="28"/>
          <w:szCs w:val="28"/>
        </w:rPr>
        <w:lastRenderedPageBreak/>
        <w:t>земельный участок (земельные участки) градостроительного регламента (градостроительных регламентов) для целей получения выкопировки утвержд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sz w:val="28"/>
          <w:szCs w:val="28"/>
        </w:rPr>
        <w:t xml:space="preserve">сведения об установлении сервитута (сервитутов) в отношении соответствующего земельного участка (земельных участков), 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-геодезической съёмки и </w:t>
      </w:r>
      <w:r w:rsidRPr="00962C7C">
        <w:rPr>
          <w:sz w:val="28"/>
          <w:szCs w:val="28"/>
        </w:rPr>
        <w:t>исполнительной документации</w:t>
      </w:r>
      <w:r>
        <w:rPr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sz w:val="28"/>
          <w:szCs w:val="28"/>
        </w:rPr>
        <w:t>и градостроительного регламента (градостроительных регламентов).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Форма предоставления сведений: _____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_______________________________</w:t>
      </w:r>
    </w:p>
    <w:p w:rsidR="00BD17C8" w:rsidRPr="005A130B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BD17C8" w:rsidRPr="005A130B">
        <w:rPr>
          <w:i/>
        </w:rPr>
        <w:t>(на бумажном и (или) электронном носителе)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Способ получения сведений: __________</w:t>
      </w:r>
      <w:r>
        <w:rPr>
          <w:sz w:val="28"/>
          <w:szCs w:val="28"/>
        </w:rPr>
        <w:t>__</w:t>
      </w:r>
      <w:r w:rsidRPr="005A130B">
        <w:rPr>
          <w:sz w:val="28"/>
          <w:szCs w:val="28"/>
        </w:rPr>
        <w:t>_____________________________</w:t>
      </w:r>
    </w:p>
    <w:p w:rsidR="00BD17C8" w:rsidRPr="005A130B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BD17C8" w:rsidRPr="005A130B">
        <w:rPr>
          <w:i/>
        </w:rPr>
        <w:t>(лично, почтовым отправлением и (или) по электронной</w:t>
      </w:r>
      <w:r>
        <w:rPr>
          <w:i/>
        </w:rPr>
        <w:t xml:space="preserve"> </w:t>
      </w:r>
      <w:r w:rsidR="00BD17C8" w:rsidRPr="005A130B">
        <w:rPr>
          <w:i/>
        </w:rPr>
        <w:t>почте с указанием адреса электронной почты)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В случае отказа органа местного с</w:t>
      </w:r>
      <w:r>
        <w:rPr>
          <w:sz w:val="28"/>
          <w:szCs w:val="28"/>
        </w:rPr>
        <w:t>амоуправления в предоставлении муниципаль</w:t>
      </w:r>
      <w:r w:rsidRPr="005A130B">
        <w:rPr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реквизиты:</w:t>
      </w:r>
    </w:p>
    <w:p w:rsidR="00BD17C8" w:rsidRPr="005A130B" w:rsidRDefault="00BD17C8" w:rsidP="00883E9C">
      <w:pPr>
        <w:jc w:val="both"/>
        <w:rPr>
          <w:i/>
        </w:rPr>
      </w:pPr>
      <w:r w:rsidRPr="005A130B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Pr="005A130B">
        <w:rPr>
          <w:sz w:val="28"/>
          <w:szCs w:val="28"/>
        </w:rPr>
        <w:t xml:space="preserve">____________________________ </w:t>
      </w:r>
      <w:r w:rsidRPr="005A130B">
        <w:rPr>
          <w:i/>
        </w:rPr>
        <w:t>(указать получателя суммы);</w:t>
      </w:r>
    </w:p>
    <w:p w:rsidR="00BD17C8" w:rsidRPr="005A130B" w:rsidRDefault="00BD17C8" w:rsidP="00883E9C">
      <w:pPr>
        <w:jc w:val="both"/>
        <w:rPr>
          <w:i/>
        </w:rPr>
      </w:pPr>
      <w:r w:rsidRPr="005A130B">
        <w:rPr>
          <w:i/>
        </w:rPr>
        <w:t>__</w:t>
      </w:r>
      <w:r>
        <w:rPr>
          <w:i/>
        </w:rPr>
        <w:t>______</w:t>
      </w:r>
      <w:r w:rsidRPr="005A130B">
        <w:rPr>
          <w:i/>
        </w:rPr>
        <w:t>____________________________________________________________________________________________________________ (номер сч</w:t>
      </w:r>
      <w:r>
        <w:rPr>
          <w:i/>
        </w:rPr>
        <w:t>ё</w:t>
      </w:r>
      <w:r w:rsidRPr="005A130B">
        <w:rPr>
          <w:i/>
        </w:rPr>
        <w:t>та и иные банковские реквизиты)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>Настоящим даю сво</w:t>
      </w:r>
      <w:r>
        <w:rPr>
          <w:sz w:val="28"/>
          <w:szCs w:val="28"/>
        </w:rPr>
        <w:t>ё</w:t>
      </w:r>
      <w:r w:rsidRPr="005A130B">
        <w:rPr>
          <w:sz w:val="28"/>
          <w:szCs w:val="28"/>
        </w:rPr>
        <w:t xml:space="preserve"> согласие на обработку указанных в заявлении персональных данных.</w:t>
      </w:r>
    </w:p>
    <w:p w:rsidR="00BD17C8" w:rsidRPr="005A130B" w:rsidRDefault="00BD17C8" w:rsidP="00883E9C">
      <w:pPr>
        <w:jc w:val="both"/>
        <w:rPr>
          <w:sz w:val="28"/>
          <w:szCs w:val="28"/>
        </w:rPr>
      </w:pPr>
    </w:p>
    <w:p w:rsidR="00BD17C8" w:rsidRPr="005A130B" w:rsidRDefault="00BD17C8" w:rsidP="00883E9C">
      <w:pPr>
        <w:rPr>
          <w:sz w:val="28"/>
          <w:szCs w:val="28"/>
        </w:rPr>
      </w:pPr>
      <w:r w:rsidRPr="005A130B">
        <w:rPr>
          <w:sz w:val="28"/>
          <w:szCs w:val="28"/>
        </w:rPr>
        <w:t>«_____» ________</w:t>
      </w:r>
      <w:r>
        <w:rPr>
          <w:sz w:val="28"/>
          <w:szCs w:val="28"/>
        </w:rPr>
        <w:t>__</w:t>
      </w:r>
      <w:r w:rsidRPr="005A130B">
        <w:rPr>
          <w:sz w:val="28"/>
          <w:szCs w:val="28"/>
        </w:rPr>
        <w:t>___ 20 ____ г</w:t>
      </w:r>
      <w:r>
        <w:rPr>
          <w:sz w:val="28"/>
          <w:szCs w:val="28"/>
        </w:rPr>
        <w:t>ода</w:t>
      </w:r>
      <w:r w:rsidRPr="005A130B">
        <w:rPr>
          <w:sz w:val="28"/>
          <w:szCs w:val="28"/>
        </w:rPr>
        <w:t xml:space="preserve"> _________________ / _______________/</w:t>
      </w:r>
    </w:p>
    <w:p w:rsidR="00BD17C8" w:rsidRDefault="0003321C" w:rsidP="00883E9C">
      <w:pPr>
        <w:jc w:val="right"/>
        <w:rPr>
          <w:i/>
        </w:rPr>
      </w:pPr>
      <w:r>
        <w:rPr>
          <w:i/>
        </w:rPr>
        <w:t xml:space="preserve"> </w:t>
      </w:r>
      <w:r w:rsidR="00BD17C8" w:rsidRPr="005A130B">
        <w:rPr>
          <w:i/>
        </w:rPr>
        <w:t>(подпись)</w:t>
      </w:r>
      <w:r>
        <w:rPr>
          <w:i/>
        </w:rPr>
        <w:t xml:space="preserve"> </w:t>
      </w:r>
      <w:r w:rsidR="00BD17C8" w:rsidRPr="005A130B">
        <w:rPr>
          <w:i/>
        </w:rPr>
        <w:t>(расшифровка подписи)</w:t>
      </w:r>
    </w:p>
    <w:p w:rsidR="00BD17C8" w:rsidRDefault="00BD17C8" w:rsidP="00883E9C">
      <w:pPr>
        <w:jc w:val="right"/>
        <w:rPr>
          <w:i/>
        </w:rPr>
      </w:pPr>
    </w:p>
    <w:p w:rsidR="00BD17C8" w:rsidRDefault="00BD17C8" w:rsidP="00883E9C">
      <w:pPr>
        <w:jc w:val="right"/>
        <w:rPr>
          <w:i/>
        </w:rPr>
      </w:pPr>
    </w:p>
    <w:p w:rsidR="00BD17C8" w:rsidRDefault="00BD17C8" w:rsidP="00883E9C">
      <w:pPr>
        <w:jc w:val="right"/>
        <w:rPr>
          <w:i/>
        </w:rPr>
      </w:pPr>
    </w:p>
    <w:p w:rsidR="00BD17C8" w:rsidRDefault="00BD17C8" w:rsidP="00883E9C">
      <w:pPr>
        <w:jc w:val="right"/>
        <w:rPr>
          <w:i/>
        </w:rPr>
      </w:pPr>
    </w:p>
    <w:p w:rsidR="00BD17C8" w:rsidRDefault="00BD17C8" w:rsidP="00883E9C">
      <w:pPr>
        <w:jc w:val="right"/>
        <w:rPr>
          <w:i/>
        </w:rPr>
      </w:pPr>
    </w:p>
    <w:p w:rsidR="002C75DB" w:rsidRDefault="002C75DB" w:rsidP="00883E9C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21B81" w:rsidRPr="003D1DF0" w:rsidRDefault="00E21B81" w:rsidP="00883E9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>
        <w:rPr>
          <w:sz w:val="22"/>
          <w:szCs w:val="22"/>
        </w:rPr>
        <w:t>3</w:t>
      </w:r>
    </w:p>
    <w:p w:rsidR="00BD17C8" w:rsidRPr="00237E6E" w:rsidRDefault="00BD17C8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BD17C8" w:rsidRPr="00237E6E" w:rsidRDefault="00BD17C8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BD17C8" w:rsidRPr="00237E6E" w:rsidRDefault="00BD17C8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BD17C8" w:rsidRDefault="00BD17C8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8C0419" w:rsidRPr="0002581D" w:rsidRDefault="00BD17C8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505927" w:rsidRPr="00576F13" w:rsidRDefault="00505927" w:rsidP="00883E9C">
      <w:pPr>
        <w:jc w:val="both"/>
        <w:rPr>
          <w:sz w:val="28"/>
          <w:szCs w:val="28"/>
        </w:rPr>
      </w:pPr>
    </w:p>
    <w:p w:rsidR="00E21B81" w:rsidRDefault="00E21B81" w:rsidP="00883E9C">
      <w:pPr>
        <w:jc w:val="both"/>
        <w:rPr>
          <w:bCs/>
          <w:kern w:val="1"/>
          <w:sz w:val="28"/>
          <w:szCs w:val="28"/>
        </w:rPr>
      </w:pPr>
    </w:p>
    <w:p w:rsidR="00E21B81" w:rsidRDefault="00E21B81" w:rsidP="00883E9C">
      <w:pPr>
        <w:jc w:val="both"/>
        <w:rPr>
          <w:bCs/>
          <w:kern w:val="1"/>
          <w:sz w:val="28"/>
          <w:szCs w:val="28"/>
        </w:rPr>
      </w:pPr>
    </w:p>
    <w:p w:rsidR="0074168E" w:rsidRDefault="0074168E" w:rsidP="00883E9C">
      <w:pPr>
        <w:jc w:val="both"/>
        <w:rPr>
          <w:bCs/>
          <w:kern w:val="1"/>
          <w:sz w:val="28"/>
          <w:szCs w:val="28"/>
        </w:rPr>
      </w:pPr>
    </w:p>
    <w:p w:rsidR="006314FB" w:rsidRDefault="006314FB" w:rsidP="00883E9C">
      <w:pPr>
        <w:jc w:val="center"/>
        <w:rPr>
          <w:sz w:val="28"/>
          <w:szCs w:val="28"/>
        </w:rPr>
      </w:pPr>
    </w:p>
    <w:p w:rsidR="006314FB" w:rsidRDefault="006314FB" w:rsidP="00883E9C">
      <w:pPr>
        <w:jc w:val="center"/>
        <w:rPr>
          <w:sz w:val="28"/>
          <w:szCs w:val="28"/>
        </w:rPr>
      </w:pPr>
    </w:p>
    <w:p w:rsidR="006314FB" w:rsidRDefault="006314FB" w:rsidP="00883E9C">
      <w:pPr>
        <w:jc w:val="center"/>
        <w:rPr>
          <w:sz w:val="28"/>
          <w:szCs w:val="28"/>
        </w:rPr>
      </w:pPr>
    </w:p>
    <w:p w:rsidR="006314FB" w:rsidRPr="005A130B" w:rsidRDefault="006314FB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Реквизиты</w:t>
      </w:r>
    </w:p>
    <w:p w:rsidR="006314FB" w:rsidRPr="005A130B" w:rsidRDefault="006314FB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для внесения плат</w:t>
      </w:r>
      <w:r>
        <w:rPr>
          <w:sz w:val="28"/>
          <w:szCs w:val="28"/>
        </w:rPr>
        <w:t>ы за предоставление муниципаль</w:t>
      </w:r>
      <w:r w:rsidRPr="005A130B">
        <w:rPr>
          <w:sz w:val="28"/>
          <w:szCs w:val="28"/>
        </w:rPr>
        <w:t>ной услуги в безналичной форме</w:t>
      </w: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B94688" w:rsidRDefault="00B94688" w:rsidP="00B94688">
      <w:pPr>
        <w:pStyle w:val="30"/>
        <w:rPr>
          <w:b/>
        </w:rPr>
      </w:pP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ИНН 6370000197, КПП 637001001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 xml:space="preserve">УФК по Самарской области (Администрация муниципального района </w:t>
      </w:r>
      <w:proofErr w:type="spellStart"/>
      <w:r w:rsidRPr="00B94688">
        <w:rPr>
          <w:sz w:val="28"/>
          <w:szCs w:val="28"/>
        </w:rPr>
        <w:t>Камышлинский</w:t>
      </w:r>
      <w:proofErr w:type="spellEnd"/>
      <w:r w:rsidRPr="00B94688">
        <w:rPr>
          <w:sz w:val="28"/>
          <w:szCs w:val="28"/>
        </w:rPr>
        <w:t xml:space="preserve"> Самарской области),</w:t>
      </w:r>
    </w:p>
    <w:p w:rsidR="00B94688" w:rsidRPr="00B94688" w:rsidRDefault="00B94688" w:rsidP="00B94688">
      <w:pPr>
        <w:rPr>
          <w:sz w:val="28"/>
          <w:szCs w:val="28"/>
        </w:rPr>
      </w:pPr>
      <w:proofErr w:type="gramStart"/>
      <w:r w:rsidRPr="00B94688">
        <w:rPr>
          <w:sz w:val="28"/>
          <w:szCs w:val="28"/>
        </w:rPr>
        <w:t>Р</w:t>
      </w:r>
      <w:proofErr w:type="gramEnd"/>
      <w:r w:rsidRPr="00B94688">
        <w:rPr>
          <w:sz w:val="28"/>
          <w:szCs w:val="28"/>
        </w:rPr>
        <w:t>/с 40101810200000010001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Банк получателя:</w:t>
      </w:r>
      <w:r w:rsidRPr="00B94688">
        <w:rPr>
          <w:szCs w:val="28"/>
        </w:rPr>
        <w:t xml:space="preserve"> </w:t>
      </w:r>
      <w:r w:rsidRPr="00B94688">
        <w:rPr>
          <w:sz w:val="28"/>
          <w:szCs w:val="28"/>
        </w:rPr>
        <w:t>Отделение Самара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БИК 043601001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Код администратора доходов 92</w:t>
      </w:r>
      <w:bookmarkStart w:id="0" w:name="_GoBack"/>
      <w:bookmarkEnd w:id="0"/>
      <w:r w:rsidRPr="00B94688">
        <w:rPr>
          <w:sz w:val="28"/>
          <w:szCs w:val="28"/>
        </w:rPr>
        <w:t xml:space="preserve">6 </w:t>
      </w:r>
    </w:p>
    <w:p w:rsidR="00B94688" w:rsidRPr="00B94688" w:rsidRDefault="00B94688" w:rsidP="00B94688">
      <w:pPr>
        <w:rPr>
          <w:sz w:val="28"/>
          <w:szCs w:val="28"/>
        </w:rPr>
      </w:pPr>
      <w:r w:rsidRPr="00B94688">
        <w:rPr>
          <w:sz w:val="28"/>
          <w:szCs w:val="28"/>
        </w:rPr>
        <w:t>ОКТМО 36617000</w:t>
      </w:r>
    </w:p>
    <w:p w:rsidR="00B94688" w:rsidRPr="00B94688" w:rsidRDefault="00B94688" w:rsidP="00B94688">
      <w:pPr>
        <w:rPr>
          <w:sz w:val="20"/>
          <w:szCs w:val="20"/>
        </w:rPr>
      </w:pPr>
      <w:proofErr w:type="gramStart"/>
      <w:r w:rsidRPr="00B94688">
        <w:rPr>
          <w:sz w:val="28"/>
          <w:szCs w:val="28"/>
        </w:rPr>
        <w:t>л</w:t>
      </w:r>
      <w:proofErr w:type="gramEnd"/>
      <w:r w:rsidRPr="00B94688">
        <w:rPr>
          <w:sz w:val="28"/>
          <w:szCs w:val="28"/>
        </w:rPr>
        <w:t>/с 04423003970</w:t>
      </w: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Default="006314FB" w:rsidP="00883E9C">
      <w:pPr>
        <w:jc w:val="both"/>
        <w:rPr>
          <w:sz w:val="28"/>
          <w:szCs w:val="28"/>
        </w:rPr>
      </w:pPr>
    </w:p>
    <w:p w:rsidR="002C75DB" w:rsidRDefault="002C75DB" w:rsidP="00883E9C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D2CD8" w:rsidRPr="003D1DF0" w:rsidRDefault="00424237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>
        <w:rPr>
          <w:sz w:val="22"/>
          <w:szCs w:val="22"/>
        </w:rPr>
        <w:t>4</w:t>
      </w:r>
    </w:p>
    <w:p w:rsidR="006314FB" w:rsidRPr="00237E6E" w:rsidRDefault="006314FB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6314FB" w:rsidRPr="00237E6E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6314FB" w:rsidRPr="00237E6E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6314FB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505927" w:rsidRPr="00576F13" w:rsidRDefault="006314FB" w:rsidP="00883E9C">
      <w:pPr>
        <w:jc w:val="right"/>
        <w:rPr>
          <w:bCs/>
          <w:kern w:val="1"/>
          <w:sz w:val="28"/>
          <w:szCs w:val="28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5D2CD8" w:rsidRDefault="005D2CD8" w:rsidP="00883E9C">
      <w:pPr>
        <w:jc w:val="both"/>
      </w:pPr>
    </w:p>
    <w:p w:rsidR="0074168E" w:rsidRPr="000727C8" w:rsidRDefault="0074168E" w:rsidP="00883E9C">
      <w:pPr>
        <w:jc w:val="both"/>
      </w:pPr>
    </w:p>
    <w:p w:rsidR="00424237" w:rsidRDefault="00424237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37" w:rsidRDefault="00424237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14FB" w:rsidRPr="005A130B" w:rsidRDefault="006314FB" w:rsidP="00883E9C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</w:t>
      </w:r>
      <w:r w:rsidRPr="005A130B">
        <w:rPr>
          <w:sz w:val="28"/>
          <w:szCs w:val="28"/>
        </w:rPr>
        <w:t>ной услуги</w:t>
      </w:r>
    </w:p>
    <w:p w:rsidR="006314FB" w:rsidRPr="005A130B" w:rsidRDefault="00FF4A94" w:rsidP="00883E9C">
      <w:pPr>
        <w:jc w:val="both"/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7B4D62" wp14:editId="6C546EBC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0" t="0" r="19050" b="19050"/>
                <wp:wrapNone/>
                <wp:docPr id="2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790824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51pt;margin-top:13.3pt;width:108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">
                <v:textbox>
                  <w:txbxContent>
                    <w:p w:rsidR="006314FB" w:rsidRPr="00790824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2913BC" wp14:editId="08E713A7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1478915" cy="342900"/>
                <wp:effectExtent l="0" t="0" r="26035" b="19050"/>
                <wp:wrapNone/>
                <wp:docPr id="2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330F06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7" style="position:absolute;left:0;text-align:left;margin-left:225pt;margin-top:13.3pt;width:116.4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ESLAIAAFAEAAAOAAAAZHJzL2Uyb0RvYy54bWysVNuO0zAQfUfiHyy/01xI2T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">
                <v:textbox>
                  <w:txbxContent>
                    <w:p w:rsidR="006314FB" w:rsidRPr="00330F06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sz w:val="16"/>
                          <w:szCs w:val="16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314FB" w:rsidRPr="005A130B" w:rsidRDefault="006314FB" w:rsidP="00883E9C">
      <w:pPr>
        <w:rPr>
          <w:sz w:val="28"/>
          <w:szCs w:val="28"/>
        </w:rPr>
      </w:pPr>
    </w:p>
    <w:p w:rsidR="006314FB" w:rsidRPr="005A130B" w:rsidRDefault="00FF4A94" w:rsidP="00883E9C">
      <w:pPr>
        <w:rPr>
          <w:sz w:val="28"/>
          <w:szCs w:val="28"/>
        </w:rPr>
      </w:pP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73088" behindDoc="0" locked="0" layoutInCell="1" allowOverlap="1" wp14:anchorId="23E9A6FD" wp14:editId="55B81006">
                <wp:simplePos x="0" y="0"/>
                <wp:positionH relativeFrom="column">
                  <wp:posOffset>3543299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BE7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9pt;margin-top:8.1pt;width:0;height:18pt;z-index:2516730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bBfwIAAJYEAAAOAAAAZHJzL2Uyb0RvYy54bWysVMuO0zAU3SPxD5b3naSdtNNGk46gDzYD&#10;jBgQazd2GgvHtmy3aYWQBn5gPoFfYMOCh+Yb0j/i2mkLw+wQG8vXN77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72064" behindDoc="0" locked="0" layoutInCell="1" allowOverlap="1" wp14:anchorId="114BA766" wp14:editId="1E61B924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0" t="38100" r="76200" b="114300"/>
                <wp:wrapNone/>
                <wp:docPr id="246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80964" id="Прямая со стрелкой 7" o:spid="_x0000_s1026" type="#_x0000_t32" style="position:absolute;margin-left:324pt;margin-top:8.1pt;width:27pt;height:27pt;flip:x;z-index:251672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71040" behindDoc="0" locked="0" layoutInCell="1" allowOverlap="1" wp14:anchorId="26085FB0" wp14:editId="2A4BB2F6">
                <wp:simplePos x="0" y="0"/>
                <wp:positionH relativeFrom="column">
                  <wp:posOffset>5143499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576B64" id="Прямая со стрелкой 7" o:spid="_x0000_s1026" type="#_x0000_t32" style="position:absolute;margin-left:405pt;margin-top:8.1pt;width:0;height:18pt;z-index:2516710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314FB" w:rsidRPr="005A130B" w:rsidRDefault="00FF4A94" w:rsidP="00883E9C">
      <w:pPr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1D60E8" wp14:editId="431B807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effectExtent l="0" t="0" r="17780" b="19050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790824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Приём документов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8" style="position:absolute;margin-left:5in;margin-top:10pt;width:82.6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">
                <v:textbox>
                  <w:txbxContent>
                    <w:p w:rsidR="006314FB" w:rsidRPr="00790824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Приём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B58ED" wp14:editId="612F48D3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effectExtent l="0" t="0" r="19050" b="19050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790824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9" style="position:absolute;margin-left:261pt;margin-top:10pt;width:6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">
                <v:textbox>
                  <w:txbxContent>
                    <w:p w:rsidR="006314FB" w:rsidRPr="00790824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09A07D" wp14:editId="025ED373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420495" cy="800100"/>
                <wp:effectExtent l="0" t="0" r="27305" b="19050"/>
                <wp:wrapNone/>
                <wp:docPr id="2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330F06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риём администрацией заявления </w:t>
                            </w: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30" type="#_x0000_t109" style="position:absolute;margin-left:81pt;margin-top:1pt;width:111.8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">
                <v:textbox>
                  <w:txbxContent>
                    <w:p w:rsidR="006314FB" w:rsidRPr="00330F06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sz w:val="16"/>
                          <w:szCs w:val="16"/>
                        </w:rPr>
                        <w:t xml:space="preserve">риём администрацией заявления </w:t>
                      </w:r>
                      <w:r w:rsidRPr="00330F06">
                        <w:rPr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6314FB" w:rsidRPr="005A130B" w:rsidRDefault="006314FB" w:rsidP="00883E9C">
      <w:pPr>
        <w:rPr>
          <w:sz w:val="28"/>
          <w:szCs w:val="28"/>
        </w:rPr>
      </w:pPr>
    </w:p>
    <w:p w:rsidR="006314FB" w:rsidRPr="005A130B" w:rsidRDefault="006314FB" w:rsidP="00883E9C">
      <w:pPr>
        <w:rPr>
          <w:sz w:val="28"/>
          <w:szCs w:val="28"/>
        </w:rPr>
      </w:pPr>
    </w:p>
    <w:p w:rsidR="006314FB" w:rsidRPr="005A130B" w:rsidRDefault="00FF4A94" w:rsidP="00883E9C">
      <w:pPr>
        <w:rPr>
          <w:sz w:val="28"/>
          <w:szCs w:val="28"/>
        </w:rPr>
      </w:pP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70016" behindDoc="0" locked="0" layoutInCell="1" allowOverlap="1" wp14:anchorId="0AE295CF" wp14:editId="3199CE11">
                <wp:simplePos x="0" y="0"/>
                <wp:positionH relativeFrom="column">
                  <wp:posOffset>5143499</wp:posOffset>
                </wp:positionH>
                <wp:positionV relativeFrom="paragraph">
                  <wp:posOffset>85090</wp:posOffset>
                </wp:positionV>
                <wp:extent cx="0" cy="342900"/>
                <wp:effectExtent l="114300" t="38100" r="133350" b="95250"/>
                <wp:wrapNone/>
                <wp:docPr id="25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A4771" id="Прямая со стрелкой 7" o:spid="_x0000_s1026" type="#_x0000_t32" style="position:absolute;margin-left:405pt;margin-top:6.7pt;width:0;height:27pt;z-index:2516700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63872" behindDoc="0" locked="0" layoutInCell="1" allowOverlap="1" wp14:anchorId="74831E8E" wp14:editId="65382DF9">
                <wp:simplePos x="0" y="0"/>
                <wp:positionH relativeFrom="column">
                  <wp:posOffset>3657599</wp:posOffset>
                </wp:positionH>
                <wp:positionV relativeFrom="paragraph">
                  <wp:posOffset>199390</wp:posOffset>
                </wp:positionV>
                <wp:extent cx="0" cy="228600"/>
                <wp:effectExtent l="114300" t="38100" r="95250" b="95250"/>
                <wp:wrapNone/>
                <wp:docPr id="25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48960" id="Прямая со стрелкой 7" o:spid="_x0000_s1026" type="#_x0000_t32" style="position:absolute;margin-left:4in;margin-top:15.7pt;width:0;height:18pt;z-index:2516638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65920" behindDoc="0" locked="0" layoutInCell="1" allowOverlap="1" wp14:anchorId="37489FC5" wp14:editId="78261B22">
                <wp:simplePos x="0" y="0"/>
                <wp:positionH relativeFrom="column">
                  <wp:posOffset>2400300</wp:posOffset>
                </wp:positionH>
                <wp:positionV relativeFrom="paragraph">
                  <wp:posOffset>199390</wp:posOffset>
                </wp:positionV>
                <wp:extent cx="914400" cy="228600"/>
                <wp:effectExtent l="57150" t="57150" r="76200" b="133350"/>
                <wp:wrapNone/>
                <wp:docPr id="25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B3471" id="Прямая со стрелкой 7" o:spid="_x0000_s1026" type="#_x0000_t32" style="position:absolute;margin-left:189pt;margin-top:15.7pt;width:1in;height:18pt;z-index:251665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314FB" w:rsidRPr="005A130B" w:rsidRDefault="00FF4A94" w:rsidP="00883E9C">
      <w:pPr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EBEDFF" wp14:editId="3E163936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2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CA4C57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sz w:val="16"/>
                                <w:szCs w:val="16"/>
                              </w:rPr>
                              <w:t>уведомления об общем размере платы за предоставление услуги</w:t>
                            </w:r>
                          </w:p>
                          <w:p w:rsidR="006314FB" w:rsidRPr="00CA4C57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подпунктом 4 пункта 3.37</w:t>
                            </w:r>
                            <w:r w:rsidRPr="00CA4C57">
                              <w:rPr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31" type="#_x0000_t110" style="position:absolute;margin-left:-35.95pt;margin-top:10.5pt;width:324pt;height:18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">
                <v:textbox>
                  <w:txbxContent>
                    <w:p w:rsidR="006314FB" w:rsidRPr="00CA4C57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sz w:val="16"/>
                          <w:szCs w:val="16"/>
                        </w:rPr>
                        <w:t>уведомления об общем размере платы за предоставление услуги</w:t>
                      </w:r>
                    </w:p>
                    <w:p w:rsidR="006314FB" w:rsidRPr="00CA4C57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A4C57">
                        <w:rPr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sz w:val="16"/>
                          <w:szCs w:val="16"/>
                        </w:rPr>
                        <w:t>подпунктом 4 пункта 3.37</w:t>
                      </w:r>
                      <w:r w:rsidRPr="00CA4C57">
                        <w:rPr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6314FB" w:rsidRPr="005A130B" w:rsidRDefault="00FF4A94" w:rsidP="00883E9C">
      <w:pPr>
        <w:rPr>
          <w:sz w:val="28"/>
          <w:szCs w:val="28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59DA3D5" wp14:editId="3BA30CB4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5318F7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Наличие документов, представленных заявителем,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32" style="position:absolute;margin-left:261pt;margin-top:1.5pt;width:180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">
                <v:textbox>
                  <w:txbxContent>
                    <w:p w:rsidR="006314FB" w:rsidRPr="005318F7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Наличие документов, представленных заявителем, в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6314FB" w:rsidRPr="005A130B" w:rsidRDefault="00FF4A94" w:rsidP="00883E9C">
      <w:pPr>
        <w:rPr>
          <w:sz w:val="28"/>
          <w:szCs w:val="28"/>
        </w:rPr>
      </w:pP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792B25A3" wp14:editId="074FCCAA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25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D11F8" id="Прямая со стрелкой 7" o:spid="_x0000_s1026" type="#_x0000_t32" style="position:absolute;margin-left:3in;margin-top:3.4pt;width:45pt;height:27pt;flip:x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314FB" w:rsidRPr="005A130B" w:rsidRDefault="006314FB" w:rsidP="00883E9C">
      <w:pPr>
        <w:rPr>
          <w:sz w:val="28"/>
          <w:szCs w:val="28"/>
        </w:rPr>
      </w:pPr>
    </w:p>
    <w:p w:rsidR="005B18FC" w:rsidRPr="003D1DF0" w:rsidRDefault="00FF4A94" w:rsidP="00883E9C">
      <w:pPr>
        <w:tabs>
          <w:tab w:val="left" w:pos="6211"/>
        </w:tabs>
        <w:jc w:val="right"/>
        <w:rPr>
          <w:sz w:val="22"/>
          <w:szCs w:val="22"/>
        </w:rPr>
      </w:pP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 wp14:anchorId="1B6B3F32" wp14:editId="7C6425CC">
                <wp:simplePos x="0" y="0"/>
                <wp:positionH relativeFrom="column">
                  <wp:posOffset>2628900</wp:posOffset>
                </wp:positionH>
                <wp:positionV relativeFrom="paragraph">
                  <wp:posOffset>3340735</wp:posOffset>
                </wp:positionV>
                <wp:extent cx="685800" cy="571500"/>
                <wp:effectExtent l="76200" t="57150" r="114300" b="114300"/>
                <wp:wrapNone/>
                <wp:docPr id="12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6CA07" id="Прямая со стрелкой 7" o:spid="_x0000_s1026" type="#_x0000_t32" style="position:absolute;margin-left:207pt;margin-top:263.05pt;width:54pt;height:4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0AEBA3" wp14:editId="22FE8EAE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effectExtent l="0" t="0" r="19050" b="19050"/>
                <wp:wrapNone/>
                <wp:docPr id="1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5318F7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3" style="position:absolute;left:0;text-align:left;margin-left:126pt;margin-top:218.05pt;width:81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lWKwIAAFA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">
                <v:textbox>
                  <w:txbxContent>
                    <w:p w:rsidR="006314FB" w:rsidRPr="005318F7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B4611C" wp14:editId="14FE35FB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effectExtent l="0" t="0" r="19050" b="19050"/>
                <wp:wrapNone/>
                <wp:docPr id="1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5318F7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4" style="position:absolute;left:0;text-align:left;margin-left:333pt;margin-top:200.05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NSKQ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">
                <v:textbox>
                  <w:txbxContent>
                    <w:p w:rsidR="006314FB" w:rsidRPr="005318F7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60800" behindDoc="0" locked="0" layoutInCell="1" allowOverlap="1" wp14:anchorId="7769AA9B" wp14:editId="2BC30701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13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C0D99" id="Прямая со стрелкой 7" o:spid="_x0000_s1026" type="#_x0000_t32" style="position:absolute;margin-left:405pt;margin-top:83.05pt;width:0;height:34.1pt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61824" behindDoc="0" locked="0" layoutInCell="1" allowOverlap="1" wp14:anchorId="73F06D3A" wp14:editId="699B4F4A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13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E4B15" id="Прямая со стрелкой 7" o:spid="_x0000_s1026" type="#_x0000_t32" style="position:absolute;margin-left:405pt;margin-top:162.15pt;width:0;height:37.9pt;z-index:2516618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3DC871" wp14:editId="0B3F4283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1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5318F7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5" style="position:absolute;left:0;text-align:left;margin-left:342pt;margin-top:117.15pt;width:11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">
                <v:textbox>
                  <w:txbxContent>
                    <w:p w:rsidR="006314FB" w:rsidRPr="005318F7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5680" behindDoc="0" locked="0" layoutInCell="1" allowOverlap="1" wp14:anchorId="14E75C8E" wp14:editId="0AD67993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13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75A34" id="Прямая со стрелкой 7" o:spid="_x0000_s1026" type="#_x0000_t32" style="position:absolute;margin-left:306pt;margin-top:83.05pt;width:27pt;height:52.1pt;flip:x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46464" behindDoc="0" locked="0" layoutInCell="1" allowOverlap="1" wp14:anchorId="6102A28A" wp14:editId="3D22736E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3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5EB8C" id="Прямая со стрелкой 7" o:spid="_x0000_s1026" type="#_x0000_t32" style="position:absolute;margin-left:180pt;margin-top:180.15pt;width:27pt;height:37.9pt;flip:x;z-index:251646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320FE" wp14:editId="0C05AEE8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1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5318F7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6" style="position:absolute;left:0;text-align:left;margin-left:198pt;margin-top:135.15pt;width:11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">
                <v:textbox>
                  <w:txbxContent>
                    <w:p w:rsidR="006314FB" w:rsidRPr="005318F7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4294967295" distB="4294967295" distL="114298" distR="114298" simplePos="0" relativeHeight="251644416" behindDoc="0" locked="0" layoutInCell="1" allowOverlap="1" wp14:anchorId="5113ACB5" wp14:editId="7AD57EF5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C818E" id="AutoShape 23" o:spid="_x0000_s1026" type="#_x0000_t32" style="position:absolute;margin-left:4in;margin-top:36.15pt;width:45pt;height:0;z-index:251644416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 wp14:anchorId="6B7469B9" wp14:editId="6C08CD9F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138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43095" id="Прямая со стрелкой 7" o:spid="_x0000_s1026" type="#_x0000_t32" style="position:absolute;margin-left:126pt;margin-top:126.15pt;width:27pt;height:90pt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51584" behindDoc="0" locked="0" layoutInCell="1" allowOverlap="1" wp14:anchorId="28C550DD" wp14:editId="34BBEAC1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13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0EDB1B" id="Прямая со стрелкой 7" o:spid="_x0000_s1026" type="#_x0000_t32" style="position:absolute;margin-left:27pt;margin-top:72.15pt;width:0;height:45pt;z-index:2516515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29B7FF" wp14:editId="638468DB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5318F7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7" style="position:absolute;left:0;text-align:left;margin-left:-17.95pt;margin-top:117.15pt;width:117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">
                <v:textbox>
                  <w:txbxContent>
                    <w:p w:rsidR="006314FB" w:rsidRPr="005318F7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725578">
        <w:rPr>
          <w:noProof/>
          <w:lang w:bidi="ar-SA"/>
        </w:rPr>
        <mc:AlternateContent>
          <mc:Choice Requires="wps">
            <w:drawing>
              <wp:anchor distT="0" distB="0" distL="114297" distR="114297" simplePos="0" relativeHeight="251645440" behindDoc="0" locked="0" layoutInCell="1" allowOverlap="1" wp14:anchorId="69B794BD" wp14:editId="42D2082D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4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77AE30" id="Прямая со стрелкой 7" o:spid="_x0000_s1026" type="#_x0000_t32" style="position:absolute;margin-left:27pt;margin-top:153.15pt;width:0;height:27pt;z-index:2516454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90874F" wp14:editId="59A396D2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1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5318F7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8" style="position:absolute;left:0;text-align:left;margin-left:-17.95pt;margin-top:180.15pt;width:11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">
                <v:textbox>
                  <w:txbxContent>
                    <w:p w:rsidR="006314FB" w:rsidRPr="005318F7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18F7">
                        <w:rPr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DDEE2C" wp14:editId="2406FFCD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1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5318F7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sz w:val="16"/>
                                <w:szCs w:val="16"/>
                              </w:rPr>
                              <w:t>уведомления об общем размере платы за предоставление 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направление </w:t>
                            </w:r>
                            <w:r w:rsidR="006E676B">
                              <w:rPr>
                                <w:sz w:val="16"/>
                                <w:szCs w:val="16"/>
                              </w:rPr>
                              <w:t>соответствующего уведомления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9" style="position:absolute;left:0;text-align:left;margin-left:333pt;margin-top:11.05pt;width:126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">
                <v:textbox>
                  <w:txbxContent>
                    <w:p w:rsidR="006314FB" w:rsidRPr="005318F7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sz w:val="16"/>
                          <w:szCs w:val="16"/>
                        </w:rPr>
                        <w:t>уведомления об общем размере платы за предоставление услуги</w:t>
                      </w:r>
                      <w:r>
                        <w:rPr>
                          <w:sz w:val="16"/>
                          <w:szCs w:val="16"/>
                        </w:rPr>
                        <w:t xml:space="preserve">, направление </w:t>
                      </w:r>
                      <w:r w:rsidR="006E676B">
                        <w:rPr>
                          <w:sz w:val="16"/>
                          <w:szCs w:val="16"/>
                        </w:rPr>
                        <w:t>соответствующего уведомления</w:t>
                      </w:r>
                      <w:r>
                        <w:rPr>
                          <w:sz w:val="16"/>
                          <w:szCs w:val="16"/>
                        </w:rPr>
                        <w:t xml:space="preserve">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903204" wp14:editId="25DB956D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FB" w:rsidRPr="005318F7" w:rsidRDefault="006314FB" w:rsidP="006314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40" style="position:absolute;left:0;text-align:left;margin-left:162pt;margin-top:308.05pt;width:19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">
                <v:textbox>
                  <w:txbxContent>
                    <w:p w:rsidR="006314FB" w:rsidRPr="005318F7" w:rsidRDefault="006314FB" w:rsidP="006314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 w:rsidR="006314FB" w:rsidRPr="005A130B">
        <w:rPr>
          <w:sz w:val="28"/>
          <w:szCs w:val="28"/>
        </w:rPr>
        <w:br w:type="page"/>
      </w:r>
      <w:r w:rsidR="005B18FC"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 w:rsidR="005B18FC">
        <w:rPr>
          <w:sz w:val="22"/>
          <w:szCs w:val="22"/>
        </w:rPr>
        <w:t>5</w:t>
      </w:r>
    </w:p>
    <w:p w:rsidR="006314FB" w:rsidRPr="00237E6E" w:rsidRDefault="006314FB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6314FB" w:rsidRPr="00237E6E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6314FB" w:rsidRPr="00237E6E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6314FB" w:rsidRDefault="006314FB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5B18FC" w:rsidRDefault="006314FB" w:rsidP="00883E9C">
      <w:pPr>
        <w:jc w:val="right"/>
        <w:rPr>
          <w:sz w:val="28"/>
          <w:szCs w:val="28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5B18FC" w:rsidRDefault="005B18FC" w:rsidP="00883E9C">
      <w:pPr>
        <w:tabs>
          <w:tab w:val="left" w:pos="6211"/>
        </w:tabs>
        <w:jc w:val="right"/>
        <w:rPr>
          <w:sz w:val="28"/>
          <w:szCs w:val="28"/>
        </w:rPr>
      </w:pPr>
    </w:p>
    <w:p w:rsidR="006E6A09" w:rsidRDefault="006E6A09" w:rsidP="00883E9C">
      <w:pPr>
        <w:tabs>
          <w:tab w:val="left" w:pos="6211"/>
        </w:tabs>
        <w:jc w:val="center"/>
        <w:rPr>
          <w:sz w:val="28"/>
          <w:szCs w:val="28"/>
        </w:rPr>
      </w:pPr>
    </w:p>
    <w:p w:rsidR="00662947" w:rsidRDefault="00662947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Бланк уполномоченного органа</w:t>
      </w:r>
    </w:p>
    <w:p w:rsidR="006314FB" w:rsidRPr="005A130B" w:rsidRDefault="006314FB" w:rsidP="00883E9C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314FB" w:rsidRPr="000B2E2E" w:rsidRDefault="006314FB" w:rsidP="00883E9C">
      <w:pPr>
        <w:ind w:left="3828"/>
        <w:jc w:val="right"/>
        <w:rPr>
          <w:sz w:val="28"/>
          <w:szCs w:val="28"/>
        </w:rPr>
      </w:pPr>
      <w:r w:rsidRPr="000B2E2E">
        <w:rPr>
          <w:sz w:val="28"/>
          <w:szCs w:val="28"/>
        </w:rPr>
        <w:t>____________________</w:t>
      </w:r>
      <w:r w:rsidR="00662947">
        <w:rPr>
          <w:sz w:val="28"/>
          <w:szCs w:val="28"/>
        </w:rPr>
        <w:t>_________</w:t>
      </w:r>
      <w:r w:rsidRPr="000B2E2E">
        <w:rPr>
          <w:sz w:val="28"/>
          <w:szCs w:val="28"/>
        </w:rPr>
        <w:t>__________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314FB" w:rsidRPr="000B2E2E" w:rsidRDefault="006314FB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314FB" w:rsidRPr="005A130B" w:rsidRDefault="006314FB" w:rsidP="00883E9C">
      <w:pPr>
        <w:ind w:left="3828"/>
        <w:jc w:val="right"/>
        <w:rPr>
          <w:i/>
          <w:sz w:val="28"/>
          <w:szCs w:val="28"/>
        </w:rPr>
      </w:pPr>
      <w:r w:rsidRPr="000B2E2E">
        <w:rPr>
          <w:i/>
          <w:sz w:val="28"/>
          <w:szCs w:val="28"/>
        </w:rPr>
        <w:t>(для физических</w:t>
      </w:r>
      <w:r w:rsidRPr="005A130B">
        <w:rPr>
          <w:i/>
          <w:sz w:val="28"/>
          <w:szCs w:val="28"/>
        </w:rPr>
        <w:t xml:space="preserve"> лиц)</w:t>
      </w:r>
      <w:r w:rsidR="0003321C">
        <w:rPr>
          <w:i/>
          <w:sz w:val="28"/>
          <w:szCs w:val="28"/>
        </w:rPr>
        <w:t xml:space="preserve"> </w:t>
      </w:r>
    </w:p>
    <w:p w:rsidR="006314FB" w:rsidRDefault="006314FB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jc w:val="both"/>
        <w:rPr>
          <w:sz w:val="28"/>
          <w:szCs w:val="28"/>
        </w:rPr>
      </w:pPr>
    </w:p>
    <w:p w:rsidR="00662947" w:rsidRDefault="00662947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4FB" w:rsidRPr="005A130B" w:rsidRDefault="006314FB" w:rsidP="00883E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Уведомление о р</w:t>
      </w:r>
      <w:r w:rsidR="00662947">
        <w:rPr>
          <w:sz w:val="28"/>
          <w:szCs w:val="28"/>
        </w:rPr>
        <w:t>егистрации запроса (заявления),</w:t>
      </w:r>
    </w:p>
    <w:p w:rsidR="006314FB" w:rsidRPr="005A130B" w:rsidRDefault="006314FB" w:rsidP="00883E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направленного по почте (в электронной форме)</w:t>
      </w:r>
    </w:p>
    <w:p w:rsidR="006314FB" w:rsidRPr="005A130B" w:rsidRDefault="006314FB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«_</w:t>
      </w:r>
      <w:r w:rsidR="00662947">
        <w:rPr>
          <w:sz w:val="28"/>
          <w:szCs w:val="28"/>
        </w:rPr>
        <w:t>_</w:t>
      </w:r>
      <w:r w:rsidRPr="005A130B">
        <w:rPr>
          <w:sz w:val="28"/>
          <w:szCs w:val="28"/>
        </w:rPr>
        <w:t>__» ______</w:t>
      </w:r>
      <w:r w:rsidR="00662947">
        <w:rPr>
          <w:sz w:val="28"/>
          <w:szCs w:val="28"/>
        </w:rPr>
        <w:t>__</w:t>
      </w:r>
      <w:r w:rsidRPr="005A130B">
        <w:rPr>
          <w:sz w:val="28"/>
          <w:szCs w:val="28"/>
        </w:rPr>
        <w:t>_____ 20_</w:t>
      </w:r>
      <w:r w:rsidR="00662947">
        <w:rPr>
          <w:sz w:val="28"/>
          <w:szCs w:val="28"/>
        </w:rPr>
        <w:t>_</w:t>
      </w:r>
      <w:r w:rsidRPr="005A130B">
        <w:rPr>
          <w:sz w:val="28"/>
          <w:szCs w:val="28"/>
        </w:rPr>
        <w:t>_г</w:t>
      </w:r>
      <w:r w:rsidR="00662947">
        <w:rPr>
          <w:sz w:val="28"/>
          <w:szCs w:val="28"/>
        </w:rPr>
        <w:t>ода</w:t>
      </w:r>
    </w:p>
    <w:p w:rsidR="00662947" w:rsidRDefault="0003321C" w:rsidP="00883E9C">
      <w:pPr>
        <w:rPr>
          <w:i/>
        </w:rPr>
      </w:pPr>
      <w:r>
        <w:rPr>
          <w:i/>
        </w:rPr>
        <w:t xml:space="preserve"> </w:t>
      </w:r>
      <w:r w:rsidR="00662947">
        <w:rPr>
          <w:i/>
        </w:rPr>
        <w:t>(дата)</w:t>
      </w:r>
    </w:p>
    <w:p w:rsidR="00662947" w:rsidRPr="00662947" w:rsidRDefault="00662947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ind w:firstLine="567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Ваше заявление (уведомление) о предоставлении </w:t>
      </w:r>
      <w:r>
        <w:rPr>
          <w:sz w:val="28"/>
          <w:szCs w:val="28"/>
        </w:rPr>
        <w:t>муниципаль</w:t>
      </w:r>
      <w:r w:rsidRPr="005A130B">
        <w:rPr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направленное Вами в наш адрес по почте (в электронной форме), принято</w:t>
      </w:r>
    </w:p>
    <w:p w:rsidR="006314FB" w:rsidRPr="005A130B" w:rsidRDefault="006314FB" w:rsidP="00883E9C">
      <w:pPr>
        <w:rPr>
          <w:sz w:val="28"/>
          <w:szCs w:val="28"/>
        </w:rPr>
      </w:pPr>
      <w:r w:rsidRPr="005A130B">
        <w:rPr>
          <w:sz w:val="28"/>
          <w:szCs w:val="28"/>
        </w:rPr>
        <w:t>«____» ______________ 20_</w:t>
      </w:r>
      <w:r w:rsidR="00662947">
        <w:rPr>
          <w:sz w:val="28"/>
          <w:szCs w:val="28"/>
        </w:rPr>
        <w:t>_</w:t>
      </w:r>
      <w:r w:rsidRPr="005A130B">
        <w:rPr>
          <w:sz w:val="28"/>
          <w:szCs w:val="28"/>
        </w:rPr>
        <w:t>_ г</w:t>
      </w:r>
      <w:r w:rsidR="00662947">
        <w:rPr>
          <w:sz w:val="28"/>
          <w:szCs w:val="28"/>
        </w:rPr>
        <w:t>ода</w:t>
      </w:r>
      <w:r w:rsidRPr="005A130B">
        <w:rPr>
          <w:sz w:val="28"/>
          <w:szCs w:val="28"/>
        </w:rPr>
        <w:t xml:space="preserve"> и зарегистрировано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__</w:t>
      </w:r>
      <w:r w:rsidR="00662947">
        <w:rPr>
          <w:sz w:val="28"/>
          <w:szCs w:val="28"/>
        </w:rPr>
        <w:t>____</w:t>
      </w:r>
      <w:r w:rsidRPr="005A130B">
        <w:rPr>
          <w:sz w:val="28"/>
          <w:szCs w:val="28"/>
        </w:rPr>
        <w:t>______.</w:t>
      </w:r>
    </w:p>
    <w:p w:rsidR="006314FB" w:rsidRPr="005A130B" w:rsidRDefault="0003321C" w:rsidP="0088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4FB" w:rsidRPr="005A130B" w:rsidRDefault="006314FB" w:rsidP="00883E9C">
      <w:pPr>
        <w:jc w:val="both"/>
        <w:rPr>
          <w:sz w:val="28"/>
          <w:szCs w:val="28"/>
        </w:rPr>
      </w:pPr>
    </w:p>
    <w:p w:rsidR="006314FB" w:rsidRPr="005A130B" w:rsidRDefault="006314FB" w:rsidP="00883E9C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Специалист _______________________</w:t>
      </w:r>
    </w:p>
    <w:p w:rsidR="006314FB" w:rsidRDefault="006314FB" w:rsidP="00883E9C">
      <w:pPr>
        <w:jc w:val="both"/>
        <w:rPr>
          <w:sz w:val="28"/>
          <w:szCs w:val="28"/>
        </w:rPr>
      </w:pPr>
    </w:p>
    <w:p w:rsidR="00662947" w:rsidRPr="005A130B" w:rsidRDefault="00662947" w:rsidP="00883E9C">
      <w:pPr>
        <w:jc w:val="both"/>
        <w:rPr>
          <w:sz w:val="28"/>
          <w:szCs w:val="28"/>
        </w:rPr>
      </w:pPr>
    </w:p>
    <w:p w:rsidR="00662947" w:rsidRDefault="00662947" w:rsidP="00883E9C">
      <w:pPr>
        <w:jc w:val="both"/>
        <w:rPr>
          <w:sz w:val="28"/>
          <w:szCs w:val="28"/>
        </w:rPr>
      </w:pPr>
    </w:p>
    <w:p w:rsidR="006314FB" w:rsidRPr="009901F7" w:rsidRDefault="006314FB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____________ ___________________</w:t>
      </w:r>
    </w:p>
    <w:p w:rsidR="006314FB" w:rsidRPr="009901F7" w:rsidRDefault="006314FB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>(уполномоченное лицо)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(подпись)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(фамилия, инициалы)</w:t>
      </w:r>
    </w:p>
    <w:p w:rsidR="006314FB" w:rsidRPr="009901F7" w:rsidRDefault="006314FB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>М.П.</w:t>
      </w:r>
    </w:p>
    <w:p w:rsidR="0038003B" w:rsidRPr="008C362A" w:rsidRDefault="0038003B" w:rsidP="00883E9C">
      <w:pPr>
        <w:autoSpaceDE w:val="0"/>
        <w:autoSpaceDN w:val="0"/>
        <w:adjustRightInd w:val="0"/>
        <w:rPr>
          <w:sz w:val="28"/>
          <w:szCs w:val="28"/>
        </w:rPr>
      </w:pPr>
    </w:p>
    <w:p w:rsidR="0038003B" w:rsidRPr="008C362A" w:rsidRDefault="0038003B" w:rsidP="00883E9C">
      <w:pPr>
        <w:jc w:val="both"/>
        <w:rPr>
          <w:sz w:val="28"/>
          <w:szCs w:val="28"/>
        </w:rPr>
      </w:pPr>
    </w:p>
    <w:p w:rsidR="00662947" w:rsidRPr="003D1DF0" w:rsidRDefault="0038003B" w:rsidP="00883E9C">
      <w:pPr>
        <w:tabs>
          <w:tab w:val="left" w:pos="6211"/>
        </w:tabs>
        <w:jc w:val="right"/>
        <w:rPr>
          <w:sz w:val="22"/>
          <w:szCs w:val="22"/>
        </w:rPr>
      </w:pPr>
      <w:r w:rsidRPr="008C362A">
        <w:rPr>
          <w:sz w:val="28"/>
          <w:szCs w:val="28"/>
        </w:rPr>
        <w:br w:type="page"/>
      </w:r>
      <w:r w:rsidR="00662947"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 w:rsidR="00662947">
        <w:rPr>
          <w:sz w:val="22"/>
          <w:szCs w:val="22"/>
        </w:rPr>
        <w:t>6</w:t>
      </w:r>
    </w:p>
    <w:p w:rsidR="00662947" w:rsidRPr="00237E6E" w:rsidRDefault="00662947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662947" w:rsidRPr="00237E6E" w:rsidRDefault="0066294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662947" w:rsidRPr="00237E6E" w:rsidRDefault="0066294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662947" w:rsidRDefault="00662947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662947" w:rsidRDefault="00662947" w:rsidP="00883E9C">
      <w:pPr>
        <w:jc w:val="right"/>
        <w:rPr>
          <w:sz w:val="28"/>
          <w:szCs w:val="28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38003B" w:rsidRPr="008C362A" w:rsidRDefault="0038003B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03B" w:rsidRDefault="0038003B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8C362A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041E" w:rsidRDefault="00BA041E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5A130B" w:rsidRDefault="00662947" w:rsidP="00883E9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662947" w:rsidRPr="005A130B" w:rsidRDefault="00662947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  <w:lang w:eastAsia="en-IN"/>
        </w:rPr>
        <w:t>о при</w:t>
      </w:r>
      <w:r>
        <w:rPr>
          <w:sz w:val="28"/>
          <w:szCs w:val="28"/>
          <w:lang w:eastAsia="en-IN"/>
        </w:rPr>
        <w:t>ё</w:t>
      </w:r>
      <w:r w:rsidRPr="005A130B">
        <w:rPr>
          <w:sz w:val="28"/>
          <w:szCs w:val="28"/>
          <w:lang w:eastAsia="en-IN"/>
        </w:rPr>
        <w:t xml:space="preserve">ме документов, необходимых для предоставления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>услуги</w:t>
      </w:r>
    </w:p>
    <w:p w:rsidR="00662947" w:rsidRPr="005A130B" w:rsidRDefault="00662947" w:rsidP="00883E9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662947" w:rsidRDefault="00662947" w:rsidP="00883E9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947">
        <w:rPr>
          <w:rFonts w:ascii="Times New Roman" w:hAnsi="Times New Roman" w:cs="Times New Roman"/>
          <w:sz w:val="28"/>
          <w:szCs w:val="28"/>
        </w:rPr>
        <w:t xml:space="preserve">Дана 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62947" w:rsidRPr="00662947" w:rsidRDefault="00662947" w:rsidP="00883E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62947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662947" w:rsidRPr="005A130B" w:rsidRDefault="00662947" w:rsidP="00883E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2947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 том, что от него (не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A130B">
        <w:rPr>
          <w:rFonts w:ascii="Times New Roman" w:hAnsi="Times New Roman" w:cs="Times New Roman"/>
          <w:sz w:val="28"/>
          <w:szCs w:val="28"/>
        </w:rPr>
        <w:t>)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__»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A130B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 г</w:t>
      </w:r>
      <w:r>
        <w:rPr>
          <w:rFonts w:ascii="Times New Roman" w:hAnsi="Times New Roman" w:cs="Times New Roman"/>
          <w:sz w:val="28"/>
          <w:szCs w:val="28"/>
        </w:rPr>
        <w:t xml:space="preserve">ода получены </w:t>
      </w:r>
      <w:r w:rsidRPr="005A130B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589"/>
        <w:gridCol w:w="3152"/>
      </w:tblGrid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497A39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662947" w:rsidRPr="007255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47" w:rsidRPr="00725578" w:rsidTr="003C381B">
        <w:tc>
          <w:tcPr>
            <w:tcW w:w="675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662947" w:rsidRPr="00725578" w:rsidRDefault="00662947" w:rsidP="00883E9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5A130B" w:rsidRDefault="00662947" w:rsidP="00883E9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A130B">
        <w:rPr>
          <w:rFonts w:ascii="Times New Roman" w:hAnsi="Times New Roman" w:cs="Times New Roman"/>
          <w:sz w:val="28"/>
          <w:szCs w:val="28"/>
        </w:rPr>
        <w:t>______</w:t>
      </w:r>
    </w:p>
    <w:p w:rsidR="00662947" w:rsidRPr="005A130B" w:rsidRDefault="00662947" w:rsidP="00883E9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Документы зарегистрированы под </w:t>
      </w:r>
      <w:r w:rsidR="00497A39">
        <w:rPr>
          <w:rFonts w:ascii="Times New Roman" w:hAnsi="Times New Roman" w:cs="Times New Roman"/>
          <w:sz w:val="28"/>
          <w:szCs w:val="28"/>
        </w:rPr>
        <w:t>№ </w:t>
      </w:r>
      <w:r w:rsidRPr="005A13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 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_»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130B">
        <w:rPr>
          <w:rFonts w:ascii="Times New Roman" w:hAnsi="Times New Roman" w:cs="Times New Roman"/>
          <w:sz w:val="28"/>
          <w:szCs w:val="28"/>
        </w:rPr>
        <w:t>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130B">
        <w:rPr>
          <w:rFonts w:ascii="Times New Roman" w:hAnsi="Times New Roman" w:cs="Times New Roman"/>
          <w:sz w:val="28"/>
          <w:szCs w:val="28"/>
        </w:rPr>
        <w:t>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3321C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________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r w:rsidR="0003321C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(подпись)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662947" w:rsidRPr="005A130B" w:rsidRDefault="00662947" w:rsidP="00883E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2947" w:rsidRPr="005A130B" w:rsidRDefault="00662947" w:rsidP="00883E9C">
      <w:pPr>
        <w:rPr>
          <w:sz w:val="28"/>
          <w:szCs w:val="28"/>
        </w:rPr>
      </w:pPr>
      <w:r w:rsidRPr="005A130B">
        <w:rPr>
          <w:sz w:val="28"/>
          <w:szCs w:val="28"/>
        </w:rPr>
        <w:t>«_</w:t>
      </w:r>
      <w:r w:rsidR="00BA041E">
        <w:rPr>
          <w:sz w:val="28"/>
          <w:szCs w:val="28"/>
        </w:rPr>
        <w:t>_</w:t>
      </w:r>
      <w:r w:rsidRPr="005A130B">
        <w:rPr>
          <w:sz w:val="28"/>
          <w:szCs w:val="28"/>
        </w:rPr>
        <w:t>__» _____________ 20__</w:t>
      </w:r>
      <w:r w:rsidR="00BA041E">
        <w:rPr>
          <w:sz w:val="28"/>
          <w:szCs w:val="28"/>
        </w:rPr>
        <w:t>_</w:t>
      </w:r>
      <w:r w:rsidRPr="005A130B">
        <w:rPr>
          <w:sz w:val="28"/>
          <w:szCs w:val="28"/>
        </w:rPr>
        <w:t>_ г</w:t>
      </w:r>
      <w:r w:rsidR="00BA041E">
        <w:rPr>
          <w:sz w:val="28"/>
          <w:szCs w:val="28"/>
        </w:rPr>
        <w:t>ода</w:t>
      </w:r>
    </w:p>
    <w:p w:rsidR="005B18FC" w:rsidRDefault="005B18FC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5B18FC" w:rsidRDefault="005B18FC" w:rsidP="00883E9C">
      <w:pPr>
        <w:autoSpaceDE w:val="0"/>
        <w:autoSpaceDN w:val="0"/>
        <w:adjustRightInd w:val="0"/>
        <w:ind w:left="4395"/>
        <w:jc w:val="center"/>
        <w:outlineLvl w:val="1"/>
        <w:rPr>
          <w:sz w:val="22"/>
          <w:szCs w:val="22"/>
        </w:rPr>
      </w:pPr>
    </w:p>
    <w:p w:rsidR="005B18FC" w:rsidRDefault="005B18FC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</w:p>
    <w:p w:rsidR="00855735" w:rsidRDefault="00855735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  <w:sectPr w:rsidR="00855735" w:rsidSect="0038003B">
          <w:pgSz w:w="11906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BA041E" w:rsidRPr="003D1DF0" w:rsidRDefault="00BA041E" w:rsidP="00883E9C">
      <w:pPr>
        <w:tabs>
          <w:tab w:val="left" w:pos="6211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97A39">
        <w:rPr>
          <w:sz w:val="22"/>
          <w:szCs w:val="22"/>
        </w:rPr>
        <w:t>№ </w:t>
      </w:r>
      <w:r>
        <w:rPr>
          <w:sz w:val="22"/>
          <w:szCs w:val="22"/>
        </w:rPr>
        <w:t>7</w:t>
      </w:r>
    </w:p>
    <w:p w:rsidR="00BA041E" w:rsidRPr="00237E6E" w:rsidRDefault="00BA041E" w:rsidP="00883E9C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237E6E">
        <w:rPr>
          <w:sz w:val="22"/>
          <w:szCs w:val="22"/>
        </w:rPr>
        <w:t>к Административному регламенту</w:t>
      </w:r>
    </w:p>
    <w:p w:rsidR="00BA041E" w:rsidRPr="00237E6E" w:rsidRDefault="00BA041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предоставления Администрацией муниципального района</w:t>
      </w:r>
    </w:p>
    <w:p w:rsidR="00BA041E" w:rsidRPr="00237E6E" w:rsidRDefault="00BA041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Камышлинский Самарской области муниципальной</w:t>
      </w:r>
    </w:p>
    <w:p w:rsidR="00BA041E" w:rsidRDefault="00BA041E" w:rsidP="00883E9C">
      <w:pPr>
        <w:jc w:val="right"/>
        <w:rPr>
          <w:sz w:val="22"/>
          <w:szCs w:val="22"/>
        </w:rPr>
      </w:pPr>
      <w:r w:rsidRPr="00237E6E">
        <w:rPr>
          <w:sz w:val="22"/>
          <w:szCs w:val="22"/>
        </w:rPr>
        <w:t>услуги «Предоставление сведений из информационной системы</w:t>
      </w:r>
    </w:p>
    <w:p w:rsidR="00BA041E" w:rsidRDefault="00BA041E" w:rsidP="00883E9C">
      <w:pPr>
        <w:jc w:val="right"/>
        <w:rPr>
          <w:sz w:val="28"/>
          <w:szCs w:val="28"/>
        </w:rPr>
      </w:pPr>
      <w:r w:rsidRPr="00237E6E">
        <w:rPr>
          <w:sz w:val="22"/>
          <w:szCs w:val="22"/>
        </w:rPr>
        <w:t>обеспечения градостроительной деятельности»</w:t>
      </w:r>
    </w:p>
    <w:p w:rsidR="001178BB" w:rsidRDefault="001178BB" w:rsidP="00883E9C">
      <w:pPr>
        <w:jc w:val="right"/>
        <w:rPr>
          <w:sz w:val="22"/>
          <w:szCs w:val="22"/>
        </w:rPr>
      </w:pPr>
    </w:p>
    <w:p w:rsidR="001178BB" w:rsidRDefault="001178BB" w:rsidP="00883E9C">
      <w:pPr>
        <w:jc w:val="right"/>
        <w:rPr>
          <w:sz w:val="22"/>
          <w:szCs w:val="22"/>
        </w:rPr>
      </w:pPr>
    </w:p>
    <w:p w:rsidR="00BA041E" w:rsidRDefault="00BA041E" w:rsidP="00883E9C">
      <w:pPr>
        <w:rPr>
          <w:sz w:val="28"/>
          <w:szCs w:val="28"/>
        </w:rPr>
      </w:pPr>
    </w:p>
    <w:p w:rsidR="00BA041E" w:rsidRPr="005A130B" w:rsidRDefault="00BA041E" w:rsidP="00883E9C">
      <w:pPr>
        <w:rPr>
          <w:sz w:val="28"/>
          <w:szCs w:val="28"/>
        </w:rPr>
      </w:pPr>
      <w:r w:rsidRPr="005A130B">
        <w:rPr>
          <w:sz w:val="28"/>
          <w:szCs w:val="28"/>
        </w:rPr>
        <w:t>Бланк уполномоченного органа</w:t>
      </w:r>
    </w:p>
    <w:p w:rsidR="00BA041E" w:rsidRPr="005A130B" w:rsidRDefault="00BA041E" w:rsidP="00883E9C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BA041E" w:rsidRPr="00961D53" w:rsidRDefault="00BA041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BA041E" w:rsidRPr="00961D53" w:rsidRDefault="00BA041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BA041E" w:rsidRPr="00961D53" w:rsidRDefault="00BA041E" w:rsidP="00883E9C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BA041E" w:rsidRPr="00961D53" w:rsidRDefault="00BA041E" w:rsidP="00883E9C">
      <w:pPr>
        <w:ind w:left="3828"/>
        <w:jc w:val="center"/>
        <w:rPr>
          <w:sz w:val="28"/>
          <w:szCs w:val="28"/>
        </w:rPr>
      </w:pPr>
      <w:r w:rsidRPr="00961D53">
        <w:rPr>
          <w:sz w:val="28"/>
          <w:szCs w:val="28"/>
        </w:rPr>
        <w:t>____________________________________</w:t>
      </w:r>
    </w:p>
    <w:p w:rsidR="00BA041E" w:rsidRPr="00961D53" w:rsidRDefault="00BA041E" w:rsidP="00883E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BA041E" w:rsidRPr="00961D53" w:rsidRDefault="00BA041E" w:rsidP="00883E9C">
      <w:pPr>
        <w:ind w:left="3828"/>
        <w:jc w:val="right"/>
        <w:rPr>
          <w:sz w:val="28"/>
          <w:szCs w:val="28"/>
        </w:rPr>
      </w:pPr>
      <w:r w:rsidRPr="00961D53">
        <w:rPr>
          <w:sz w:val="28"/>
          <w:szCs w:val="28"/>
        </w:rPr>
        <w:t xml:space="preserve">муниципальной услуги </w:t>
      </w:r>
    </w:p>
    <w:p w:rsidR="00BA041E" w:rsidRPr="005A130B" w:rsidRDefault="00BA041E" w:rsidP="00883E9C">
      <w:pPr>
        <w:ind w:left="3828"/>
        <w:jc w:val="right"/>
        <w:rPr>
          <w:i/>
          <w:sz w:val="28"/>
          <w:szCs w:val="28"/>
        </w:rPr>
      </w:pPr>
      <w:r w:rsidRPr="00961D53">
        <w:rPr>
          <w:i/>
          <w:sz w:val="28"/>
          <w:szCs w:val="28"/>
        </w:rPr>
        <w:t>(для физических</w:t>
      </w:r>
      <w:r w:rsidRPr="005A130B">
        <w:rPr>
          <w:i/>
          <w:sz w:val="28"/>
          <w:szCs w:val="28"/>
        </w:rPr>
        <w:t xml:space="preserve"> лиц)</w:t>
      </w:r>
      <w:r w:rsidR="0003321C">
        <w:rPr>
          <w:i/>
          <w:sz w:val="28"/>
          <w:szCs w:val="28"/>
        </w:rPr>
        <w:t xml:space="preserve"> </w:t>
      </w:r>
    </w:p>
    <w:p w:rsidR="00BA041E" w:rsidRPr="005A130B" w:rsidRDefault="00BA041E" w:rsidP="00883E9C">
      <w:pPr>
        <w:jc w:val="both"/>
        <w:rPr>
          <w:sz w:val="28"/>
          <w:szCs w:val="28"/>
        </w:rPr>
      </w:pPr>
    </w:p>
    <w:p w:rsidR="00BA041E" w:rsidRDefault="00BA041E" w:rsidP="00883E9C">
      <w:pPr>
        <w:jc w:val="center"/>
        <w:rPr>
          <w:sz w:val="28"/>
          <w:szCs w:val="28"/>
        </w:rPr>
      </w:pPr>
    </w:p>
    <w:p w:rsidR="00BA041E" w:rsidRDefault="00BA041E" w:rsidP="00883E9C">
      <w:pPr>
        <w:jc w:val="center"/>
        <w:rPr>
          <w:sz w:val="28"/>
          <w:szCs w:val="28"/>
        </w:rPr>
      </w:pPr>
    </w:p>
    <w:p w:rsidR="00BA041E" w:rsidRPr="005A130B" w:rsidRDefault="00BA041E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>УВЕДОМЛЕНИЕ</w:t>
      </w:r>
    </w:p>
    <w:p w:rsidR="00BA041E" w:rsidRPr="005A130B" w:rsidRDefault="00BA041E" w:rsidP="00883E9C">
      <w:pPr>
        <w:jc w:val="center"/>
        <w:rPr>
          <w:sz w:val="28"/>
          <w:szCs w:val="28"/>
        </w:rPr>
      </w:pPr>
      <w:r w:rsidRPr="005A130B">
        <w:rPr>
          <w:sz w:val="28"/>
          <w:szCs w:val="28"/>
        </w:rPr>
        <w:t xml:space="preserve">об отказе в предоставлении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>услуги</w:t>
      </w:r>
    </w:p>
    <w:p w:rsidR="00BA041E" w:rsidRPr="005A130B" w:rsidRDefault="00BA041E" w:rsidP="00883E9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041E" w:rsidRPr="005A130B" w:rsidRDefault="00BA041E" w:rsidP="00883E9C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BA041E" w:rsidRPr="00BA041E" w:rsidRDefault="00BA041E" w:rsidP="00883E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A041E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</w:p>
    <w:p w:rsidR="00BA041E" w:rsidRPr="005A130B" w:rsidRDefault="00BA041E" w:rsidP="00883E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A041E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BA041E" w:rsidRPr="00D51081" w:rsidRDefault="00BA041E" w:rsidP="00883E9C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 xml:space="preserve">услуги </w:t>
      </w:r>
      <w:r w:rsidRPr="005A130B">
        <w:rPr>
          <w:sz w:val="28"/>
          <w:szCs w:val="28"/>
        </w:rPr>
        <w:t>по предоставлению сведений из информационной системы обеспечения градостроительной деятельности от _</w:t>
      </w:r>
      <w:r>
        <w:rPr>
          <w:sz w:val="28"/>
          <w:szCs w:val="28"/>
        </w:rPr>
        <w:t>________</w:t>
      </w:r>
      <w:r w:rsidRPr="005A130B">
        <w:rPr>
          <w:sz w:val="28"/>
          <w:szCs w:val="28"/>
        </w:rPr>
        <w:t>_______ (</w:t>
      </w:r>
      <w:r w:rsidRPr="005A130B">
        <w:rPr>
          <w:i/>
          <w:sz w:val="28"/>
          <w:szCs w:val="28"/>
        </w:rPr>
        <w:t>указать дату регистрации заявления</w:t>
      </w:r>
      <w:r w:rsidRPr="005A130B">
        <w:rPr>
          <w:sz w:val="28"/>
          <w:szCs w:val="28"/>
        </w:rPr>
        <w:t xml:space="preserve">) </w:t>
      </w:r>
      <w:r w:rsidR="00497A39">
        <w:rPr>
          <w:sz w:val="28"/>
          <w:szCs w:val="28"/>
        </w:rPr>
        <w:t>№ </w:t>
      </w:r>
      <w:r w:rsidRPr="005A130B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A130B">
        <w:rPr>
          <w:sz w:val="28"/>
          <w:szCs w:val="28"/>
        </w:rPr>
        <w:t>__ (</w:t>
      </w:r>
      <w:r w:rsidRPr="005A130B">
        <w:rPr>
          <w:i/>
          <w:sz w:val="28"/>
          <w:szCs w:val="28"/>
        </w:rPr>
        <w:t>указать регистрационный номер заявления</w:t>
      </w:r>
      <w:r w:rsidRPr="005A130B">
        <w:rPr>
          <w:sz w:val="28"/>
          <w:szCs w:val="28"/>
        </w:rPr>
        <w:t xml:space="preserve">) отказано в предоставлении </w:t>
      </w:r>
      <w:r w:rsidRPr="00AD5AD3">
        <w:rPr>
          <w:sz w:val="28"/>
          <w:szCs w:val="28"/>
        </w:rPr>
        <w:t xml:space="preserve">муниципальной </w:t>
      </w:r>
      <w:r w:rsidRPr="008507EE">
        <w:rPr>
          <w:sz w:val="28"/>
          <w:szCs w:val="28"/>
        </w:rPr>
        <w:t xml:space="preserve">услуги </w:t>
      </w:r>
      <w:r w:rsidRPr="005A130B">
        <w:rPr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sz w:val="28"/>
          <w:szCs w:val="28"/>
        </w:rPr>
        <w:t>ьной деятельности</w:t>
      </w:r>
      <w:r w:rsidRPr="005A130B">
        <w:rPr>
          <w:i/>
          <w:sz w:val="28"/>
          <w:szCs w:val="28"/>
        </w:rPr>
        <w:t xml:space="preserve"> </w:t>
      </w:r>
      <w:r w:rsidRPr="005A130B">
        <w:rPr>
          <w:sz w:val="28"/>
          <w:szCs w:val="28"/>
        </w:rPr>
        <w:t>по следующему основанию (основаниям):</w:t>
      </w:r>
    </w:p>
    <w:p w:rsidR="00BA041E" w:rsidRPr="005A130B" w:rsidRDefault="00BA041E" w:rsidP="00883E9C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BA041E" w:rsidRPr="00BA041E" w:rsidRDefault="00BA041E" w:rsidP="00883E9C">
      <w:pPr>
        <w:jc w:val="center"/>
      </w:pPr>
      <w:r w:rsidRPr="00BA041E">
        <w:t>(</w:t>
      </w:r>
      <w:r w:rsidRPr="00BA041E">
        <w:rPr>
          <w:i/>
        </w:rPr>
        <w:t>основание или основания отказа в предоставлении муниципальной услуги</w:t>
      </w:r>
      <w:r w:rsidRPr="00BA041E">
        <w:t xml:space="preserve"> </w:t>
      </w:r>
      <w:r w:rsidRPr="00BA041E">
        <w:rPr>
          <w:i/>
        </w:rPr>
        <w:t>в соответствии с пунктом 2.9 Административного регламента</w:t>
      </w:r>
      <w:r w:rsidRPr="00BA041E">
        <w:t>)</w:t>
      </w:r>
    </w:p>
    <w:p w:rsidR="00BA041E" w:rsidRDefault="00BA041E" w:rsidP="00883E9C">
      <w:pPr>
        <w:jc w:val="both"/>
        <w:rPr>
          <w:sz w:val="28"/>
          <w:szCs w:val="28"/>
        </w:rPr>
      </w:pPr>
    </w:p>
    <w:p w:rsidR="00BA041E" w:rsidRPr="005A130B" w:rsidRDefault="00BA041E" w:rsidP="00883E9C">
      <w:pPr>
        <w:jc w:val="both"/>
        <w:rPr>
          <w:sz w:val="28"/>
          <w:szCs w:val="28"/>
        </w:rPr>
      </w:pPr>
    </w:p>
    <w:p w:rsidR="00BA041E" w:rsidRPr="009901F7" w:rsidRDefault="00BA041E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Управления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____________ ___________________</w:t>
      </w:r>
    </w:p>
    <w:p w:rsidR="00BA041E" w:rsidRPr="009901F7" w:rsidRDefault="00BA041E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>(уполномоченное лицо)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(подпись)</w:t>
      </w:r>
      <w:r w:rsidR="0003321C">
        <w:rPr>
          <w:sz w:val="28"/>
          <w:szCs w:val="28"/>
        </w:rPr>
        <w:t xml:space="preserve"> </w:t>
      </w:r>
      <w:r w:rsidRPr="009901F7">
        <w:rPr>
          <w:sz w:val="28"/>
          <w:szCs w:val="28"/>
        </w:rPr>
        <w:t>(фамилия, инициалы)</w:t>
      </w:r>
    </w:p>
    <w:p w:rsidR="00BA041E" w:rsidRPr="009901F7" w:rsidRDefault="00BA041E" w:rsidP="00883E9C">
      <w:pPr>
        <w:jc w:val="both"/>
        <w:rPr>
          <w:sz w:val="28"/>
          <w:szCs w:val="28"/>
        </w:rPr>
      </w:pPr>
      <w:r w:rsidRPr="009901F7">
        <w:rPr>
          <w:sz w:val="28"/>
          <w:szCs w:val="28"/>
        </w:rPr>
        <w:t>М.П.</w:t>
      </w:r>
    </w:p>
    <w:p w:rsidR="006829FB" w:rsidRDefault="00BA041E" w:rsidP="00883E9C">
      <w:pPr>
        <w:rPr>
          <w:sz w:val="22"/>
          <w:szCs w:val="22"/>
        </w:rPr>
      </w:pPr>
      <w:r w:rsidRPr="005A130B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__» _____________ 20__</w:t>
      </w:r>
      <w:r>
        <w:rPr>
          <w:sz w:val="28"/>
          <w:szCs w:val="28"/>
        </w:rPr>
        <w:t>_</w:t>
      </w:r>
      <w:r w:rsidRPr="005A130B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</w:p>
    <w:sectPr w:rsidR="006829FB" w:rsidSect="00855735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64" w:rsidRDefault="00C41764">
      <w:r>
        <w:separator/>
      </w:r>
    </w:p>
  </w:endnote>
  <w:endnote w:type="continuationSeparator" w:id="0">
    <w:p w:rsidR="00C41764" w:rsidRDefault="00C4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64" w:rsidRDefault="00C41764">
      <w:r>
        <w:separator/>
      </w:r>
    </w:p>
  </w:footnote>
  <w:footnote w:type="continuationSeparator" w:id="0">
    <w:p w:rsidR="00C41764" w:rsidRDefault="00C4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2581D"/>
    <w:rsid w:val="0003321C"/>
    <w:rsid w:val="00035E56"/>
    <w:rsid w:val="0004468F"/>
    <w:rsid w:val="000727C8"/>
    <w:rsid w:val="00075FD4"/>
    <w:rsid w:val="00096572"/>
    <w:rsid w:val="000A6872"/>
    <w:rsid w:val="000B1BED"/>
    <w:rsid w:val="000D04E0"/>
    <w:rsid w:val="001178BB"/>
    <w:rsid w:val="00117B37"/>
    <w:rsid w:val="00134DAF"/>
    <w:rsid w:val="00142A60"/>
    <w:rsid w:val="001758FA"/>
    <w:rsid w:val="0019174E"/>
    <w:rsid w:val="001A3CC2"/>
    <w:rsid w:val="001B208A"/>
    <w:rsid w:val="001B3E92"/>
    <w:rsid w:val="001C6186"/>
    <w:rsid w:val="001C68E5"/>
    <w:rsid w:val="001D5F1D"/>
    <w:rsid w:val="001F3513"/>
    <w:rsid w:val="00233E2E"/>
    <w:rsid w:val="00237E6E"/>
    <w:rsid w:val="00242D13"/>
    <w:rsid w:val="00246D7E"/>
    <w:rsid w:val="00263DFE"/>
    <w:rsid w:val="00280FF5"/>
    <w:rsid w:val="00281C8C"/>
    <w:rsid w:val="00290368"/>
    <w:rsid w:val="002917DA"/>
    <w:rsid w:val="00291B0B"/>
    <w:rsid w:val="002948BE"/>
    <w:rsid w:val="002A01E2"/>
    <w:rsid w:val="002A3AF1"/>
    <w:rsid w:val="002C75DB"/>
    <w:rsid w:val="002D5214"/>
    <w:rsid w:val="002D79E2"/>
    <w:rsid w:val="002F6F01"/>
    <w:rsid w:val="00301AF5"/>
    <w:rsid w:val="00301C6D"/>
    <w:rsid w:val="003105B4"/>
    <w:rsid w:val="00311F09"/>
    <w:rsid w:val="003231CE"/>
    <w:rsid w:val="00323E6E"/>
    <w:rsid w:val="00327409"/>
    <w:rsid w:val="0032752C"/>
    <w:rsid w:val="00366D5A"/>
    <w:rsid w:val="00374E85"/>
    <w:rsid w:val="0038003B"/>
    <w:rsid w:val="00386284"/>
    <w:rsid w:val="003916AD"/>
    <w:rsid w:val="003C381B"/>
    <w:rsid w:val="003D1811"/>
    <w:rsid w:val="003D1DF0"/>
    <w:rsid w:val="003E4EB2"/>
    <w:rsid w:val="003E752B"/>
    <w:rsid w:val="003F5412"/>
    <w:rsid w:val="00402FDD"/>
    <w:rsid w:val="004075DF"/>
    <w:rsid w:val="00407850"/>
    <w:rsid w:val="00412FAA"/>
    <w:rsid w:val="00416265"/>
    <w:rsid w:val="00424237"/>
    <w:rsid w:val="00425902"/>
    <w:rsid w:val="004323FF"/>
    <w:rsid w:val="00441F42"/>
    <w:rsid w:val="004540F0"/>
    <w:rsid w:val="00477CC6"/>
    <w:rsid w:val="004823DF"/>
    <w:rsid w:val="0048280D"/>
    <w:rsid w:val="00497A39"/>
    <w:rsid w:val="004A2CAE"/>
    <w:rsid w:val="004A5B94"/>
    <w:rsid w:val="004D3B07"/>
    <w:rsid w:val="004E3092"/>
    <w:rsid w:val="0050074D"/>
    <w:rsid w:val="00505927"/>
    <w:rsid w:val="00517D8F"/>
    <w:rsid w:val="00524968"/>
    <w:rsid w:val="00533454"/>
    <w:rsid w:val="0053371D"/>
    <w:rsid w:val="00542FCB"/>
    <w:rsid w:val="00551EBD"/>
    <w:rsid w:val="0055463E"/>
    <w:rsid w:val="0056381B"/>
    <w:rsid w:val="005677C4"/>
    <w:rsid w:val="005706ED"/>
    <w:rsid w:val="00577FF9"/>
    <w:rsid w:val="00585D47"/>
    <w:rsid w:val="00587E72"/>
    <w:rsid w:val="005B18FC"/>
    <w:rsid w:val="005B3057"/>
    <w:rsid w:val="005B3CDA"/>
    <w:rsid w:val="005C2FC6"/>
    <w:rsid w:val="005D2CD8"/>
    <w:rsid w:val="005D546E"/>
    <w:rsid w:val="005D620A"/>
    <w:rsid w:val="006127E6"/>
    <w:rsid w:val="006215D0"/>
    <w:rsid w:val="006314FB"/>
    <w:rsid w:val="00632B33"/>
    <w:rsid w:val="00640E08"/>
    <w:rsid w:val="0064153F"/>
    <w:rsid w:val="00650759"/>
    <w:rsid w:val="00652ED4"/>
    <w:rsid w:val="00662947"/>
    <w:rsid w:val="0066502F"/>
    <w:rsid w:val="00677F2C"/>
    <w:rsid w:val="006829FB"/>
    <w:rsid w:val="00684106"/>
    <w:rsid w:val="00692DB5"/>
    <w:rsid w:val="006A44EC"/>
    <w:rsid w:val="006A6C10"/>
    <w:rsid w:val="006E676B"/>
    <w:rsid w:val="006E6A09"/>
    <w:rsid w:val="006F2EFD"/>
    <w:rsid w:val="006F46F5"/>
    <w:rsid w:val="00702D50"/>
    <w:rsid w:val="007315E1"/>
    <w:rsid w:val="00735790"/>
    <w:rsid w:val="0074168E"/>
    <w:rsid w:val="007517C0"/>
    <w:rsid w:val="00752431"/>
    <w:rsid w:val="007778C5"/>
    <w:rsid w:val="0078472B"/>
    <w:rsid w:val="007A3CC3"/>
    <w:rsid w:val="007C02D3"/>
    <w:rsid w:val="007C038D"/>
    <w:rsid w:val="007E319A"/>
    <w:rsid w:val="008317E2"/>
    <w:rsid w:val="00837211"/>
    <w:rsid w:val="00843163"/>
    <w:rsid w:val="00854C88"/>
    <w:rsid w:val="00855735"/>
    <w:rsid w:val="00883E9C"/>
    <w:rsid w:val="008A3E03"/>
    <w:rsid w:val="008C0419"/>
    <w:rsid w:val="008C09A5"/>
    <w:rsid w:val="008C7F63"/>
    <w:rsid w:val="008E2876"/>
    <w:rsid w:val="008E7A48"/>
    <w:rsid w:val="008F29FA"/>
    <w:rsid w:val="0091543C"/>
    <w:rsid w:val="00946363"/>
    <w:rsid w:val="009528DA"/>
    <w:rsid w:val="00960368"/>
    <w:rsid w:val="00986C9E"/>
    <w:rsid w:val="009A442F"/>
    <w:rsid w:val="009D4873"/>
    <w:rsid w:val="009E69D8"/>
    <w:rsid w:val="009F150A"/>
    <w:rsid w:val="009F4917"/>
    <w:rsid w:val="00A23F9C"/>
    <w:rsid w:val="00A60B6E"/>
    <w:rsid w:val="00A63E23"/>
    <w:rsid w:val="00A66537"/>
    <w:rsid w:val="00A90E99"/>
    <w:rsid w:val="00A92CAC"/>
    <w:rsid w:val="00A92D6E"/>
    <w:rsid w:val="00AA4AB9"/>
    <w:rsid w:val="00AC23C9"/>
    <w:rsid w:val="00AC2606"/>
    <w:rsid w:val="00B13D55"/>
    <w:rsid w:val="00B35F05"/>
    <w:rsid w:val="00B6348E"/>
    <w:rsid w:val="00B7209D"/>
    <w:rsid w:val="00B75FAA"/>
    <w:rsid w:val="00B94688"/>
    <w:rsid w:val="00BA041E"/>
    <w:rsid w:val="00BA6CED"/>
    <w:rsid w:val="00BB179C"/>
    <w:rsid w:val="00BD17C8"/>
    <w:rsid w:val="00BD3F9B"/>
    <w:rsid w:val="00C05104"/>
    <w:rsid w:val="00C17E59"/>
    <w:rsid w:val="00C32C7E"/>
    <w:rsid w:val="00C41764"/>
    <w:rsid w:val="00C53F9A"/>
    <w:rsid w:val="00C72C16"/>
    <w:rsid w:val="00C74672"/>
    <w:rsid w:val="00C80B40"/>
    <w:rsid w:val="00C82D77"/>
    <w:rsid w:val="00C854B8"/>
    <w:rsid w:val="00CC1EFA"/>
    <w:rsid w:val="00CC34B4"/>
    <w:rsid w:val="00CC48E6"/>
    <w:rsid w:val="00CF3005"/>
    <w:rsid w:val="00D41802"/>
    <w:rsid w:val="00D41976"/>
    <w:rsid w:val="00D45795"/>
    <w:rsid w:val="00D51C19"/>
    <w:rsid w:val="00D70E54"/>
    <w:rsid w:val="00D762F6"/>
    <w:rsid w:val="00D77553"/>
    <w:rsid w:val="00D85262"/>
    <w:rsid w:val="00D874D0"/>
    <w:rsid w:val="00D973E9"/>
    <w:rsid w:val="00DA39C1"/>
    <w:rsid w:val="00DB473B"/>
    <w:rsid w:val="00DD52FB"/>
    <w:rsid w:val="00DD6429"/>
    <w:rsid w:val="00DF350B"/>
    <w:rsid w:val="00E0156D"/>
    <w:rsid w:val="00E049A0"/>
    <w:rsid w:val="00E21B81"/>
    <w:rsid w:val="00E31C3D"/>
    <w:rsid w:val="00E541E6"/>
    <w:rsid w:val="00E61ABA"/>
    <w:rsid w:val="00E71C65"/>
    <w:rsid w:val="00EB4A1B"/>
    <w:rsid w:val="00EC1499"/>
    <w:rsid w:val="00EC6FFD"/>
    <w:rsid w:val="00ED66A0"/>
    <w:rsid w:val="00EE2F74"/>
    <w:rsid w:val="00EF1CE1"/>
    <w:rsid w:val="00F044A2"/>
    <w:rsid w:val="00F101D0"/>
    <w:rsid w:val="00F26B57"/>
    <w:rsid w:val="00F75247"/>
    <w:rsid w:val="00F76816"/>
    <w:rsid w:val="00FA00DB"/>
    <w:rsid w:val="00FA684F"/>
    <w:rsid w:val="00FC25D9"/>
    <w:rsid w:val="00FE54A3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D70E54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2"/>
    <w:uiPriority w:val="99"/>
    <w:semiHidden/>
    <w:unhideWhenUsed/>
    <w:rsid w:val="00B946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0"/>
    <w:uiPriority w:val="99"/>
    <w:semiHidden/>
    <w:rsid w:val="00B94688"/>
    <w:rPr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</w:pPr>
  </w:style>
  <w:style w:type="paragraph" w:styleId="af9">
    <w:name w:val="header"/>
    <w:basedOn w:val="a"/>
  </w:style>
  <w:style w:type="paragraph" w:styleId="afa">
    <w:name w:val="footer"/>
    <w:basedOn w:val="a"/>
  </w:style>
  <w:style w:type="paragraph" w:styleId="afb">
    <w:name w:val="Balloon Text"/>
    <w:basedOn w:val="a"/>
    <w:link w:val="afc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d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e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D70E54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2"/>
    <w:uiPriority w:val="99"/>
    <w:semiHidden/>
    <w:unhideWhenUsed/>
    <w:rsid w:val="00B946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0"/>
    <w:uiPriority w:val="99"/>
    <w:semiHidden/>
    <w:rsid w:val="00B94688"/>
    <w:rPr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46F7E44A581AE36E508D7FB000B956973C7C2C6656AF20A4FB482A41F1449D6768C5C8F376B327065DBA5S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F529-CA0E-4ACE-8CDB-DC70A37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10855</Words>
  <Characters>61878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ÏÎÐßÄÎÊ</vt:lpstr>
    </vt:vector>
  </TitlesOfParts>
  <Company/>
  <LinksUpToDate>false</LinksUpToDate>
  <CharactersWithSpaces>72588</CharactersWithSpaces>
  <SharedDoc>false</SharedDoc>
  <HLinks>
    <vt:vector size="12" baseType="variant"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consultantplus://offline/ref=9A846F7E44A581AE36E508D7FB000B956973C7C2C6656AF20A4FB482A41F1449D6768C5C8F376B327065DBA5S9H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ÏÎÐßÄÎÊ</dc:title>
  <dc:subject/>
  <dc:creator>1</dc:creator>
  <cp:keywords/>
  <cp:lastModifiedBy>Гульнара</cp:lastModifiedBy>
  <cp:revision>11</cp:revision>
  <cp:lastPrinted>2013-04-16T07:51:00Z</cp:lastPrinted>
  <dcterms:created xsi:type="dcterms:W3CDTF">2018-05-15T10:55:00Z</dcterms:created>
  <dcterms:modified xsi:type="dcterms:W3CDTF">2018-05-16T12:37:00Z</dcterms:modified>
</cp:coreProperties>
</file>