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7C2541" w:rsidRPr="00814244" w:rsidTr="00EA30F9">
        <w:tc>
          <w:tcPr>
            <w:tcW w:w="4788" w:type="dxa"/>
          </w:tcPr>
          <w:p w:rsidR="007C2541" w:rsidRPr="00814244" w:rsidRDefault="007C2541" w:rsidP="00EA30F9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 w:rsidRPr="00814244"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43.5pt" o:ole="" filled="t">
                  <v:fill opacity="0" color2="black"/>
                  <v:imagedata r:id="rId8" o:title=""/>
                </v:shape>
                <o:OLEObject Type="Embed" ProgID="Word.Picture.8" ShapeID="_x0000_i1025" DrawAspect="Content" ObjectID="_1590567397" r:id="rId9"/>
              </w:objec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АДМИНИСТРАЦИЯ</w: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  <w:r w:rsidR="004E6556" w:rsidRPr="00814244">
              <w:rPr>
                <w:b/>
                <w:caps/>
                <w:sz w:val="28"/>
                <w:szCs w:val="28"/>
              </w:rPr>
              <w:t xml:space="preserve"> </w: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ПОСТАНОВЛЕНИЕ</w:t>
            </w:r>
          </w:p>
          <w:p w:rsidR="007C2541" w:rsidRPr="00814244" w:rsidRDefault="007C2541" w:rsidP="00EA30F9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ab/>
            </w:r>
            <w:r w:rsidR="004E6556" w:rsidRPr="00814244">
              <w:rPr>
                <w:b/>
                <w:sz w:val="28"/>
                <w:szCs w:val="28"/>
              </w:rPr>
              <w:t xml:space="preserve"> </w:t>
            </w:r>
          </w:p>
          <w:p w:rsidR="007C2541" w:rsidRPr="00814244" w:rsidRDefault="001B7021" w:rsidP="001B7021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AE2729">
              <w:rPr>
                <w:sz w:val="28"/>
                <w:szCs w:val="28"/>
              </w:rPr>
              <w:t>08.06.</w:t>
            </w:r>
            <w:r w:rsidR="007C2541" w:rsidRPr="00814244">
              <w:rPr>
                <w:sz w:val="28"/>
                <w:szCs w:val="28"/>
              </w:rPr>
              <w:t>201</w:t>
            </w:r>
            <w:r w:rsidR="001551DE" w:rsidRPr="00814244">
              <w:rPr>
                <w:sz w:val="28"/>
                <w:szCs w:val="28"/>
              </w:rPr>
              <w:t>8</w:t>
            </w:r>
            <w:r w:rsidR="007C2541" w:rsidRPr="00814244">
              <w:rPr>
                <w:sz w:val="28"/>
                <w:szCs w:val="28"/>
              </w:rPr>
              <w:t xml:space="preserve"> </w:t>
            </w:r>
            <w:r w:rsidR="00B01D0D">
              <w:rPr>
                <w:sz w:val="28"/>
                <w:szCs w:val="28"/>
              </w:rPr>
              <w:t>№</w:t>
            </w:r>
            <w:r w:rsidR="00AE2729">
              <w:rPr>
                <w:sz w:val="28"/>
                <w:szCs w:val="28"/>
              </w:rPr>
              <w:t>276</w:t>
            </w:r>
            <w:r w:rsidR="007C2541" w:rsidRPr="00814244">
              <w:rPr>
                <w:sz w:val="28"/>
                <w:szCs w:val="28"/>
              </w:rPr>
              <w:t xml:space="preserve"> </w:t>
            </w:r>
          </w:p>
          <w:p w:rsidR="007C2541" w:rsidRPr="00814244" w:rsidRDefault="007C2541" w:rsidP="00EA30F9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5385" w:type="dxa"/>
          </w:tcPr>
          <w:p w:rsidR="007C2541" w:rsidRPr="00814244" w:rsidRDefault="007C2541" w:rsidP="00EA30F9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7C2541" w:rsidRPr="00814244" w:rsidRDefault="007C2541" w:rsidP="00EA30F9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7C2541" w:rsidRPr="00814244" w:rsidRDefault="007C2541" w:rsidP="00EA30F9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hAnsi="Calibri"/>
                <w:sz w:val="22"/>
              </w:rPr>
            </w:pPr>
          </w:p>
        </w:tc>
      </w:tr>
    </w:tbl>
    <w:p w:rsidR="007C2541" w:rsidRPr="00814244" w:rsidRDefault="007C2541" w:rsidP="009661B9">
      <w:pPr>
        <w:spacing w:line="100" w:lineRule="atLeast"/>
        <w:jc w:val="center"/>
        <w:rPr>
          <w:rFonts w:cs="Arial"/>
          <w:color w:val="000000"/>
          <w:sz w:val="28"/>
          <w:szCs w:val="28"/>
        </w:rPr>
      </w:pPr>
      <w:r w:rsidRPr="00814244">
        <w:rPr>
          <w:sz w:val="28"/>
          <w:szCs w:val="28"/>
        </w:rPr>
        <w:t xml:space="preserve">О внесении изменений в </w:t>
      </w:r>
      <w:r w:rsidR="00C315C5">
        <w:rPr>
          <w:sz w:val="28"/>
          <w:szCs w:val="28"/>
        </w:rPr>
        <w:t>п</w:t>
      </w:r>
      <w:r w:rsidR="00531525" w:rsidRPr="00814244">
        <w:rPr>
          <w:sz w:val="28"/>
          <w:szCs w:val="28"/>
        </w:rPr>
        <w:t>остановление Администрации муниципального района Камышлинский Самарской области от 27.01.2017</w:t>
      </w:r>
      <w:r w:rsidR="008E20B9" w:rsidRPr="00814244">
        <w:rPr>
          <w:sz w:val="28"/>
          <w:szCs w:val="28"/>
        </w:rPr>
        <w:t xml:space="preserve"> </w:t>
      </w:r>
      <w:r w:rsidR="00B01D0D">
        <w:rPr>
          <w:sz w:val="28"/>
          <w:szCs w:val="28"/>
        </w:rPr>
        <w:t xml:space="preserve">№ </w:t>
      </w:r>
      <w:r w:rsidR="008E20B9" w:rsidRPr="00814244">
        <w:rPr>
          <w:sz w:val="28"/>
          <w:szCs w:val="28"/>
        </w:rPr>
        <w:t>21</w:t>
      </w:r>
    </w:p>
    <w:p w:rsidR="007C2541" w:rsidRPr="00814244" w:rsidRDefault="007C2541" w:rsidP="009661B9">
      <w:pPr>
        <w:spacing w:line="100" w:lineRule="atLeast"/>
        <w:jc w:val="center"/>
        <w:rPr>
          <w:sz w:val="28"/>
          <w:szCs w:val="28"/>
        </w:rPr>
      </w:pPr>
    </w:p>
    <w:p w:rsidR="007C2541" w:rsidRDefault="007C2541" w:rsidP="009C4614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В соответствии </w:t>
      </w:r>
      <w:r w:rsidR="00E1637E" w:rsidRPr="00C315C5">
        <w:rPr>
          <w:sz w:val="28"/>
          <w:szCs w:val="28"/>
        </w:rPr>
        <w:t xml:space="preserve">с </w:t>
      </w:r>
      <w:r w:rsidRPr="00C315C5">
        <w:rPr>
          <w:color w:val="000000"/>
          <w:sz w:val="28"/>
          <w:szCs w:val="28"/>
        </w:rPr>
        <w:t xml:space="preserve">Федеральным законом от 19.12.2016 </w:t>
      </w:r>
      <w:r w:rsidR="00B01D0D" w:rsidRPr="00C315C5">
        <w:rPr>
          <w:color w:val="000000"/>
          <w:sz w:val="28"/>
          <w:szCs w:val="28"/>
        </w:rPr>
        <w:t>№ </w:t>
      </w:r>
      <w:r w:rsidRPr="00C315C5">
        <w:rPr>
          <w:color w:val="000000"/>
          <w:sz w:val="28"/>
          <w:szCs w:val="28"/>
        </w:rPr>
        <w:t>445-ФЗ «О внесении изменений в ст</w:t>
      </w:r>
      <w:r w:rsidR="009661B9">
        <w:rPr>
          <w:color w:val="000000"/>
          <w:sz w:val="28"/>
          <w:szCs w:val="28"/>
        </w:rPr>
        <w:t xml:space="preserve">атьи </w:t>
      </w:r>
      <w:r w:rsidRPr="00C315C5">
        <w:rPr>
          <w:color w:val="000000"/>
          <w:sz w:val="28"/>
          <w:szCs w:val="28"/>
        </w:rPr>
        <w:t xml:space="preserve">51 и 55 Градостроительного </w:t>
      </w:r>
      <w:r w:rsidR="00D579B5">
        <w:rPr>
          <w:color w:val="000000"/>
          <w:sz w:val="28"/>
          <w:szCs w:val="28"/>
        </w:rPr>
        <w:t>к</w:t>
      </w:r>
      <w:r w:rsidRPr="00C315C5">
        <w:rPr>
          <w:color w:val="000000"/>
          <w:sz w:val="28"/>
          <w:szCs w:val="28"/>
        </w:rPr>
        <w:t>одекса Р</w:t>
      </w:r>
      <w:r w:rsidR="00D579B5">
        <w:rPr>
          <w:color w:val="000000"/>
          <w:sz w:val="28"/>
          <w:szCs w:val="28"/>
        </w:rPr>
        <w:t xml:space="preserve">оссийской </w:t>
      </w:r>
      <w:r w:rsidRPr="00C315C5">
        <w:rPr>
          <w:color w:val="000000"/>
          <w:sz w:val="28"/>
          <w:szCs w:val="28"/>
        </w:rPr>
        <w:t>Ф</w:t>
      </w:r>
      <w:r w:rsidR="00D579B5">
        <w:rPr>
          <w:color w:val="000000"/>
          <w:sz w:val="28"/>
          <w:szCs w:val="28"/>
        </w:rPr>
        <w:t>едерации</w:t>
      </w:r>
      <w:r w:rsidRPr="00C315C5">
        <w:rPr>
          <w:color w:val="000000"/>
          <w:sz w:val="28"/>
          <w:szCs w:val="28"/>
        </w:rPr>
        <w:t xml:space="preserve">», </w:t>
      </w:r>
      <w:r w:rsidR="00300286" w:rsidRPr="00C315C5">
        <w:rPr>
          <w:color w:val="000000"/>
          <w:sz w:val="28"/>
          <w:szCs w:val="28"/>
        </w:rPr>
        <w:t xml:space="preserve">Федеральным законом от 06.10.2003 </w:t>
      </w:r>
      <w:r w:rsidR="00B01D0D" w:rsidRPr="00C315C5">
        <w:rPr>
          <w:color w:val="000000"/>
          <w:sz w:val="28"/>
          <w:szCs w:val="28"/>
        </w:rPr>
        <w:t>№ </w:t>
      </w:r>
      <w:r w:rsidR="00300286" w:rsidRPr="00C315C5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1551DE" w:rsidRPr="00C315C5">
        <w:rPr>
          <w:color w:val="000000"/>
          <w:sz w:val="28"/>
          <w:szCs w:val="28"/>
        </w:rPr>
        <w:t xml:space="preserve"> </w:t>
      </w:r>
      <w:r w:rsidR="00C315C5">
        <w:rPr>
          <w:color w:val="000000"/>
          <w:sz w:val="28"/>
          <w:szCs w:val="28"/>
        </w:rPr>
        <w:t xml:space="preserve">рассмотрев </w:t>
      </w:r>
      <w:r w:rsidR="001551DE" w:rsidRPr="00C315C5">
        <w:rPr>
          <w:color w:val="000000"/>
          <w:sz w:val="28"/>
          <w:szCs w:val="28"/>
        </w:rPr>
        <w:t xml:space="preserve">протест заместителя прокурора Камышлинского района от 23.04.2018 </w:t>
      </w:r>
      <w:r w:rsidR="00B01D0D" w:rsidRPr="00C315C5">
        <w:rPr>
          <w:color w:val="000000"/>
          <w:sz w:val="28"/>
          <w:szCs w:val="28"/>
        </w:rPr>
        <w:t xml:space="preserve">№ </w:t>
      </w:r>
      <w:r w:rsidR="001551DE" w:rsidRPr="00C315C5">
        <w:rPr>
          <w:color w:val="000000"/>
          <w:sz w:val="28"/>
          <w:szCs w:val="28"/>
        </w:rPr>
        <w:t xml:space="preserve">07-19/466, </w:t>
      </w:r>
      <w:r w:rsidRPr="00C315C5">
        <w:rPr>
          <w:sz w:val="28"/>
          <w:szCs w:val="28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C315C5" w:rsidRPr="00C315C5" w:rsidRDefault="00C315C5" w:rsidP="00C315C5">
      <w:pPr>
        <w:ind w:firstLine="855"/>
        <w:jc w:val="both"/>
        <w:rPr>
          <w:sz w:val="28"/>
          <w:szCs w:val="28"/>
        </w:rPr>
      </w:pPr>
    </w:p>
    <w:p w:rsidR="007C2541" w:rsidRPr="00C315C5" w:rsidRDefault="004E6556" w:rsidP="00C315C5">
      <w:pPr>
        <w:jc w:val="center"/>
        <w:rPr>
          <w:sz w:val="28"/>
          <w:szCs w:val="28"/>
        </w:rPr>
      </w:pPr>
      <w:r w:rsidRPr="00C315C5">
        <w:rPr>
          <w:sz w:val="28"/>
          <w:szCs w:val="28"/>
        </w:rPr>
        <w:t xml:space="preserve"> </w:t>
      </w:r>
      <w:r w:rsidR="007C2541" w:rsidRPr="00C315C5">
        <w:rPr>
          <w:sz w:val="28"/>
          <w:szCs w:val="28"/>
        </w:rPr>
        <w:t>ПОСТАНОВЛЯЕТ:</w:t>
      </w:r>
    </w:p>
    <w:p w:rsidR="007C2541" w:rsidRPr="00C315C5" w:rsidRDefault="007C2541" w:rsidP="00C315C5">
      <w:pPr>
        <w:jc w:val="center"/>
        <w:rPr>
          <w:sz w:val="28"/>
          <w:szCs w:val="28"/>
        </w:rPr>
      </w:pPr>
    </w:p>
    <w:p w:rsidR="007C2541" w:rsidRPr="00C315C5" w:rsidRDefault="007C2541" w:rsidP="00C315C5">
      <w:pPr>
        <w:ind w:firstLine="567"/>
        <w:jc w:val="both"/>
        <w:rPr>
          <w:rFonts w:cs="Arial"/>
          <w:color w:val="000000"/>
          <w:sz w:val="28"/>
          <w:szCs w:val="28"/>
        </w:rPr>
      </w:pPr>
      <w:bookmarkStart w:id="0" w:name="_GoBack"/>
      <w:bookmarkEnd w:id="0"/>
      <w:r w:rsidRPr="00C315C5">
        <w:rPr>
          <w:sz w:val="28"/>
          <w:szCs w:val="28"/>
        </w:rPr>
        <w:t>1. Внести в</w:t>
      </w:r>
      <w:r w:rsidR="004E6556" w:rsidRPr="00C315C5">
        <w:rPr>
          <w:sz w:val="28"/>
          <w:szCs w:val="28"/>
        </w:rPr>
        <w:t xml:space="preserve"> </w:t>
      </w:r>
      <w:r w:rsidR="00C315C5">
        <w:rPr>
          <w:sz w:val="28"/>
          <w:szCs w:val="28"/>
        </w:rPr>
        <w:t>п</w:t>
      </w:r>
      <w:r w:rsidR="005F39A8" w:rsidRPr="00C315C5">
        <w:rPr>
          <w:rFonts w:cs="Arial"/>
          <w:color w:val="000000"/>
          <w:sz w:val="28"/>
          <w:szCs w:val="28"/>
        </w:rPr>
        <w:t xml:space="preserve">остановление </w:t>
      </w:r>
      <w:r w:rsidR="00531525" w:rsidRPr="00C315C5">
        <w:rPr>
          <w:rFonts w:cs="Arial"/>
          <w:color w:val="000000"/>
          <w:sz w:val="28"/>
          <w:szCs w:val="28"/>
        </w:rPr>
        <w:t>Администраци</w:t>
      </w:r>
      <w:r w:rsidR="002D45DF" w:rsidRPr="00C315C5">
        <w:rPr>
          <w:rFonts w:cs="Arial"/>
          <w:color w:val="000000"/>
          <w:sz w:val="28"/>
          <w:szCs w:val="28"/>
        </w:rPr>
        <w:t>и</w:t>
      </w:r>
      <w:r w:rsidR="00531525" w:rsidRPr="00C315C5">
        <w:rPr>
          <w:rFonts w:cs="Arial"/>
          <w:color w:val="000000"/>
          <w:sz w:val="28"/>
          <w:szCs w:val="28"/>
        </w:rPr>
        <w:t xml:space="preserve"> муниципального района Камышлинский Самарской области </w:t>
      </w:r>
      <w:r w:rsidR="005F39A8" w:rsidRPr="00C315C5">
        <w:rPr>
          <w:rFonts w:cs="Arial"/>
          <w:color w:val="000000"/>
          <w:sz w:val="28"/>
          <w:szCs w:val="28"/>
        </w:rPr>
        <w:t>от 27.01.2017</w:t>
      </w:r>
      <w:r w:rsidR="00531525" w:rsidRPr="00C315C5">
        <w:rPr>
          <w:rFonts w:cs="Arial"/>
          <w:color w:val="000000"/>
          <w:sz w:val="28"/>
          <w:szCs w:val="28"/>
        </w:rPr>
        <w:t xml:space="preserve"> </w:t>
      </w:r>
      <w:r w:rsidR="00B01D0D" w:rsidRPr="00C315C5">
        <w:rPr>
          <w:rFonts w:cs="Arial"/>
          <w:color w:val="000000"/>
          <w:sz w:val="28"/>
          <w:szCs w:val="28"/>
        </w:rPr>
        <w:t xml:space="preserve">№ </w:t>
      </w:r>
      <w:r w:rsidR="008E20B9" w:rsidRPr="00C315C5">
        <w:rPr>
          <w:rFonts w:cs="Arial"/>
          <w:color w:val="000000"/>
          <w:sz w:val="28"/>
          <w:szCs w:val="28"/>
        </w:rPr>
        <w:t xml:space="preserve">21 </w:t>
      </w:r>
      <w:r w:rsidR="00531525" w:rsidRPr="00C315C5">
        <w:rPr>
          <w:rFonts w:cs="Arial"/>
          <w:color w:val="000000"/>
          <w:sz w:val="28"/>
          <w:szCs w:val="28"/>
        </w:rPr>
        <w:t>«</w:t>
      </w:r>
      <w:r w:rsidR="002D45DF" w:rsidRPr="00C315C5">
        <w:rPr>
          <w:rFonts w:cs="Arial"/>
          <w:color w:val="000000"/>
          <w:sz w:val="28"/>
          <w:szCs w:val="28"/>
        </w:rPr>
        <w:t>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Камышлинский Самарской области»</w:t>
      </w:r>
      <w:r w:rsidR="00C315C5">
        <w:rPr>
          <w:rFonts w:cs="Arial"/>
          <w:color w:val="000000"/>
          <w:sz w:val="28"/>
          <w:szCs w:val="28"/>
        </w:rPr>
        <w:t xml:space="preserve"> (далее – Постановление)</w:t>
      </w:r>
      <w:r w:rsidR="00EA30F9" w:rsidRPr="00C315C5">
        <w:rPr>
          <w:rFonts w:cs="Arial"/>
          <w:color w:val="000000"/>
          <w:sz w:val="28"/>
          <w:szCs w:val="28"/>
        </w:rPr>
        <w:t xml:space="preserve"> </w:t>
      </w:r>
      <w:r w:rsidR="0018768F">
        <w:rPr>
          <w:rFonts w:cs="Arial"/>
          <w:color w:val="000000"/>
          <w:sz w:val="28"/>
          <w:szCs w:val="28"/>
        </w:rPr>
        <w:t>(</w:t>
      </w:r>
      <w:r w:rsidR="00EA30F9" w:rsidRPr="00C315C5">
        <w:rPr>
          <w:rFonts w:cs="Arial"/>
          <w:color w:val="000000"/>
          <w:sz w:val="28"/>
          <w:szCs w:val="28"/>
        </w:rPr>
        <w:t>в редакции постановления</w:t>
      </w:r>
      <w:r w:rsidR="00C315C5" w:rsidRPr="00C315C5">
        <w:t xml:space="preserve"> </w:t>
      </w:r>
      <w:r w:rsidR="00EA30F9" w:rsidRPr="00C315C5">
        <w:rPr>
          <w:rFonts w:cs="Arial"/>
          <w:color w:val="000000"/>
          <w:sz w:val="28"/>
          <w:szCs w:val="28"/>
        </w:rPr>
        <w:t>от</w:t>
      </w:r>
      <w:r w:rsidR="00C315C5">
        <w:rPr>
          <w:rFonts w:cs="Arial"/>
          <w:color w:val="000000"/>
          <w:sz w:val="28"/>
          <w:szCs w:val="28"/>
        </w:rPr>
        <w:t xml:space="preserve"> </w:t>
      </w:r>
      <w:r w:rsidR="00EA30F9" w:rsidRPr="00C315C5">
        <w:rPr>
          <w:rFonts w:cs="Arial"/>
          <w:color w:val="000000"/>
          <w:sz w:val="28"/>
          <w:szCs w:val="28"/>
        </w:rPr>
        <w:t xml:space="preserve">14.07.2017 </w:t>
      </w:r>
      <w:r w:rsidR="00B01D0D" w:rsidRPr="00C315C5">
        <w:rPr>
          <w:rFonts w:cs="Arial"/>
          <w:color w:val="000000"/>
          <w:sz w:val="28"/>
          <w:szCs w:val="28"/>
        </w:rPr>
        <w:t xml:space="preserve">№ </w:t>
      </w:r>
      <w:r w:rsidR="00EA30F9" w:rsidRPr="00C315C5">
        <w:rPr>
          <w:rFonts w:cs="Arial"/>
          <w:color w:val="000000"/>
          <w:sz w:val="28"/>
          <w:szCs w:val="28"/>
        </w:rPr>
        <w:t>332</w:t>
      </w:r>
      <w:r w:rsidR="0018768F">
        <w:rPr>
          <w:rFonts w:cs="Arial"/>
          <w:color w:val="000000"/>
          <w:sz w:val="28"/>
          <w:szCs w:val="28"/>
        </w:rPr>
        <w:t>)</w:t>
      </w:r>
      <w:r w:rsidR="004E6556" w:rsidRPr="00C315C5">
        <w:rPr>
          <w:rFonts w:cs="Arial"/>
          <w:color w:val="000000"/>
          <w:sz w:val="28"/>
          <w:szCs w:val="28"/>
        </w:rPr>
        <w:t xml:space="preserve"> </w:t>
      </w:r>
      <w:r w:rsidRPr="00C315C5">
        <w:rPr>
          <w:rFonts w:cs="Arial"/>
          <w:color w:val="000000"/>
          <w:sz w:val="28"/>
          <w:szCs w:val="28"/>
        </w:rPr>
        <w:t>следующ</w:t>
      </w:r>
      <w:r w:rsidR="00EA30F9" w:rsidRPr="00C315C5">
        <w:rPr>
          <w:rFonts w:cs="Arial"/>
          <w:color w:val="000000"/>
          <w:sz w:val="28"/>
          <w:szCs w:val="28"/>
        </w:rPr>
        <w:t>и</w:t>
      </w:r>
      <w:r w:rsidRPr="00C315C5">
        <w:rPr>
          <w:rFonts w:cs="Arial"/>
          <w:color w:val="000000"/>
          <w:sz w:val="28"/>
          <w:szCs w:val="28"/>
        </w:rPr>
        <w:t>е изменени</w:t>
      </w:r>
      <w:r w:rsidR="00EA30F9" w:rsidRPr="00C315C5">
        <w:rPr>
          <w:rFonts w:cs="Arial"/>
          <w:color w:val="000000"/>
          <w:sz w:val="28"/>
          <w:szCs w:val="28"/>
        </w:rPr>
        <w:t>я</w:t>
      </w:r>
      <w:r w:rsidRPr="00C315C5">
        <w:rPr>
          <w:rFonts w:cs="Arial"/>
          <w:color w:val="000000"/>
          <w:sz w:val="28"/>
          <w:szCs w:val="28"/>
        </w:rPr>
        <w:t>:</w:t>
      </w:r>
    </w:p>
    <w:p w:rsidR="007909D3" w:rsidRPr="007909D3" w:rsidRDefault="007909D3" w:rsidP="007909D3">
      <w:pPr>
        <w:ind w:firstLine="709"/>
        <w:jc w:val="both"/>
        <w:rPr>
          <w:sz w:val="28"/>
          <w:szCs w:val="28"/>
        </w:rPr>
      </w:pPr>
      <w:r w:rsidRPr="007909D3">
        <w:rPr>
          <w:sz w:val="28"/>
          <w:szCs w:val="28"/>
        </w:rPr>
        <w:t>1.1. Наименование Постановления изложить в следующей редакции:</w:t>
      </w:r>
    </w:p>
    <w:p w:rsidR="007909D3" w:rsidRPr="007909D3" w:rsidRDefault="007909D3" w:rsidP="005166DB">
      <w:pPr>
        <w:ind w:firstLine="709"/>
        <w:jc w:val="both"/>
        <w:rPr>
          <w:sz w:val="28"/>
          <w:szCs w:val="28"/>
        </w:rPr>
      </w:pPr>
      <w:r w:rsidRPr="007909D3">
        <w:rPr>
          <w:sz w:val="28"/>
          <w:szCs w:val="28"/>
        </w:rPr>
        <w:t>«</w:t>
      </w:r>
      <w:r w:rsidR="005166DB" w:rsidRPr="005166DB">
        <w:rPr>
          <w:sz w:val="28"/>
          <w:szCs w:val="28"/>
        </w:rPr>
        <w:t>Об утверждении Административного регламента</w:t>
      </w:r>
      <w:r w:rsidR="005166DB">
        <w:rPr>
          <w:sz w:val="28"/>
          <w:szCs w:val="28"/>
        </w:rPr>
        <w:t xml:space="preserve"> </w:t>
      </w:r>
      <w:r w:rsidR="005166DB" w:rsidRPr="005166DB">
        <w:rPr>
          <w:sz w:val="28"/>
          <w:szCs w:val="28"/>
        </w:rPr>
        <w:t>предоставления Администрацией муниципального</w:t>
      </w:r>
      <w:r w:rsidR="005166DB">
        <w:rPr>
          <w:sz w:val="28"/>
          <w:szCs w:val="28"/>
        </w:rPr>
        <w:t xml:space="preserve"> </w:t>
      </w:r>
      <w:r w:rsidR="005166DB" w:rsidRPr="005166DB">
        <w:rPr>
          <w:sz w:val="28"/>
          <w:szCs w:val="28"/>
        </w:rPr>
        <w:t>района Камышлинский Самарской области</w:t>
      </w:r>
      <w:r w:rsidR="005166DB">
        <w:rPr>
          <w:sz w:val="28"/>
          <w:szCs w:val="28"/>
        </w:rPr>
        <w:t xml:space="preserve"> </w:t>
      </w:r>
      <w:r w:rsidR="005166DB" w:rsidRPr="005166DB">
        <w:rPr>
          <w:sz w:val="28"/>
          <w:szCs w:val="28"/>
        </w:rPr>
        <w:t>муниципальной услуги «Выдача разрешений на</w:t>
      </w:r>
      <w:r w:rsidR="005166DB">
        <w:rPr>
          <w:sz w:val="28"/>
          <w:szCs w:val="28"/>
        </w:rPr>
        <w:t xml:space="preserve"> </w:t>
      </w:r>
      <w:r w:rsidR="005166DB" w:rsidRPr="005166DB">
        <w:rPr>
          <w:sz w:val="28"/>
          <w:szCs w:val="28"/>
        </w:rPr>
        <w:t>строительство при осуществлении строительства,</w:t>
      </w:r>
      <w:r w:rsidR="005166DB">
        <w:rPr>
          <w:sz w:val="28"/>
          <w:szCs w:val="28"/>
        </w:rPr>
        <w:t xml:space="preserve"> </w:t>
      </w:r>
      <w:r w:rsidR="005166DB" w:rsidRPr="005166DB">
        <w:rPr>
          <w:sz w:val="28"/>
          <w:szCs w:val="28"/>
        </w:rPr>
        <w:t>реконструкции объектов капитального строительства</w:t>
      </w:r>
      <w:r w:rsidRPr="007909D3">
        <w:rPr>
          <w:sz w:val="28"/>
          <w:szCs w:val="28"/>
        </w:rPr>
        <w:t>»;</w:t>
      </w:r>
    </w:p>
    <w:p w:rsidR="007909D3" w:rsidRPr="007909D3" w:rsidRDefault="007909D3" w:rsidP="007909D3">
      <w:pPr>
        <w:ind w:firstLine="709"/>
        <w:jc w:val="both"/>
        <w:rPr>
          <w:sz w:val="28"/>
          <w:szCs w:val="28"/>
        </w:rPr>
      </w:pPr>
      <w:r w:rsidRPr="007909D3">
        <w:rPr>
          <w:sz w:val="28"/>
          <w:szCs w:val="28"/>
        </w:rPr>
        <w:t>1.2. пункт 1 Постановления изложить в следующей редакции:</w:t>
      </w:r>
    </w:p>
    <w:p w:rsidR="007909D3" w:rsidRPr="007909D3" w:rsidRDefault="007909D3" w:rsidP="007909D3">
      <w:pPr>
        <w:ind w:firstLine="709"/>
        <w:jc w:val="both"/>
        <w:rPr>
          <w:sz w:val="28"/>
          <w:szCs w:val="28"/>
        </w:rPr>
      </w:pPr>
      <w:r w:rsidRPr="007909D3">
        <w:rPr>
          <w:sz w:val="28"/>
          <w:szCs w:val="28"/>
        </w:rPr>
        <w:t>«</w:t>
      </w:r>
      <w:r w:rsidR="008D31DD" w:rsidRPr="008D31DD">
        <w:rPr>
          <w:sz w:val="28"/>
          <w:szCs w:val="28"/>
        </w:rPr>
        <w:t xml:space="preserve">Утвердить прилагаемый Административный регламент </w:t>
      </w:r>
      <w:r w:rsidR="008D31DD" w:rsidRPr="008D31DD">
        <w:rPr>
          <w:sz w:val="28"/>
          <w:szCs w:val="28"/>
        </w:rPr>
        <w:lastRenderedPageBreak/>
        <w:t>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</w:t>
      </w:r>
      <w:r w:rsidRPr="007909D3">
        <w:rPr>
          <w:sz w:val="28"/>
          <w:szCs w:val="28"/>
        </w:rPr>
        <w:t>»</w:t>
      </w:r>
      <w:r w:rsidR="008D31DD">
        <w:rPr>
          <w:sz w:val="28"/>
          <w:szCs w:val="28"/>
        </w:rPr>
        <w:t>.»</w:t>
      </w:r>
      <w:r w:rsidRPr="007909D3">
        <w:rPr>
          <w:sz w:val="28"/>
          <w:szCs w:val="28"/>
        </w:rPr>
        <w:t>, (далее-Административный регламент).</w:t>
      </w:r>
    </w:p>
    <w:p w:rsidR="007909D3" w:rsidRDefault="007909D3" w:rsidP="007909D3">
      <w:pPr>
        <w:ind w:firstLine="709"/>
        <w:jc w:val="both"/>
        <w:rPr>
          <w:sz w:val="28"/>
          <w:szCs w:val="28"/>
        </w:rPr>
      </w:pPr>
      <w:r w:rsidRPr="007909D3">
        <w:rPr>
          <w:sz w:val="28"/>
          <w:szCs w:val="28"/>
        </w:rPr>
        <w:t xml:space="preserve"> 1.3. Административный регламент изложить в новой редакции согласно приложению к настоящему постановлению.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2. Опубликовать настоящее </w:t>
      </w:r>
      <w:r w:rsidR="00C315C5">
        <w:rPr>
          <w:sz w:val="28"/>
          <w:szCs w:val="28"/>
        </w:rPr>
        <w:t>п</w:t>
      </w:r>
      <w:r w:rsidRPr="00C315C5">
        <w:rPr>
          <w:sz w:val="28"/>
          <w:szCs w:val="28"/>
        </w:rPr>
        <w:t>остановление в газете «Камышлинские известия».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3. Разместить настоящее </w:t>
      </w:r>
      <w:r w:rsidR="00C315C5">
        <w:rPr>
          <w:sz w:val="28"/>
          <w:szCs w:val="28"/>
        </w:rPr>
        <w:t>п</w:t>
      </w:r>
      <w:r w:rsidRPr="00C315C5">
        <w:rPr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</w:t>
      </w:r>
      <w:r w:rsidRPr="00C315C5">
        <w:rPr>
          <w:sz w:val="28"/>
          <w:szCs w:val="28"/>
          <w:lang w:val="en-US"/>
        </w:rPr>
        <w:t>www</w:t>
      </w:r>
      <w:r w:rsidRPr="00C315C5">
        <w:rPr>
          <w:sz w:val="28"/>
          <w:szCs w:val="28"/>
        </w:rPr>
        <w:t>.</w:t>
      </w:r>
      <w:r w:rsidRPr="00C315C5">
        <w:rPr>
          <w:sz w:val="28"/>
          <w:szCs w:val="28"/>
          <w:lang w:val="en-US"/>
        </w:rPr>
        <w:t>kamadm</w:t>
      </w:r>
      <w:r w:rsidRPr="00C315C5">
        <w:rPr>
          <w:sz w:val="28"/>
          <w:szCs w:val="28"/>
        </w:rPr>
        <w:t>.</w:t>
      </w:r>
      <w:r w:rsidRPr="00C315C5">
        <w:rPr>
          <w:sz w:val="28"/>
          <w:szCs w:val="28"/>
          <w:lang w:val="en-US"/>
        </w:rPr>
        <w:t>ru</w:t>
      </w:r>
      <w:r w:rsidRPr="00C315C5">
        <w:rPr>
          <w:sz w:val="28"/>
          <w:szCs w:val="28"/>
        </w:rPr>
        <w:t>/.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4. Контроль за исполнением настоящего </w:t>
      </w:r>
      <w:r w:rsidR="00C315C5">
        <w:rPr>
          <w:sz w:val="28"/>
          <w:szCs w:val="28"/>
        </w:rPr>
        <w:t>п</w:t>
      </w:r>
      <w:r w:rsidRPr="00C315C5">
        <w:rPr>
          <w:sz w:val="28"/>
          <w:szCs w:val="28"/>
        </w:rPr>
        <w:t xml:space="preserve">остановления возложить на заместителя Главы муниципального района </w:t>
      </w:r>
      <w:r w:rsidR="00EA30F9" w:rsidRPr="00C315C5">
        <w:rPr>
          <w:sz w:val="28"/>
          <w:szCs w:val="28"/>
        </w:rPr>
        <w:t xml:space="preserve">по </w:t>
      </w:r>
      <w:r w:rsidRPr="00C315C5">
        <w:rPr>
          <w:sz w:val="28"/>
          <w:szCs w:val="28"/>
        </w:rPr>
        <w:t>строительств</w:t>
      </w:r>
      <w:r w:rsidR="00EA30F9" w:rsidRPr="00C315C5">
        <w:rPr>
          <w:sz w:val="28"/>
          <w:szCs w:val="28"/>
        </w:rPr>
        <w:t>у</w:t>
      </w:r>
      <w:r w:rsidRPr="00C315C5">
        <w:rPr>
          <w:sz w:val="28"/>
          <w:szCs w:val="28"/>
        </w:rPr>
        <w:t xml:space="preserve"> и ЖКХ</w:t>
      </w:r>
      <w:r w:rsidR="001551DE" w:rsidRPr="00C315C5">
        <w:rPr>
          <w:sz w:val="28"/>
          <w:szCs w:val="28"/>
        </w:rPr>
        <w:t xml:space="preserve">– руководителя </w:t>
      </w:r>
      <w:r w:rsidR="00C315C5">
        <w:rPr>
          <w:sz w:val="28"/>
          <w:szCs w:val="28"/>
        </w:rPr>
        <w:t>У</w:t>
      </w:r>
      <w:r w:rsidR="001551DE" w:rsidRPr="00C315C5">
        <w:rPr>
          <w:sz w:val="28"/>
          <w:szCs w:val="28"/>
        </w:rPr>
        <w:t>правления</w:t>
      </w:r>
      <w:r w:rsidRPr="00C315C5">
        <w:rPr>
          <w:sz w:val="28"/>
          <w:szCs w:val="28"/>
        </w:rPr>
        <w:t xml:space="preserve"> </w:t>
      </w:r>
      <w:r w:rsidR="00C315C5">
        <w:rPr>
          <w:sz w:val="28"/>
          <w:szCs w:val="28"/>
        </w:rPr>
        <w:t xml:space="preserve">строительства, архитектуры и жилищно-коммунального хозяйства  </w:t>
      </w:r>
      <w:r w:rsidR="00BE218A">
        <w:rPr>
          <w:sz w:val="28"/>
          <w:szCs w:val="28"/>
        </w:rPr>
        <w:t>а</w:t>
      </w:r>
      <w:r w:rsidR="00BE218A" w:rsidRPr="00BE218A">
        <w:rPr>
          <w:sz w:val="28"/>
          <w:szCs w:val="28"/>
        </w:rPr>
        <w:t>дминистрации муниципального района Камышлинский Самарской области</w:t>
      </w:r>
      <w:r w:rsidR="00C315C5">
        <w:rPr>
          <w:sz w:val="28"/>
          <w:szCs w:val="28"/>
        </w:rPr>
        <w:t xml:space="preserve"> </w:t>
      </w:r>
      <w:r w:rsidR="001551DE" w:rsidRPr="00C315C5">
        <w:rPr>
          <w:sz w:val="28"/>
          <w:szCs w:val="28"/>
        </w:rPr>
        <w:t>Абрарова Р.Р</w:t>
      </w:r>
      <w:r w:rsidRPr="00C315C5">
        <w:rPr>
          <w:sz w:val="28"/>
          <w:szCs w:val="28"/>
        </w:rPr>
        <w:t>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5. Настоящее Постановление вступает в силу </w:t>
      </w:r>
      <w:r w:rsidR="00C315C5">
        <w:rPr>
          <w:sz w:val="28"/>
          <w:szCs w:val="28"/>
        </w:rPr>
        <w:t>после</w:t>
      </w:r>
      <w:r w:rsidRPr="00C315C5">
        <w:rPr>
          <w:sz w:val="28"/>
          <w:szCs w:val="28"/>
        </w:rPr>
        <w:t xml:space="preserve"> его подписания.</w:t>
      </w:r>
    </w:p>
    <w:p w:rsidR="007C2541" w:rsidRPr="00C315C5" w:rsidRDefault="007C2541" w:rsidP="00C315C5">
      <w:pPr>
        <w:tabs>
          <w:tab w:val="left" w:pos="0"/>
        </w:tabs>
        <w:jc w:val="both"/>
        <w:rPr>
          <w:sz w:val="28"/>
          <w:szCs w:val="28"/>
        </w:rPr>
      </w:pPr>
    </w:p>
    <w:p w:rsidR="007C2541" w:rsidRPr="00C315C5" w:rsidRDefault="007C2541" w:rsidP="00C315C5">
      <w:pPr>
        <w:tabs>
          <w:tab w:val="left" w:pos="0"/>
        </w:tabs>
        <w:jc w:val="both"/>
        <w:rPr>
          <w:sz w:val="28"/>
          <w:szCs w:val="28"/>
        </w:rPr>
      </w:pPr>
    </w:p>
    <w:p w:rsidR="00BF459B" w:rsidRPr="00C315C5" w:rsidRDefault="00BF459B" w:rsidP="00C315C5">
      <w:pPr>
        <w:tabs>
          <w:tab w:val="left" w:pos="0"/>
        </w:tabs>
        <w:jc w:val="both"/>
        <w:rPr>
          <w:sz w:val="28"/>
          <w:szCs w:val="28"/>
        </w:rPr>
      </w:pPr>
    </w:p>
    <w:p w:rsidR="007C2541" w:rsidRPr="00C315C5" w:rsidRDefault="007C2541" w:rsidP="00C315C5">
      <w:pPr>
        <w:tabs>
          <w:tab w:val="left" w:pos="0"/>
        </w:tabs>
        <w:jc w:val="both"/>
        <w:rPr>
          <w:sz w:val="28"/>
          <w:szCs w:val="28"/>
        </w:rPr>
      </w:pPr>
      <w:r w:rsidRPr="00C315C5">
        <w:rPr>
          <w:sz w:val="28"/>
          <w:szCs w:val="28"/>
        </w:rPr>
        <w:t>Глава муниципального района</w:t>
      </w:r>
      <w:r w:rsidR="004E6556" w:rsidRPr="00C315C5">
        <w:rPr>
          <w:sz w:val="28"/>
          <w:szCs w:val="28"/>
        </w:rPr>
        <w:t xml:space="preserve"> </w:t>
      </w:r>
      <w:r w:rsidRPr="00C315C5">
        <w:rPr>
          <w:sz w:val="28"/>
          <w:szCs w:val="28"/>
        </w:rPr>
        <w:tab/>
      </w:r>
      <w:r w:rsidR="004E6556" w:rsidRPr="00C315C5">
        <w:rPr>
          <w:sz w:val="28"/>
          <w:szCs w:val="28"/>
        </w:rPr>
        <w:t xml:space="preserve"> </w:t>
      </w:r>
      <w:r w:rsidRPr="00C315C5">
        <w:rPr>
          <w:sz w:val="28"/>
          <w:szCs w:val="28"/>
        </w:rPr>
        <w:tab/>
      </w:r>
      <w:r w:rsidRPr="00C315C5">
        <w:rPr>
          <w:sz w:val="28"/>
          <w:szCs w:val="28"/>
        </w:rPr>
        <w:tab/>
      </w:r>
      <w:r w:rsidR="004E6556" w:rsidRPr="00C315C5">
        <w:rPr>
          <w:sz w:val="28"/>
          <w:szCs w:val="28"/>
        </w:rPr>
        <w:t xml:space="preserve"> </w:t>
      </w:r>
      <w:r w:rsidR="00C315C5">
        <w:rPr>
          <w:sz w:val="28"/>
          <w:szCs w:val="28"/>
        </w:rPr>
        <w:t xml:space="preserve">                    </w:t>
      </w:r>
      <w:r w:rsidRPr="00C315C5">
        <w:rPr>
          <w:sz w:val="28"/>
          <w:szCs w:val="28"/>
        </w:rPr>
        <w:t>Р.К. Багаутдинов</w:t>
      </w:r>
    </w:p>
    <w:p w:rsidR="007C2541" w:rsidRPr="00814244" w:rsidRDefault="007C2541" w:rsidP="007C2541">
      <w:pPr>
        <w:spacing w:line="100" w:lineRule="atLeast"/>
        <w:jc w:val="both"/>
        <w:rPr>
          <w:sz w:val="26"/>
          <w:szCs w:val="26"/>
        </w:rPr>
      </w:pPr>
    </w:p>
    <w:p w:rsidR="007C2541" w:rsidRDefault="007C2541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1D4EAE" w:rsidRPr="00814244" w:rsidRDefault="00BF459B" w:rsidP="004E6556">
      <w:pPr>
        <w:spacing w:line="100" w:lineRule="atLeast"/>
        <w:jc w:val="both"/>
      </w:pPr>
      <w:r w:rsidRPr="00814244">
        <w:rPr>
          <w:sz w:val="18"/>
          <w:szCs w:val="18"/>
        </w:rPr>
        <w:t>Насибуллин Ф.Г.,</w:t>
      </w:r>
      <w:r w:rsidRPr="00814244">
        <w:rPr>
          <w:rFonts w:ascii="Wingdings" w:hAnsi="Wingdings"/>
          <w:sz w:val="18"/>
          <w:szCs w:val="18"/>
        </w:rPr>
        <w:t></w:t>
      </w:r>
      <w:r w:rsidRPr="00814244">
        <w:rPr>
          <w:sz w:val="18"/>
          <w:szCs w:val="18"/>
        </w:rPr>
        <w:t>3-31-78</w:t>
      </w:r>
    </w:p>
    <w:p w:rsidR="004E6556" w:rsidRPr="00814244" w:rsidRDefault="004E6556">
      <w:pPr>
        <w:widowControl/>
        <w:suppressAutoHyphens w:val="0"/>
        <w:spacing w:after="200" w:line="276" w:lineRule="auto"/>
        <w:rPr>
          <w:sz w:val="22"/>
          <w:szCs w:val="22"/>
        </w:rPr>
      </w:pPr>
      <w:r w:rsidRPr="00814244">
        <w:rPr>
          <w:sz w:val="22"/>
          <w:szCs w:val="22"/>
        </w:rPr>
        <w:br w:type="page"/>
      </w:r>
    </w:p>
    <w:p w:rsidR="002D0BE1" w:rsidRDefault="00C315C5" w:rsidP="001D4EAE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D4EAE" w:rsidRPr="00814244" w:rsidRDefault="00C315C5" w:rsidP="001D4EAE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="002D0BE1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Постановлению</w:t>
      </w:r>
      <w:r w:rsidR="001D4EAE" w:rsidRPr="00814244">
        <w:rPr>
          <w:sz w:val="22"/>
          <w:szCs w:val="22"/>
        </w:rPr>
        <w:t xml:space="preserve"> Администрации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</w:t>
      </w:r>
    </w:p>
    <w:p w:rsidR="001D4EAE" w:rsidRPr="00814244" w:rsidRDefault="001D4EAE" w:rsidP="00C315C5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от</w:t>
      </w:r>
      <w:r w:rsidR="002D0BE1">
        <w:rPr>
          <w:sz w:val="22"/>
          <w:szCs w:val="22"/>
        </w:rPr>
        <w:t xml:space="preserve"> 08.06.</w:t>
      </w:r>
      <w:r w:rsidRPr="00814244">
        <w:rPr>
          <w:sz w:val="22"/>
          <w:szCs w:val="22"/>
        </w:rPr>
        <w:t>201</w:t>
      </w:r>
      <w:r w:rsidR="00C315C5">
        <w:rPr>
          <w:sz w:val="22"/>
          <w:szCs w:val="22"/>
        </w:rPr>
        <w:t>8</w:t>
      </w:r>
      <w:r w:rsidRPr="00814244">
        <w:rPr>
          <w:sz w:val="22"/>
          <w:szCs w:val="22"/>
        </w:rPr>
        <w:t xml:space="preserve">  </w:t>
      </w:r>
      <w:r w:rsidR="00B01D0D">
        <w:rPr>
          <w:sz w:val="22"/>
          <w:szCs w:val="22"/>
        </w:rPr>
        <w:t>№</w:t>
      </w:r>
      <w:r w:rsidR="002D0BE1">
        <w:rPr>
          <w:sz w:val="22"/>
          <w:szCs w:val="22"/>
        </w:rPr>
        <w:t>276</w:t>
      </w:r>
      <w:r w:rsidR="00B01D0D">
        <w:rPr>
          <w:sz w:val="22"/>
          <w:szCs w:val="22"/>
        </w:rPr>
        <w:t> 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b/>
          <w:sz w:val="36"/>
          <w:szCs w:val="36"/>
        </w:rPr>
      </w:pPr>
      <w:r w:rsidRPr="00814244">
        <w:rPr>
          <w:b/>
          <w:sz w:val="36"/>
          <w:szCs w:val="36"/>
        </w:rPr>
        <w:t>Административный регламент</w:t>
      </w:r>
    </w:p>
    <w:p w:rsidR="001D4EAE" w:rsidRPr="00814244" w:rsidRDefault="001D4EAE" w:rsidP="001D4EAE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b/>
          <w:sz w:val="28"/>
          <w:szCs w:val="28"/>
        </w:rPr>
        <w:t xml:space="preserve"> </w:t>
      </w:r>
    </w:p>
    <w:p w:rsidR="001D4EAE" w:rsidRPr="00814244" w:rsidRDefault="001D4EAE" w:rsidP="001D4EAE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I. Общие положения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1.1. Административный регламент 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</w:t>
      </w:r>
      <w:r w:rsidRPr="00191945">
        <w:rPr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</w:t>
      </w:r>
      <w:r w:rsidR="00E12F50" w:rsidRPr="00191945">
        <w:rPr>
          <w:sz w:val="28"/>
          <w:szCs w:val="28"/>
        </w:rPr>
        <w:t xml:space="preserve"> района Камышлинский Самарской области</w:t>
      </w:r>
      <w:r w:rsidRPr="00191945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1.2. Предоставление муниципальной услуги по выдаче разрешений на строительство при осуществлении строительства, реконструкции объектов капитального строительства осуществляется в соответствии с настоящим Административным регламентом применительно к объектам капитального строительства</w:t>
      </w:r>
      <w:r w:rsidRPr="00191945">
        <w:rPr>
          <w:sz w:val="28"/>
          <w:szCs w:val="28"/>
        </w:rPr>
        <w:t xml:space="preserve">, в отношении проектной документации которых экспертиза не проводится в соответствии с Градостроительным кодексом Российской Федерации, за исключением предусмотренных частью 5, частью 5.1 и частью 6 статьи 51 Градостроительного кодекса Российской Федерации случаев, когда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</w:t>
      </w:r>
      <w:r w:rsidRPr="00814244">
        <w:rPr>
          <w:sz w:val="28"/>
          <w:szCs w:val="28"/>
        </w:rPr>
        <w:t>(далее – объект капитального строительства).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Муниципальная услуга в соответствии с настоящим Административным регламентом предоставляется администрацией также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</w:t>
      </w:r>
      <w:r w:rsidRPr="00814244">
        <w:rPr>
          <w:sz w:val="28"/>
          <w:szCs w:val="28"/>
        </w:rPr>
        <w:lastRenderedPageBreak/>
        <w:t>расположенного на территориях двух и более поселений в границах муниципального района.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1.3.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1.4.1. Местонахождение администрации: Самарская область, Камышлинский район, с. Камышла, ул. Победы, дом 59а</w:t>
      </w:r>
      <w:r w:rsidRPr="00814244">
        <w:rPr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График работы администрации (время местное):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понедельник – пятница – </w:t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17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предпраздничные дни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16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суббота и воскресенье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>выходные дни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перерыв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12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13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 администрации:</w:t>
      </w:r>
      <w:r w:rsidRPr="00814244">
        <w:t xml:space="preserve"> </w:t>
      </w:r>
      <w:r w:rsidRPr="00814244">
        <w:rPr>
          <w:sz w:val="28"/>
          <w:szCs w:val="28"/>
        </w:rPr>
        <w:t xml:space="preserve">8 (846-64) 3-31-78 </w:t>
      </w:r>
      <w:r w:rsidRPr="00814244">
        <w:rPr>
          <w:sz w:val="28"/>
          <w:szCs w:val="28"/>
        </w:rPr>
        <w:tab/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администрации:</w:t>
      </w:r>
      <w:r w:rsidRPr="00814244">
        <w:t xml:space="preserve"> </w:t>
      </w:r>
      <w:r w:rsidRPr="00814244">
        <w:rPr>
          <w:sz w:val="28"/>
          <w:szCs w:val="28"/>
          <w:lang w:val="en-US"/>
        </w:rPr>
        <w:t>str</w:t>
      </w:r>
      <w:r w:rsidRPr="00814244">
        <w:rPr>
          <w:sz w:val="28"/>
          <w:szCs w:val="28"/>
        </w:rPr>
        <w:t>.kam@</w:t>
      </w:r>
      <w:r w:rsidRPr="00814244">
        <w:rPr>
          <w:sz w:val="28"/>
          <w:szCs w:val="28"/>
          <w:lang w:val="en-US"/>
        </w:rPr>
        <w:t>mail</w:t>
      </w:r>
      <w:r w:rsidRPr="00814244">
        <w:rPr>
          <w:sz w:val="28"/>
          <w:szCs w:val="28"/>
        </w:rPr>
        <w:t>.ru</w:t>
      </w:r>
      <w:r w:rsidR="004E6556" w:rsidRPr="00814244">
        <w:rPr>
          <w:sz w:val="28"/>
          <w:szCs w:val="28"/>
          <w:shd w:val="clear" w:color="auto" w:fill="FFFFFF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1.4.2. Местонахождение МФЦ: Самарская область, Камышлинский район, с. Камышла, ул. Победы, дом 80</w:t>
      </w:r>
      <w:r w:rsidR="004E6556" w:rsidRPr="00814244">
        <w:rPr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График работы МФЦ (время местное):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понедельник – пятница – </w:t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17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предпраздничные дни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16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суббота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9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14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воскресенье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>выходной день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перерыв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13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14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 МФЦ:</w:t>
      </w:r>
      <w:r w:rsidRPr="00814244">
        <w:t xml:space="preserve"> </w:t>
      </w:r>
      <w:r w:rsidRPr="00814244">
        <w:rPr>
          <w:sz w:val="28"/>
          <w:szCs w:val="28"/>
        </w:rPr>
        <w:t xml:space="preserve">8 (846-64) 3-31-33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МФЦ:</w:t>
      </w:r>
      <w:r w:rsidRPr="00814244">
        <w:t xml:space="preserve"> </w:t>
      </w:r>
      <w:r w:rsidRPr="00814244">
        <w:rPr>
          <w:sz w:val="28"/>
          <w:szCs w:val="28"/>
        </w:rPr>
        <w:t>mfckam@</w:t>
      </w:r>
      <w:r w:rsidRPr="00814244">
        <w:rPr>
          <w:sz w:val="28"/>
          <w:szCs w:val="28"/>
          <w:lang w:val="en-US"/>
        </w:rPr>
        <w:t>mail</w:t>
      </w:r>
      <w:r w:rsidRPr="00814244">
        <w:rPr>
          <w:sz w:val="28"/>
          <w:szCs w:val="28"/>
        </w:rPr>
        <w:t>.ru</w:t>
      </w:r>
      <w:r w:rsidR="004E6556" w:rsidRPr="00814244">
        <w:rPr>
          <w:sz w:val="28"/>
          <w:szCs w:val="28"/>
          <w:shd w:val="clear" w:color="auto" w:fill="FFFFFF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на официальном интернет-сайте администрации: /</w:t>
      </w:r>
      <w:r w:rsidRPr="00814244">
        <w:rPr>
          <w:sz w:val="28"/>
          <w:szCs w:val="28"/>
          <w:lang w:val="en-US"/>
        </w:rPr>
        <w:t>www</w:t>
      </w:r>
      <w:r w:rsidRPr="00814244">
        <w:rPr>
          <w:sz w:val="28"/>
          <w:szCs w:val="28"/>
        </w:rPr>
        <w:t>.</w:t>
      </w:r>
      <w:r w:rsidRPr="00814244">
        <w:rPr>
          <w:sz w:val="28"/>
          <w:szCs w:val="28"/>
          <w:lang w:val="en-US"/>
        </w:rPr>
        <w:t>kamadm</w:t>
      </w:r>
      <w:r w:rsidRPr="00814244">
        <w:rPr>
          <w:sz w:val="28"/>
          <w:szCs w:val="28"/>
        </w:rPr>
        <w:t>.</w:t>
      </w:r>
      <w:r w:rsidRPr="00814244">
        <w:rPr>
          <w:sz w:val="28"/>
          <w:szCs w:val="28"/>
          <w:lang w:val="en-US"/>
        </w:rPr>
        <w:t>ru</w:t>
      </w:r>
      <w:r w:rsidRPr="00814244">
        <w:rPr>
          <w:sz w:val="28"/>
          <w:szCs w:val="28"/>
        </w:rPr>
        <w:t>/</w:t>
      </w:r>
      <w:r w:rsidRPr="00814244">
        <w:rPr>
          <w:sz w:val="28"/>
          <w:szCs w:val="28"/>
          <w:vertAlign w:val="superscript"/>
        </w:rPr>
        <w:t xml:space="preserve"> </w:t>
      </w:r>
      <w:r w:rsidRPr="00814244">
        <w:rPr>
          <w:sz w:val="28"/>
          <w:szCs w:val="28"/>
        </w:rPr>
        <w:t>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http://www.uslugi.samregion.ru;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14244">
        <w:rPr>
          <w:sz w:val="28"/>
          <w:szCs w:val="28"/>
          <w:lang w:val="en-US"/>
        </w:rPr>
        <w:t>www</w:t>
      </w:r>
      <w:r w:rsidRPr="00814244">
        <w:rPr>
          <w:sz w:val="28"/>
          <w:szCs w:val="28"/>
        </w:rPr>
        <w:t>.мфц63.рф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личное консультирование;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консультирование по почте (по электронной почте);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консультирование по телефону;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письменное информирование;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устное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1.4.5. Индивидуальное личное консультирование.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случае, если для подготовки ответа требуется время, превышающее 20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1.4.6. Индивидуальное консультирование по почте (по электронной почте).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1.4.7. Индивидуальное консультирование по телефону.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Время разговора не должно превышать 10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1.4.8. Публичное письменное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1.4.9. Публичное устное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исчерпывающая информация о порядке предоставления муниципальной </w:t>
      </w:r>
      <w:r w:rsidRPr="00814244">
        <w:rPr>
          <w:sz w:val="28"/>
          <w:szCs w:val="28"/>
        </w:rPr>
        <w:lastRenderedPageBreak/>
        <w:t>услуги (в том числе блок-схема, наглядно отображающая алгоритм прохождения административных процедур);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формы документов для заполнения, образцы заполнения документов;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полное наименование и полный почтовый адрес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полное наименование и полный почтовый адрес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справочные телефоны, по которым можно получить консультацию по </w:t>
      </w:r>
      <w:r w:rsidRPr="00814244">
        <w:rPr>
          <w:sz w:val="28"/>
          <w:szCs w:val="28"/>
        </w:rPr>
        <w:lastRenderedPageBreak/>
        <w:t>порядку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</w:t>
      </w:r>
      <w:r w:rsidRPr="00814244">
        <w:rPr>
          <w:b/>
          <w:sz w:val="28"/>
          <w:szCs w:val="28"/>
          <w:lang w:val="en-US"/>
        </w:rPr>
        <w:t>I</w:t>
      </w:r>
      <w:r w:rsidRPr="00814244">
        <w:rPr>
          <w:b/>
          <w:sz w:val="28"/>
          <w:szCs w:val="28"/>
        </w:rPr>
        <w:t>. Стандарт предоставления муниципальной услуги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2.1. Наименование муниципальной услуги: выдача разрешений на строительство при осуществлении строительства, реконструкции объектов капитального строительства</w:t>
      </w:r>
      <w:r w:rsid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(далее также – разрешение на строительство).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состав указанной муниципальной услуги входят следующие подуслуги: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выдача разрешений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продление срока действия разрешений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внесение изменений в разрешения на строительство.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2.2. Наименование органа местного самоуправления, предоставляющего муниципальную услугу, – Управление строительства, архитектуры и ЖКХ администрации муниципального района Камышлинский Самарской области (далее – Управление).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Предоставление муниципальной услуги осуществляется в МФЦ в части приёма документов, необходимых для предоставления муниципальной услуги, доставки документов в Управление.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учёта,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министерством строительства Самарской области (далее – Минстрой);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органами местного самоуправления (их структурными подразделениями).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2.3. Результатом предоставления муниципальной услуги являются: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оформление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отказ в выдаче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продление срока действия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отказ в продлении срока действия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внесение изменений в разрешение на строительство;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отказ во внесении изменений в разрешение на строительство.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2.4. Муниципальная услуга предоставляется: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части выдачи разрешения на строительство – в срок, не превышающий 7 рабочих дней со дня получения заявления о выдаче разрешения на строительство, за исключением случая, предусмотренного частью 11.1 статьи 51 Градостроительного кодекса Российской Федерации. В случае, 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части продления срока действия разрешения на строительство – в срок, не превышающий 10 дней со дня получения заявления о продлении срока действия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части внесения изменений в разрешение на строительство – в срок, не превышающий 10 рабочих дней со дня получения уведомления, указанного в пункте 2.10 настоящего Административного регламента.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2.5. Правовые основания для предоставления муниципальной</w:t>
      </w:r>
      <w:r w:rsidRPr="00814244">
        <w:rPr>
          <w:b/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услуги: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Земельный кодекс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Градостроительный кодекс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Федеральный закон от 06.10.2003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Федеральный закон от 27.07.2010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постановление Правительства Российской Федерации от 16.02.2008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87 «О составе разделов проектной документации и требованиях к их содержанию»;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19.02.2015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117/пр «Об утверждении формы разрешения на строительство и формы разрешения на ввод объекта в эксплуатацию»;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Закон Самарской области от 03.10.2014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89-ГД «О предоставлении в Самарской области государственных и муниципальных услуг по экстерриториальному принципу»;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Закон Самарской области от 12.07.2006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90-ГД «О градостроительной деятельности на территории Самарской области»;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Закон Самарской области от 11.03.2005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94-ГД «О земле»;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Устав муниципального района Камышлинский Самарской области;</w:t>
      </w:r>
    </w:p>
    <w:p w:rsidR="001D4EAE" w:rsidRPr="00814244" w:rsidRDefault="001D4EAE" w:rsidP="001B702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настоящий Административный регламент.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814244">
        <w:rPr>
          <w:color w:val="000000"/>
          <w:sz w:val="28"/>
          <w:szCs w:val="28"/>
        </w:rPr>
        <w:t>информации (</w:t>
      </w:r>
      <w:hyperlink r:id="rId10" w:history="1">
        <w:r w:rsidRPr="00814244">
          <w:rPr>
            <w:color w:val="000000"/>
            <w:u w:val="single"/>
          </w:rPr>
          <w:t>www.pravo.gov.ru</w:t>
        </w:r>
      </w:hyperlink>
      <w:r w:rsidRPr="00814244">
        <w:rPr>
          <w:color w:val="000000"/>
          <w:sz w:val="28"/>
          <w:szCs w:val="28"/>
        </w:rPr>
        <w:t>). На</w:t>
      </w:r>
      <w:r w:rsidRPr="00814244">
        <w:rPr>
          <w:sz w:val="28"/>
          <w:szCs w:val="28"/>
        </w:rPr>
        <w:t xml:space="preserve"> официальном интернет-</w:t>
      </w:r>
      <w:r w:rsidRPr="00814244">
        <w:rPr>
          <w:sz w:val="28"/>
          <w:szCs w:val="28"/>
        </w:rPr>
        <w:lastRenderedPageBreak/>
        <w:t>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2.6. Для получения муниципальной услуги в части выдачи разрешения на строительство заявитель самостоятельно представляет в администрацию, в том числе посредством Единого портала государственных и муниципальных услуг, Портала государственных и муниципальных услуг Самарской области, или в МФЦ, по месту нахождения земельного участка, на котором планируется осуществление строительства или реконструкции объекта капитального строительства, следующие документы: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1) заявление о выдаче разрешения на строительство (далее – заявление)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1 к настоящему Административному регламенту;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материалы, содержащиеся в проектной документации: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пояснительная записка;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г) архитектурные решения;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4) согласие всех правообладателей объекта капитального строительства </w:t>
      </w:r>
      <w:r w:rsidRPr="00814244">
        <w:rPr>
          <w:sz w:val="28"/>
          <w:szCs w:val="28"/>
        </w:rPr>
        <w:lastRenderedPageBreak/>
        <w:t>в случае реконструкции такого объекта</w:t>
      </w:r>
      <w:r w:rsidRPr="00814244">
        <w:t xml:space="preserve"> </w:t>
      </w:r>
      <w:r w:rsidRPr="00814244">
        <w:rPr>
          <w:sz w:val="28"/>
          <w:szCs w:val="28"/>
        </w:rPr>
        <w:t>за исключением указанных в подпункте 5 настоящего пункта случаев реконструкции многоквартирного дома;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814244">
        <w:rPr>
          <w:iCs/>
          <w:sz w:val="28"/>
          <w:szCs w:val="28"/>
        </w:rPr>
        <w:t xml:space="preserve">5) </w:t>
      </w:r>
      <w:r w:rsidRPr="00814244">
        <w:rPr>
          <w:sz w:val="28"/>
          <w:szCs w:val="28"/>
        </w:rPr>
        <w:t>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 в части выдачи разрешения на строительство, которые заявитель должен предоставить самостоятельно</w:t>
      </w:r>
      <w:r w:rsidRPr="00814244">
        <w:t xml:space="preserve"> </w:t>
      </w:r>
      <w:r w:rsidRPr="00814244">
        <w:rPr>
          <w:sz w:val="28"/>
          <w:szCs w:val="28"/>
        </w:rPr>
        <w:t>в администрацию по месту нахождения земельного участка, на котором планируется осуществление строительства или реконструкции объекта капитального строительства, или МФЦ в целях строительства или реконструкции объекта индивидуального жилищного строительства, являются: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1) заявление о выдаче разрешения на строительство (далее – заявление)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2 к настоящему Административному регламенту;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 Схема планировочной организации земельного участка с указанием места расположения объекта индивидуального жилищного строительства должна содержать следующие сведения, необходимые для заполнения формы разрешения на строительство: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общая площадь объекта индивидуального жилищного строительства;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количество этажей и высота объекта индивидуального жилищного строительства;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строительный объём, в том числе подземной части, объекта индивидуального жилищного строительства;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вместимость объекта индивидуального жилищного строительства (указывается количество людей);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площадь застройки;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 статьи 51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 xml:space="preserve">11 и графическое </w:t>
      </w:r>
      <w:r w:rsidRPr="00814244">
        <w:rPr>
          <w:sz w:val="28"/>
          <w:szCs w:val="28"/>
        </w:rPr>
        <w:lastRenderedPageBreak/>
        <w:t>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может быть приложено заключение управления охраны памятников о соответствии раздела «архитектурные решения» проектной документации соответствующего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строительства, предполагаемого к строительству (реконструкции) в границах территории исторического поселения федерального или регионального значения,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случае, если заявителем подаётся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 общая площадь объекта индивидуального жилищного строительства, количество этажей и высота, строительный объём, в том числе подземной части, объекта индивидуального жилищного строительства), вместимость объекта индивидуального жилищного строительства, площадь застройки, по которому ранее было выдано разрешение на строительство, срок которого не истёк, вместе с документами, предусмотренными настоящим пунктом Административного регламента, в администрацию или МФЦ представляется ранее выданное разрешение на строительство, которое погашается администрацией в связи с выдачей нового разрешения на строительство. Непредставление заявителем ранее выданного разрешения на строительство не является основанием для отказа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 в части выдачи разрешения на строительство объекта капитального </w:t>
      </w:r>
      <w:r w:rsidRPr="00814244">
        <w:rPr>
          <w:sz w:val="28"/>
          <w:szCs w:val="28"/>
        </w:rPr>
        <w:lastRenderedPageBreak/>
        <w:t>строительства,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заявления, или в случае выдачи разрешения на строительство линейного объекта проект планировки территории и проект межевания территории;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утвержденные проект планировки территории и проект межевания территории в случаях, если земельный участок, предоставлен по договору о развитии территории, а с 1 марта 2015 года – также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 дома;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1D4EAE" w:rsidRPr="00814244" w:rsidRDefault="001D4EAE" w:rsidP="001B7021">
      <w:pPr>
        <w:ind w:firstLine="567"/>
        <w:jc w:val="both"/>
        <w:rPr>
          <w:i/>
          <w:sz w:val="28"/>
          <w:szCs w:val="28"/>
        </w:rPr>
      </w:pPr>
      <w:r w:rsidRPr="00814244">
        <w:rPr>
          <w:sz w:val="28"/>
          <w:szCs w:val="28"/>
        </w:rPr>
        <w:t>5)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задание на проведение работ по сохранению объекта культурного наследия, включенного в единый государственный реестр</w:t>
      </w:r>
      <w:r w:rsidRPr="00814244">
        <w:t xml:space="preserve"> </w:t>
      </w:r>
      <w:r w:rsidRPr="00814244">
        <w:rPr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Документами и информацией, необходимыми в соответствии с нормативными правовыми актами для предоставления муниципальной услуги в части выдачи разрешения на строительство объекта индивидуального жилищного строительства,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в целях строительства, реконструкции объекта индивидуального жилищного строительства не представил такие документы и информацию самостоятельно, являются: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</w:t>
      </w:r>
      <w:r w:rsidR="004E6556" w:rsidRPr="00814244">
        <w:rPr>
          <w:sz w:val="28"/>
          <w:szCs w:val="28"/>
        </w:rPr>
        <w:t>градостроительный план земельного участка,</w:t>
      </w:r>
      <w:r w:rsidRPr="00814244">
        <w:rPr>
          <w:sz w:val="28"/>
          <w:szCs w:val="28"/>
        </w:rPr>
        <w:t xml:space="preserve"> выданный не ранее чем </w:t>
      </w:r>
      <w:r w:rsidRPr="00814244">
        <w:rPr>
          <w:sz w:val="28"/>
          <w:szCs w:val="28"/>
        </w:rPr>
        <w:lastRenderedPageBreak/>
        <w:t>за три года до дня представления заявления.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2.8. Документом, необходимым в соответствии с нормативными правовыми актами для предоставления муниципальной услуги в части продления срока действия разрешения на строительство, который заявитель должен предоставить самостоятельно</w:t>
      </w:r>
      <w:r w:rsidRPr="00814244">
        <w:t xml:space="preserve"> </w:t>
      </w:r>
      <w:r w:rsidRPr="00814244">
        <w:rPr>
          <w:sz w:val="28"/>
          <w:szCs w:val="28"/>
        </w:rPr>
        <w:t xml:space="preserve">в администрацию или посредством Единого портала государственных и муниципальных услуг, Портала государственных и муниципальных услуг Самарской области, или в МФЦ самостоятельно, является заявление о продлении срока действия разрешения на строительство, оформленное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3 к настоящему Административному регламенту.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целях предоставления муниципальной услуги заявитель самостоятельно представляет в администрацию ранее выданное разрешение на строительство объекта капитального строительства.</w:t>
      </w:r>
      <w:r w:rsidRPr="00814244">
        <w:t xml:space="preserve"> </w:t>
      </w:r>
      <w:r w:rsidRPr="00814244">
        <w:rPr>
          <w:sz w:val="28"/>
          <w:szCs w:val="28"/>
        </w:rPr>
        <w:t>Непредставление заявителем ранее выданного разрешения на строительство не является основанием для отказа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случае, если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1D4EAE" w:rsidRPr="00814244" w:rsidRDefault="001D4EAE" w:rsidP="001B702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2.9. Документы и информация, необходимые в соответствии с нормативными правовыми актами для предоставления муниципальной услуги в части продления срока действия разрешения на строительство,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2.10. Документами,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строительство, которые заявитель должен предоставить в администрацию или посредством Единого портала государственных и муниципальных услуг, Портала государственных и муниципальных услуг Самарской области, или МФЦ самостоятельно,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1) уведомление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4 к настоящему Административному регламенту;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ранее выданное разрешение на строительство объекта капитального </w:t>
      </w:r>
      <w:r w:rsidRPr="00814244">
        <w:rPr>
          <w:sz w:val="28"/>
          <w:szCs w:val="28"/>
        </w:rPr>
        <w:lastRenderedPageBreak/>
        <w:t>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правоустанавливающие документы на земельный участок в случае, указанном в части 21.5 статьи 51 Градостроительного кодекса Российской Федерации,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85"/>
      <w:bookmarkEnd w:id="1"/>
      <w:r w:rsidRPr="00814244">
        <w:rPr>
          <w:sz w:val="28"/>
          <w:szCs w:val="28"/>
        </w:rPr>
        <w:t>Непредставление заявителем ранее выданного разрешения на строительство не является основанием для отказа в предоставлении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2.11.</w:t>
      </w:r>
      <w:r w:rsidRPr="00814244">
        <w:rPr>
          <w:sz w:val="28"/>
          <w:szCs w:val="28"/>
        </w:rPr>
        <w:tab/>
        <w:t>Документами и информацией,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недвижимости, в случае, указанном в части 21.5 статьи 51 Градостроительного кодекса Российской Федерации;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решение об образовании земельных участков в случаях, предусмотренных частями 21.6 и 21.7 статьи 51 Градостроительного кодекса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2.12. Основания для отказа в приёме документов, необходимых для предоставления муниципальной услуги, отсутствуют.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2.13.</w:t>
      </w:r>
      <w:r w:rsidRPr="00814244">
        <w:rPr>
          <w:sz w:val="28"/>
          <w:szCs w:val="28"/>
        </w:rPr>
        <w:tab/>
        <w:t>Основаниями для отказа в предоставлении муниципальной услуги в части выдачи разрешения на строительство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обращение заявителя за муниципальной услугой, предоставление которой не осуществляется администрацией в соответствии с пунктом 1.2 настоящего Административного регламента;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5) отсутствие утвержденных проекта планировки территории и проекта межевания территории либо </w:t>
      </w:r>
      <w:r w:rsidR="004E6556" w:rsidRPr="00814244">
        <w:rPr>
          <w:sz w:val="28"/>
          <w:szCs w:val="28"/>
        </w:rPr>
        <w:t>не образование</w:t>
      </w:r>
      <w:r w:rsidRPr="00814244">
        <w:rPr>
          <w:sz w:val="28"/>
          <w:szCs w:val="28"/>
        </w:rPr>
        <w:t xml:space="preserve"> земельных участков в соответствии с утвержденными проектом планировки территории и проектом межевания территории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 дома;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6) поступившее от управления охраны памятников заключение о несоответствии раздела «архитектурные решения» проектной документации объекта капитального строительства или описания внешнего облика объекта индивидуального жилищного строительства, предполагаемого к строительству (реконструкции) в границах территории исторического поселения федерального или регионального значения,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Указанное заключение запрашивается администрацией в случае, если подано заявление о выдаче разрешения на строительство предполагаемого к строительству (реконструкции) в границах территории исторического поселения федерального или регионального значения объекта капитального строительства, который не является линейным объектом, и к заявлению о выдаче разрешения на строительство не приложено заключение управления охраны памятников о соответствии раздела «архитектурные решения» проектной документации соответствующего объекта капитального строительства 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2.14. Основаниями для отказа в предоставлении муниципальной услуги в части продления срока действия разрешения на строительство являются: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ситуация, если строительство, реконструкция объекта капитального строительства не начаты до истечения срока действия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лица, привлекающего денежные </w:t>
      </w:r>
      <w:r w:rsidRPr="00814244">
        <w:rPr>
          <w:sz w:val="28"/>
          <w:szCs w:val="28"/>
        </w:rPr>
        <w:lastRenderedPageBreak/>
        <w:t>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2.15. Основаниями для отказа в предоставлении муниципальной услуги в части внесения изменений в разрешение на строительство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r:id="rId11" w:anchor="Par1740" w:history="1">
        <w:r w:rsidRPr="00814244">
          <w:rPr>
            <w:rFonts w:eastAsiaTheme="majorEastAsia"/>
            <w:u w:val="single"/>
          </w:rPr>
          <w:t>пунктами 1</w:t>
        </w:r>
      </w:hyperlink>
      <w:r w:rsidRPr="00814244">
        <w:rPr>
          <w:sz w:val="28"/>
          <w:szCs w:val="28"/>
        </w:rPr>
        <w:t xml:space="preserve"> – </w:t>
      </w:r>
      <w:hyperlink r:id="rId12" w:anchor="Par1743" w:history="1">
        <w:r w:rsidRPr="00814244">
          <w:rPr>
            <w:rFonts w:eastAsiaTheme="majorEastAsia"/>
            <w:u w:val="single"/>
          </w:rPr>
          <w:t>4 части 21.10</w:t>
        </w:r>
      </w:hyperlink>
      <w:r w:rsidRPr="00814244">
        <w:rPr>
          <w:sz w:val="28"/>
          <w:szCs w:val="28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13" w:anchor="Par1752" w:history="1">
        <w:r w:rsidRPr="00814244">
          <w:rPr>
            <w:rFonts w:eastAsiaTheme="majorEastAsia"/>
            <w:u w:val="single"/>
          </w:rPr>
          <w:t>части 21.13</w:t>
        </w:r>
      </w:hyperlink>
      <w:r w:rsidRPr="00814244">
        <w:rPr>
          <w:sz w:val="28"/>
          <w:szCs w:val="28"/>
        </w:rPr>
        <w:t xml:space="preserve"> статьи 51 Градостроительного кодекса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14" w:anchor="Par1733" w:history="1">
        <w:r w:rsidRPr="00814244">
          <w:rPr>
            <w:rFonts w:eastAsiaTheme="majorEastAsia"/>
            <w:u w:val="single"/>
          </w:rPr>
          <w:t>частью 21.7</w:t>
        </w:r>
      </w:hyperlink>
      <w:r w:rsidRPr="00814244">
        <w:rPr>
          <w:sz w:val="28"/>
          <w:szCs w:val="28"/>
        </w:rPr>
        <w:t xml:space="preserve"> статьи 51 Градостроительного кодекса Российской Федерации.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2.16. Услуги, являющиеся необходимыми и обязательными для предоставления муниципальной услуги, отсутствуют.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2.17. Предоставление муниципальной услуги осуществляется бесплатно.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2.18.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2.19. Регистрация запроса (заявления, уведомления)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поступлении в администрацию запроса (заявления, уведомления)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2.20. Месторасположение помещения, в котором предоставляется муниципальная услуга, должно определяться с учётом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</w:t>
      </w:r>
      <w:r w:rsidRPr="00814244">
        <w:rPr>
          <w:sz w:val="28"/>
          <w:szCs w:val="28"/>
        </w:rPr>
        <w:lastRenderedPageBreak/>
        <w:t>информирования, ожидания и приема заявителей, места для заполнения запросов (заявлений).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Присутственные места в администрации оборудуются: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противопожарной системой и средствами пожаротушения;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системой оповещения о возникновении чрезвычайной ситуации;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системой охраны.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D4EAE" w:rsidRPr="00814244" w:rsidRDefault="001D4EAE" w:rsidP="001B702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(заявлений, уведомлений) и канцелярскими принадлежностями.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При наличии заключения общественной организации инвалидов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814244">
        <w:rPr>
          <w:sz w:val="28"/>
          <w:szCs w:val="28"/>
        </w:rPr>
        <w:t>муниципальная услуга</w:t>
      </w:r>
      <w:r w:rsidRPr="00814244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814244">
        <w:rPr>
          <w:sz w:val="28"/>
          <w:szCs w:val="28"/>
        </w:rPr>
        <w:t>муниципальной услуги</w:t>
      </w:r>
      <w:r w:rsidRPr="00814244">
        <w:rPr>
          <w:sz w:val="28"/>
          <w:szCs w:val="28"/>
          <w:lang w:eastAsia="ar-SA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</w:t>
      </w:r>
      <w:r w:rsidRPr="00814244">
        <w:rPr>
          <w:sz w:val="28"/>
          <w:szCs w:val="28"/>
          <w:lang w:eastAsia="ar-SA"/>
        </w:rPr>
        <w:lastRenderedPageBreak/>
        <w:t>информации текстовой и графической информацией (бегущей строкой).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2.21. Показателями доступности и качества предоставления муниципальной услуги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2.22. 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2.23. Запросы (заявления, уведомление) и документы, предусмотренные соответственно пунктами 2.6, 2.8 и 2.10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Правительством Российской Федерации или Правительством Самарской области могут быть установлены случаи, в которых направление документов </w:t>
      </w:r>
      <w:r w:rsidRPr="00814244">
        <w:rPr>
          <w:sz w:val="28"/>
          <w:szCs w:val="28"/>
        </w:rPr>
        <w:lastRenderedPageBreak/>
        <w:t>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2.24. Запросы о предоставлении документов (информации), указанных в пунктах 2.7 и 2.11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4244">
        <w:rPr>
          <w:b/>
          <w:sz w:val="28"/>
          <w:szCs w:val="28"/>
          <w:lang w:val="en-US"/>
        </w:rPr>
        <w:t>III</w:t>
      </w:r>
      <w:r w:rsidRPr="00814244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в электронной форме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3.1.</w:t>
      </w:r>
      <w:r w:rsidRPr="00814244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приём заявления (уведомления) и иных документов, необходимых для предоставления муниципальной услуги, при личном обращении заявителя;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приём документов при обращении по почте либо в электронной форме;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приём заявления (уведомления) и иных документов, необходимых для предоставления муниципальной услуги, на базе МФЦ;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формирование и направление межведомственных запросов, направление материалов в управление охраны памятников;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Блок-схема административных процедур приведена в Приложении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5 к настоящему Административному регламенту.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Приём заявления (уведомления) и иных документов, необходимых для предоставления муниципальной услуги, при личном обращении заявителя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 или уведомлением) и документами, необходимыми для предоставления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приём запроса (заявления или уведомления) и документов для предоставления муниципальной услуги (далее – должностное лицо, ответственное за приём запроса и документов).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3.4. Должностное лицо, ответственное за приём запроса (заявления или уведомления) и документов: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осуществляет приём запроса (заявления или уведомления) и документов;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проверяет комплектность представленных заявителем документов, </w:t>
      </w:r>
      <w:r w:rsidRPr="00814244">
        <w:rPr>
          <w:sz w:val="28"/>
          <w:szCs w:val="28"/>
        </w:rPr>
        <w:lastRenderedPageBreak/>
        <w:t>исходя из соответственно требований пункта 2.6, 2.8 или 2.10 настоящего Административного регламента, и формирует комплект документов, представленных заявителем;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регистрирует запрос (заявление или уведомление)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3.5. Если при проверке комплектности представленных заявителем документов, исходя из соответственно требований пункта 2.6, 2.8 или 2.10 настоящего Административного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Максимальный срок выполнения действий, предусмотренных настоящим пунктом, составляет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3.7. Критерием принятия решения является наличие запроса (заявления или уведомления) и (или) документов, которые заявитель должен представить самостоятельно.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3.8. Результатом административной процедуры является приём документов, представленных заявителем.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Приём документов при обращении по почте либо в электронной форме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администрацию по почте либо посредством Единого портала государственных и муниципальных услуг, </w:t>
      </w:r>
      <w:r w:rsidRPr="00814244">
        <w:rPr>
          <w:sz w:val="28"/>
          <w:szCs w:val="28"/>
        </w:rPr>
        <w:lastRenderedPageBreak/>
        <w:t>Портала государственных и муниципальных услуг Самарской области, запроса (заявления или уведомления) о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3.10. Должностное лицо, ответственное за приём запроса и документов: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регистрирует поступивший запрос (заявление или уведомление) в журнале регистрации входящих документов;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проверяет комплектность представленных заявителем документов, исходя из соответственно требований пункта 2.6, 2.8 или 2.10 настоящего Административного регламента, и формирует комплект документов, представленных заявителем;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 или уведомления) о предоставлении муниципальной услуги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6 к настоящему Административному регламенту. Второй экземпляр уведомления на бумажном носителе хранится в администрации.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3.12. 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3.13. Результатом административной процедуры является приём документов, представленных заявителем.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документов, уведомление заявителя.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Приём заявления (уведомления) и иных документов, необходимых для предоставления муниципальной услуги, на базе МФЦ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3.14. Основанием (юридическим фактом) для приёма документов на базе МФЦ, является обращение заявителя с запросом (заявлением или уведомлением) и (или) документами, необходимыми для предоставления муниципальной услуги, в МФЦ.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3.15. Сотрудник МФЦ, ответственный за приём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3.16. При получении запроса (заявления или уведомления)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приём и регистрацию документов, регистрирует запрос (заявление или уведомление) в Электронном журнале.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3.17. Сотрудник МФЦ, ответственный за приём и регистрацию документов, при получении запроса (заявления или уведомления) о предоставлении муниципальной услуги и (или) документов по почте, от курьера или экспресс-почтой: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передаёт запрос (заявление или уведомление) и (или) документы сотруднику МФЦ, ответственному за доставку документов в администрацию;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составляет и направляет в адрес заявителя расписку о приёме пакета документов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7 к настоящему Административному регламенту.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3.18. При непосредственном обращении заявителя в МФЦ сотрудник МФЦ, ответственный за приём и регистрацию документов, проверяет комплектность документов в соответствии с требованиями пунктов 2.6, 2.8 и 2.10 настоящего Административного регламента. Если представленные документы не соответствуют требованиям соответственно пункта 2.6, 2.8 или 2.10 настоящего Административного регламента, сотрудник МФЦ, ответственный за приём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согласии заявителя устранить выявленные недостатки сотрудник МФЦ, ответственный за приём и регистрацию документов, прерывает приём и регистрацию документов и возвращает их заявителю для устранения выявленных недостатков.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приём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Сотрудник МФЦ, ответственный за приём и регистрацию документов, регистрирует запрос (заявление или уведомление) в Электронном журнале, после чего заявлению присваивается индивидуальный порядковый номер и оформляется расписка о приёме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Максимальный срок выполнения действий устанавливается МФЦ, но не может превышать 50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 xml:space="preserve">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3.19. Сотрудник МФЦ, ответственный за приём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передаёт сотруднику МФЦ, ответственному за формирование дела.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3.21. Дело доставляется в администрацию сотрудником МФЦ, </w:t>
      </w:r>
      <w:r w:rsidRPr="00814244">
        <w:rPr>
          <w:sz w:val="28"/>
          <w:szCs w:val="28"/>
        </w:rPr>
        <w:lastRenderedPageBreak/>
        <w:t>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муниципальной услуги и (или) документов по почте, от курьера или экспресс-почтой.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Должностное лицо администрации, ответственное за приём запроса и документов, выдаёт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администрацией в порядке, установленном пунктами 3.4, 3.6 – 3.8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3.23. Критерием приёма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3.24. Результатом административной процедуры является доставка в администрацию запроса (заявления или уведомления) и представленных заявителем в МФЦ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 или уведомления) в Электронном журнале, расписка МФЦ, выданная заявителю, о приёме документов, расписка администрации о принятии представленных документов для предоставления муниципальной услуги.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Формирование и направление межведомственных запросов, направление материалов в управление охраны памятников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3.26. Основанием (юридическим фактом)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документов, указанных в пунктах 2.7 или 2.11 настоящего Административного регламента, и (или) отсутствие в распоряжении администрации (её должностного лица) соответствующих документов (сведений) и документа, предусмотренного абзацем седьмым пункта 3.28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Основанием (юридическим фактом) начала выполнения административной процедуры в части направления материалов в управление охраны памятников является непредставление заявителем, направившим заявление о выдаче разрешения на строительство предполагаемого к строительству (реконструкции) в границах территории исторического поселения федерального или регионального значения объекта капитального строительства, который не является линейным объектом, заключения </w:t>
      </w:r>
      <w:r w:rsidRPr="00814244">
        <w:rPr>
          <w:sz w:val="28"/>
          <w:szCs w:val="28"/>
        </w:rPr>
        <w:lastRenderedPageBreak/>
        <w:t>управления охраны памятников о соответствии раздела «архитектурные решения» проектной документации соответствующего объекта капитального строительства 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и направление материалов в управление охраны памятников (далее – должностное лицо, уполномоченное на формирование и направление межведомственных запросов).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3.28. Если заявитель для предоставления муниципальной услуги в части выдачи разрешений на строительство не представил правоустанавливающие документы на земельный участок, должностное лицо готовит и направляет соответствующий запрос в орган регистрации прав.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Если заявитель для предоставления муниципальной услуги в части выдачи разрешений на строительство не представил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 (задание на проведение работ по сохранению объекта культурного наследия, включенного в единый государственный реестр</w:t>
      </w:r>
      <w:r w:rsidRPr="00814244">
        <w:t xml:space="preserve"> </w:t>
      </w:r>
      <w:r w:rsidRPr="00814244">
        <w:rPr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наследия), должностное лицо готовит и направляет соответствующий запрос в управление охраны памятников.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Должностное лицо при отсутствии документов в администрации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 в случаях: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если заявителем при обращении с заявлением о предоставлении муниципальной услуги в части выдачи разрешения на строительство или при обращении с уведомлением для внесения изменений в разрешение на строительство (в случае, указанном в части 21.7 статьи 51 Градостроительного кодекса Российской Федерации) не был представлен градостроительный план земельного участка;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если заявителем при обращении с заявлением о предоставлении муниципальной услуги в части выдачи разрешения на строительство линейного объекта, объекта капитального строительства, планируемого к </w:t>
      </w:r>
      <w:r w:rsidRPr="00814244">
        <w:rPr>
          <w:sz w:val="28"/>
          <w:szCs w:val="28"/>
        </w:rPr>
        <w:lastRenderedPageBreak/>
        <w:t>строительству (реконструкции) в соответствии с договором о развитии территории, либо многоквартирного дома, строительство (реконструкция) которого предполагается в соответствии с договором комплексного освоения территории, не были представлены проект планировки территории и проект межевания территории;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если заявителем при обращении с заявлением о предоставлении муниципальной услуги в части выдачи разрешения на строительство не было представлено разрешение на отклонение от предельных параметров разрешённого строительства, реконструкции при условии, что застройщику было предоставлено такое разрешение в соответствии со статьёй 40 Градостроительного кодекса Российской Федерации.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 если заявителем при обращении с заявлением о предоставлении муниципальной услуги в части выдачи разрешения на строительство не представлены проект планировки территории и проект межевания территории и такие проекты в отношении объекта, предусмотренного абзацем четвёртым настоящего пункта, были утверждены Минстроем, должностное лицо готовит и направляет соответствующий запрос в Минстрой.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 отсутствия в распоряжении администрации (её должностного лица) документов (сведений) о праве получателя муниципальной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орган регистрации прав.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3.29. Направление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 или курьером.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1 рабочий день со дня регистрации заявления (уведомления).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3.30. Предельный срок для ответов на межведомственные запросы составляет 3 рабочих дня со дня поступления запроса в соответствующий орган.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почтовым отправлением;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курьером, под расписку.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наименование администрации, направляющей межведомственный запрос;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документов и (или) информации;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7) дата направления межведомственного запроса;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3.33. В случае, предусмотренном абзацем вторым пункта 3.26 настоящего Административного регламента, должностное лицо, уполномоченное на формирование и направление межведомственных запросов, в течение трёх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«архитектурные решения»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 управление охраны памятников.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3.34.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соответственно пунктом 2.7 или 2.11 настоящего Административного регламента.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Критерием принятия решения о направлении раздела «архитектурные решения» проектной документации объекта капитального строительства или описания внешнего облика соответствующего объекта индивидуального жилищного строительства в управление охраны памятников является отсутствие заключения указанного управления в случае, предусмотренном абзацем вторым пункта 3.26 настоящего Административного регламента.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3.35. Результатом административной процедуры является формирование полного комплекта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Способом фиксации результата административной процедуры является регистрация ответов из органов (организаций), предусмотренных в пунктах 3.28 и 3.33 настоящего Административного регламента, на межведомственные запросы.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3.36. Основанием (юридическим фактом) начала выполнения административной процедуры является формирование полного комплекта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3.37.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3.38. При предоставлении муниципальной услуги в части выдачи разрешения на строительство должностное лицо совершает следующие административные действия: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3.38.1.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3.38.2.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требованиям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</w:t>
      </w:r>
      <w:r w:rsidRPr="00814244">
        <w:rPr>
          <w:rFonts w:cs="Arial"/>
          <w:sz w:val="28"/>
          <w:szCs w:val="28"/>
          <w:lang w:eastAsia="en-IN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814244">
        <w:rPr>
          <w:rFonts w:cs="Arial"/>
          <w:sz w:val="28"/>
          <w:szCs w:val="28"/>
          <w:lang w:eastAsia="ar-SA"/>
        </w:rPr>
        <w:t xml:space="preserve">договором о развитии территории, </w:t>
      </w:r>
      <w:r w:rsidRPr="00814244">
        <w:rPr>
          <w:sz w:val="28"/>
          <w:szCs w:val="28"/>
          <w:lang w:eastAsia="ar-SA"/>
        </w:rPr>
        <w:t>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территории.</w:t>
      </w:r>
    </w:p>
    <w:p w:rsidR="001D4EAE" w:rsidRPr="00814244" w:rsidRDefault="001D4EAE" w:rsidP="001B7021">
      <w:pPr>
        <w:autoSpaceDE w:val="0"/>
        <w:ind w:firstLine="567"/>
        <w:jc w:val="both"/>
        <w:rPr>
          <w:rFonts w:cs="Arial"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случае выдачи разрешения на строительство в отношении</w:t>
      </w:r>
      <w:r w:rsidRPr="00814244">
        <w:rPr>
          <w:rFonts w:cs="Arial"/>
          <w:sz w:val="28"/>
          <w:szCs w:val="28"/>
          <w:lang w:eastAsia="ar-SA"/>
        </w:rPr>
        <w:t xml:space="preserve"> многоквартирного дома, строительство (реконструкция)</w:t>
      </w:r>
      <w:r w:rsidRPr="00814244">
        <w:rPr>
          <w:sz w:val="28"/>
          <w:szCs w:val="28"/>
          <w:lang w:eastAsia="ar-SA"/>
        </w:rPr>
        <w:t xml:space="preserve"> которого предполагается в соответствии с договором комплексного освоения территории, должностное лицо проводит проверку соответствия проектной </w:t>
      </w:r>
      <w:r w:rsidRPr="00814244">
        <w:rPr>
          <w:sz w:val="28"/>
          <w:szCs w:val="28"/>
          <w:lang w:eastAsia="ar-SA"/>
        </w:rPr>
        <w:lastRenderedPageBreak/>
        <w:t>документации требованиям проекта планировки территории и проекта межевания территории.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случае выдачи лицу разрешения на отклонение от предельных параметров разрешённого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разрешённого строительства, реконструкции.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3.38.3. Если при совершении административных действий, указанных в подпунктах 3.38.1, 3.38.2 Административного регламента, должностным лицом не выявлены основания, предусмотренные пунктом 2.13 настоящего Административного регламента, должностное лицо: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1) обеспечивает подготовку и выдачу заявителю разрешения на строительство, оформленного согласно </w:t>
      </w:r>
      <w:r w:rsidRPr="00814244">
        <w:rPr>
          <w:rFonts w:cs="Arial"/>
          <w:sz w:val="28"/>
          <w:szCs w:val="28"/>
          <w:lang w:eastAsia="ar-SA"/>
        </w:rPr>
        <w:t xml:space="preserve">приказу Министерства строительства и жилищно-коммунального хозяйства Российской Федерации от 19.02.2015 </w:t>
      </w:r>
      <w:r w:rsidR="00B01D0D">
        <w:rPr>
          <w:rFonts w:cs="Arial"/>
          <w:sz w:val="28"/>
          <w:szCs w:val="28"/>
          <w:lang w:eastAsia="ar-SA"/>
        </w:rPr>
        <w:t>№ </w:t>
      </w:r>
      <w:r w:rsidRPr="00814244">
        <w:rPr>
          <w:rFonts w:cs="Arial"/>
          <w:sz w:val="28"/>
          <w:szCs w:val="28"/>
          <w:lang w:eastAsia="ar-SA"/>
        </w:rPr>
        <w:t>117/пр «Об утверждении формы разрешения на строительство и формы разрешения на ввод объекта в эксплуатацию</w:t>
      </w:r>
      <w:r w:rsidR="004E6556" w:rsidRPr="00814244">
        <w:rPr>
          <w:rFonts w:cs="Arial"/>
          <w:sz w:val="28"/>
          <w:szCs w:val="28"/>
          <w:lang w:eastAsia="ar-SA"/>
        </w:rPr>
        <w:t>»</w:t>
      </w:r>
      <w:r w:rsidRPr="00814244">
        <w:rPr>
          <w:sz w:val="28"/>
          <w:szCs w:val="28"/>
          <w:lang w:eastAsia="ar-SA"/>
        </w:rPr>
        <w:t>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3) вносит сведения о конечных результатах предоставления муниципальной услуги в регистр разрешений на строительство (далее – регистр)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10 к настоящему Административному регламенту в следующем составе: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строительный адрес объекта капитального 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дата регистрации заявления заявителя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номер разрешения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дата разрешения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вид строительных работ (строительство или реконструкция);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площадь объекта капитального строительства (общая);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количество этажей объекта капитального 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протяженность (для линейного объекта);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срок действия разрешения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сведения о досрочном прекращении действия разрешения на строительство,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14244">
        <w:rPr>
          <w:sz w:val="28"/>
          <w:szCs w:val="28"/>
        </w:rPr>
        <w:t xml:space="preserve">4) направляет в государственную инспекцию строительного надзора Самарской области и орган регистрации прав уведомление о выдаче разрешения на строительство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 xml:space="preserve">8 к </w:t>
      </w:r>
      <w:r w:rsidRPr="00814244">
        <w:rPr>
          <w:sz w:val="28"/>
          <w:szCs w:val="28"/>
        </w:rPr>
        <w:lastRenderedPageBreak/>
        <w:t>настоящему Административному регламенту вместе с копией данного разрешения.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случае,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 общая площадь объекта индивидуального жилищного строительства, количество этажей и высота, строительный объём, в том числе подземной части, объекта индивидуального жилищного строительства), вместимость объекта индивидуального жилищного строительства, площадь застройки, по которому ранее было выдано разрешение на строительство, срок которого не истёк, в случае, если отсутствуют основания для отказа в предоставлении муниципальной услуги, указанные в пункте 2.13 настоящего Административного регламента, должностное лицо: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прекращает действие (осуществляет погашение) ранее выданного разрешения на строительство путём проставления на нём отметки «Погашено»;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во вновь выдаваемом разрешении на строительство делает отметку «* выдано взамен погашенного разрешения на строительство от ________ 20__ года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 xml:space="preserve">____ на основании обращения </w:t>
      </w:r>
      <w:r w:rsidRPr="00814244">
        <w:rPr>
          <w:i/>
          <w:sz w:val="28"/>
          <w:szCs w:val="28"/>
        </w:rPr>
        <w:t>(указывается наименование застройщика – юридического лица или фамилия, имя, отчество (если имеется) застройщика – физического лица)</w:t>
      </w:r>
      <w:r w:rsidRPr="00814244">
        <w:rPr>
          <w:sz w:val="28"/>
          <w:szCs w:val="28"/>
        </w:rPr>
        <w:t xml:space="preserve"> от __________ 20__ года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___».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3.39. При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 xml:space="preserve">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>, предусмотренного в пункте 2.14 настоящего Административного регламента. При отсутствии указанного основания должностное лицо: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1) обеспечивает внесение сведений о продлении срока действия разрешения на строительство в регистр;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направляет в государственную инспекцию строительного надзора Самарской области и орган регистрации прав уведомление о продлении срока действия разрешения на строительство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8 к настоящему Административному регламенту;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14244">
        <w:rPr>
          <w:sz w:val="28"/>
          <w:szCs w:val="28"/>
        </w:rPr>
        <w:t>3) если заявителем представлено разрешение на строительство, обеспечивает внесение изменения в указанное разрешение (в части продления срока его действия), осуществляет копирование данного разрешения и направляет копию разрешения на строительство в государственную инспекцию строительного надзора Самарской области и орган регистрации прав вместе с уведомлением о продления срока действия разрешения на строительство.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3.40. При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 xml:space="preserve"> в части внесения изменений в разрешение на строительство должностное лицо осуществляет </w:t>
      </w:r>
      <w:r w:rsidRPr="00814244">
        <w:rPr>
          <w:sz w:val="28"/>
          <w:szCs w:val="28"/>
          <w:lang w:eastAsia="ar-SA"/>
        </w:rPr>
        <w:lastRenderedPageBreak/>
        <w:t xml:space="preserve">проверку представленных заявителем документов на предмет отсутствия оснований для отказа в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>, предусмотренных пунктом 2.15 настоящего Административного регламента. При отсутствии указанных оснований должностное лицо: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1) обеспечивает внесение сведений о внесении изменений в разрешение на строительство в регистр;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направляет в государственную инспекцию строительного надзора Самарской области и орган регистрации прав уведомление о внесении изменений в разрешение на строительство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8 к настоящему Административному регламенту;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14244">
        <w:rPr>
          <w:sz w:val="28"/>
          <w:szCs w:val="28"/>
        </w:rPr>
        <w:t>3) если заявителем представлено разрешение на строительство, обеспечивает внесение изменений в указанное разрешение, осуществляет копирование данного разрешения и направляет копию изменённого разрешения на строительство в государственную инспекцию строительного надзора Самарской области и орган регистрации прав вместе с уведомлением о внесении изменений в разрешение на строительство.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3.41. 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9 к настоящему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1D4EAE" w:rsidRPr="00814244" w:rsidRDefault="001D4EAE" w:rsidP="001B7021">
      <w:pPr>
        <w:autoSpaceDE w:val="0"/>
        <w:ind w:firstLine="567"/>
        <w:jc w:val="both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3.42. </w:t>
      </w:r>
      <w:r w:rsidRPr="00814244">
        <w:rPr>
          <w:rFonts w:cs="Arial"/>
          <w:sz w:val="28"/>
          <w:szCs w:val="28"/>
          <w:lang w:eastAsia="ar-SA"/>
        </w:rPr>
        <w:t>Общий максимальный срок административной процедуры не может превышать 2 рабочих дня.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3.43. 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услуги, предусмотренных соответственно пунктом 2.13, 2.14 или 2.15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3.44. Результатом административной процедуры является: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выдача заявителю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продление срока действия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внесение изменений в разрешение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уведомление</w:t>
      </w:r>
      <w:r w:rsidRPr="00814244">
        <w:t xml:space="preserve"> </w:t>
      </w:r>
      <w:r w:rsidRPr="00814244">
        <w:rPr>
          <w:sz w:val="28"/>
          <w:szCs w:val="28"/>
        </w:rPr>
        <w:t>об отказе в предоставлении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выдача (возвращение) документов, представленных заявителем.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3.45. Способом фиксации результата административной процедуры является внесение сведений, указанных в подпункте 3 пункта 3.38.3 </w:t>
      </w:r>
      <w:r w:rsidRPr="00814244">
        <w:rPr>
          <w:sz w:val="28"/>
          <w:szCs w:val="28"/>
        </w:rPr>
        <w:lastRenderedPageBreak/>
        <w:t>настоящего Административного регламента, в регистр или регистрация уведомления об отказе в предоставлении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IV. Формы контроля за исполнением</w:t>
      </w: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Административного регламента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4.1. Текущий контроль за соблюдением последовательности действий, определённых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 w:rsidRPr="00814244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4.2. Периодичность осуществления текущего контроля устанавливается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 w:rsidRPr="00814244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– руководителем аппарата Администрации муниципального района Камышлинский Самарской области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Плановые проверки проводятся не реже 1 раза в 3 года.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 – руководителем аппарата Администрации муниципального района </w:t>
      </w:r>
      <w:r w:rsidRPr="00814244">
        <w:rPr>
          <w:sz w:val="28"/>
          <w:szCs w:val="28"/>
        </w:rPr>
        <w:lastRenderedPageBreak/>
        <w:t>Камышлинский Самарской области на основании соответствующих правовых актов.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4.8.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 муниципального района.</w:t>
      </w:r>
    </w:p>
    <w:p w:rsidR="001D4EAE" w:rsidRPr="00814244" w:rsidRDefault="001D4EAE" w:rsidP="001B7021">
      <w:pPr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pacing w:val="-6"/>
          <w:sz w:val="28"/>
          <w:szCs w:val="28"/>
        </w:rPr>
        <w:t>5.2</w:t>
      </w:r>
      <w:r w:rsidRPr="00814244">
        <w:rPr>
          <w:sz w:val="28"/>
          <w:szCs w:val="28"/>
        </w:rPr>
        <w:t xml:space="preserve">. Заявитель в случае обжалования действий (бездействия) и решений, </w:t>
      </w:r>
      <w:r w:rsidRPr="00814244">
        <w:rPr>
          <w:sz w:val="28"/>
          <w:szCs w:val="28"/>
        </w:rPr>
        <w:lastRenderedPageBreak/>
        <w:t>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– руководителю Управления строительства, архитектуры и ЖКХ администрации муниципального района Камышлинский Самарской области</w:t>
      </w:r>
      <w:r w:rsidR="004E6556" w:rsidRPr="00814244">
        <w:rPr>
          <w:rFonts w:ascii="Calibri" w:hAnsi="Calibri"/>
          <w:sz w:val="28"/>
          <w:szCs w:val="28"/>
          <w:vertAlign w:val="superscript"/>
        </w:rPr>
        <w:t xml:space="preserve"> </w:t>
      </w:r>
      <w:r w:rsidRPr="00814244">
        <w:rPr>
          <w:sz w:val="28"/>
          <w:szCs w:val="28"/>
        </w:rPr>
        <w:t>с жалобой.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5.3. Жалоба подаётся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приёме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5.4. Жалоба должна содержать: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5.5. Заявитель может обратиться с жалобой в том числе в следующих случаях: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2) нарушение срока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14244">
        <w:rPr>
          <w:sz w:val="28"/>
          <w:szCs w:val="28"/>
        </w:rPr>
        <w:lastRenderedPageBreak/>
        <w:t>нормативными правовыми актами Самарской области, муниципальными правовыми актами;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12F50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2F50" w:rsidRPr="00814244" w:rsidRDefault="00E12F50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t xml:space="preserve"> </w:t>
      </w:r>
      <w:r w:rsidRPr="00814244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D4EAE" w:rsidRPr="00814244" w:rsidRDefault="00EA30F9" w:rsidP="001B7021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16"/>
          <w:szCs w:val="16"/>
        </w:rPr>
      </w:pPr>
      <w:r w:rsidRPr="00814244">
        <w:rPr>
          <w:sz w:val="28"/>
          <w:szCs w:val="28"/>
        </w:rPr>
        <w:t xml:space="preserve"> 9) </w:t>
      </w:r>
      <w:r w:rsidR="00E12F50" w:rsidRPr="00814244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5.8. Жалоба заявителя может быть адресована Главе муниципального района Камышлинский Самарской области.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Срок рассмотрения жалобы может быть сокращён в случаях, установленных Правительством Российской Федерации.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1D4EAE" w:rsidRPr="00814244" w:rsidRDefault="001D4EAE" w:rsidP="001B7021">
      <w:pPr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rFonts w:ascii="Arial" w:hAnsi="Arial" w:cs="Arial"/>
          <w:sz w:val="28"/>
          <w:szCs w:val="28"/>
          <w:lang w:eastAsia="ar-SA"/>
        </w:rPr>
        <w:t xml:space="preserve">- </w:t>
      </w:r>
      <w:r w:rsidRPr="00814244">
        <w:rPr>
          <w:rFonts w:cs="Arial"/>
          <w:sz w:val="28"/>
          <w:szCs w:val="28"/>
          <w:lang w:eastAsia="ar-SA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814244">
        <w:rPr>
          <w:sz w:val="28"/>
          <w:szCs w:val="28"/>
          <w:lang w:eastAsia="ar-SA"/>
        </w:rPr>
        <w:t xml:space="preserve">Взамен решения на строительство, в котором были допущены </w:t>
      </w:r>
      <w:r w:rsidRPr="00814244">
        <w:rPr>
          <w:sz w:val="28"/>
          <w:szCs w:val="28"/>
          <w:lang w:eastAsia="ar-SA"/>
        </w:rPr>
        <w:lastRenderedPageBreak/>
        <w:t>опечатки и (или) ошибки, выдаётся разрешение на строительство без опечаток и ошибок в срок, не превышающий 5 рабочих дней со дня обращения заявителя в администрацию о замене такого разрешения на строительство</w:t>
      </w:r>
      <w:r w:rsidRPr="00814244">
        <w:rPr>
          <w:rFonts w:cs="Arial"/>
          <w:sz w:val="28"/>
          <w:szCs w:val="28"/>
          <w:lang w:eastAsia="ar-SA"/>
        </w:rPr>
        <w:t>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решение об отказе в удовлетворении жалобы.</w:t>
      </w:r>
    </w:p>
    <w:p w:rsidR="001D4EAE" w:rsidRPr="00814244" w:rsidRDefault="001D4EAE" w:rsidP="001B7021">
      <w:pPr>
        <w:ind w:firstLine="567"/>
        <w:jc w:val="both"/>
        <w:rPr>
          <w:spacing w:val="-2"/>
          <w:sz w:val="28"/>
          <w:szCs w:val="28"/>
        </w:rPr>
      </w:pPr>
      <w:r w:rsidRPr="00814244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5.11.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EAE" w:rsidRPr="00814244" w:rsidRDefault="001D4EAE" w:rsidP="001B702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1D4EAE" w:rsidRPr="00814244" w:rsidRDefault="001D4EAE" w:rsidP="001D4EAE">
      <w:pPr>
        <w:spacing w:line="336" w:lineRule="auto"/>
        <w:ind w:firstLine="567"/>
        <w:jc w:val="both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8"/>
          <w:szCs w:val="28"/>
        </w:rPr>
        <w:br w:type="page"/>
      </w: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1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 xml:space="preserve">строительства, реконструкции объектов капитального строительства» </w:t>
      </w:r>
    </w:p>
    <w:p w:rsidR="001D4EAE" w:rsidRPr="00814244" w:rsidRDefault="001D4EAE" w:rsidP="001D4EAE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Главе муниципального района</w:t>
      </w: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Камышлинский Самарской области _____________________________________________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4E6556" w:rsidP="001D4EAE">
      <w:pPr>
        <w:autoSpaceDE w:val="0"/>
        <w:ind w:left="2124" w:firstLine="708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  <w:r w:rsidR="001D4EAE"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для юридических лиц:</w:t>
      </w:r>
      <w:r w:rsidRPr="00814244">
        <w:rPr>
          <w:sz w:val="28"/>
          <w:szCs w:val="28"/>
          <w:lang w:eastAsia="ar-SA"/>
        </w:rPr>
        <w:t xml:space="preserve"> </w:t>
      </w:r>
      <w:r w:rsidRPr="00814244">
        <w:rPr>
          <w:i/>
          <w:sz w:val="28"/>
          <w:szCs w:val="28"/>
          <w:lang w:eastAsia="ar-SA"/>
        </w:rPr>
        <w:t>наименование, место нахождения,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_____________________________________________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ОГРН, ИНН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  <w:r w:rsidRPr="00814244">
        <w:rPr>
          <w:i/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autoSpaceDE w:val="0"/>
        <w:ind w:left="1416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для физических лиц: фамилия, имя и (при наличии) отчество,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_____________________________________________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дата и место рождения, адрес места жительства (регистрации)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реквизиты документа, удостоверяющего личность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(наименование, серия и номер, дата выдачи,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наименование органа, выдавшего документ)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номер телефона, факс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почтовый адрес и (или) адрес электронной почты для связи </w:t>
      </w: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ЗАЯВЛЕНИЕ 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Прошу выдать впервые, взамен ранее выданного разрешения на строительство, срок которого не истёк,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(нужное подчеркнуть)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разрешение 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строительство,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реконструкцию</w:t>
      </w:r>
      <w:r w:rsidR="004E6556"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(нужное подчеркнуть)</w:t>
      </w:r>
      <w:r w:rsidR="001D4EAE" w:rsidRPr="00814244">
        <w:rPr>
          <w:sz w:val="28"/>
          <w:szCs w:val="28"/>
          <w:lang w:eastAsia="ar-SA"/>
        </w:rPr>
        <w:t xml:space="preserve"> 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объекта)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 земельном участке по адресу: ______________________________________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(город, район, улица, кадастровый номер участка)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сроком на ________________________ месяца(ев).</w:t>
      </w:r>
    </w:p>
    <w:p w:rsidR="001D4EAE" w:rsidRPr="00814244" w:rsidRDefault="001D4EAE" w:rsidP="001D4EAE">
      <w:pPr>
        <w:autoSpaceDE w:val="0"/>
        <w:ind w:firstLine="708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Право на пользование землей закреплено __________________________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(наименование документа)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от «____» _____________ 20____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_________________.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Проектная документация на строительство объекта разработана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проектной организации, ИНН, юридический и почтовый адреса,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Ф.И.О. руководителя, номер телефона, банковские реквизиты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__________________________________________________________________,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банка, р/с, к/с, БИК)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имеющей право на выполнение проектных работ, закреплённое 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документа и уполномоченной организации, его выдавшей)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от «____» ____________ 20___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_______.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Дополнительно информируем:</w:t>
      </w:r>
    </w:p>
    <w:p w:rsidR="001D4EAE" w:rsidRPr="00814244" w:rsidRDefault="001D4EAE" w:rsidP="001D4EAE">
      <w:pPr>
        <w:ind w:firstLine="709"/>
        <w:jc w:val="both"/>
        <w:rPr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реквизиты проекта планировки территории и проекта межевания территории _______________________________________________________;</w:t>
      </w:r>
    </w:p>
    <w:p w:rsidR="001D4EAE" w:rsidRPr="00814244" w:rsidRDefault="001D4EAE" w:rsidP="001D4EAE">
      <w:pPr>
        <w:ind w:firstLine="709"/>
        <w:jc w:val="both"/>
      </w:pPr>
      <w:r w:rsidRPr="00814244">
        <w:t>(форма правового акта, наименование принявшего его органа, дата, номер и</w:t>
      </w:r>
      <w:r w:rsidR="004E6556" w:rsidRPr="00814244">
        <w:t xml:space="preserve"> </w:t>
      </w:r>
    </w:p>
    <w:p w:rsidR="001D4EAE" w:rsidRPr="00814244" w:rsidRDefault="004E6556" w:rsidP="001D4EAE">
      <w:pPr>
        <w:ind w:firstLine="709"/>
        <w:jc w:val="both"/>
        <w:rPr>
          <w:sz w:val="28"/>
          <w:szCs w:val="28"/>
        </w:rPr>
      </w:pPr>
      <w:r w:rsidRPr="00814244">
        <w:t xml:space="preserve"> </w:t>
      </w:r>
      <w:r w:rsidR="001D4EAE" w:rsidRPr="00814244">
        <w:t>наименование правового акта)</w:t>
      </w: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_________________________________________________;</w:t>
      </w:r>
    </w:p>
    <w:p w:rsidR="001D4EAE" w:rsidRPr="00814244" w:rsidRDefault="001D4EAE" w:rsidP="001D4EAE">
      <w:pPr>
        <w:ind w:firstLine="709"/>
        <w:jc w:val="both"/>
      </w:pPr>
      <w:r w:rsidRPr="00814244">
        <w:t>(форма правового акта, наименование принявшего его органа, дата, номер и</w:t>
      </w:r>
      <w:r w:rsidR="004E6556" w:rsidRPr="00814244">
        <w:t xml:space="preserve"> </w:t>
      </w:r>
    </w:p>
    <w:p w:rsidR="001D4EAE" w:rsidRPr="00814244" w:rsidRDefault="004E6556" w:rsidP="001D4EAE">
      <w:pPr>
        <w:ind w:firstLine="709"/>
        <w:jc w:val="both"/>
        <w:rPr>
          <w:sz w:val="28"/>
          <w:szCs w:val="28"/>
        </w:rPr>
      </w:pPr>
      <w:r w:rsidRPr="00814244">
        <w:t xml:space="preserve"> </w:t>
      </w:r>
      <w:r w:rsidR="001D4EAE" w:rsidRPr="00814244">
        <w:t>наименование правового акта)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строительный контроль в процессе строительства осуществляется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autoSpaceDN w:val="0"/>
        <w:adjustRightInd w:val="0"/>
        <w:ind w:firstLine="709"/>
        <w:jc w:val="center"/>
      </w:pPr>
      <w:r w:rsidRPr="00814244">
        <w:t>(наименование организации, ИНН,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autoSpaceDN w:val="0"/>
        <w:adjustRightInd w:val="0"/>
        <w:ind w:firstLine="709"/>
        <w:jc w:val="center"/>
      </w:pPr>
      <w:r w:rsidRPr="00814244">
        <w:t>юридический и почтовый адреса, Ф.И.О. руководителя, номер телефона)</w:t>
      </w:r>
    </w:p>
    <w:p w:rsidR="001D4EAE" w:rsidRPr="00814244" w:rsidRDefault="001D4EAE" w:rsidP="001D4EAE">
      <w:pPr>
        <w:autoSpaceDE w:val="0"/>
        <w:ind w:firstLine="709"/>
        <w:rPr>
          <w:sz w:val="20"/>
          <w:szCs w:val="20"/>
          <w:lang w:eastAsia="ar-SA"/>
        </w:rPr>
      </w:pPr>
    </w:p>
    <w:p w:rsidR="001D4EAE" w:rsidRPr="00814244" w:rsidRDefault="004E6556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 </w:t>
      </w:r>
      <w:r w:rsidR="001D4EAE" w:rsidRPr="00814244">
        <w:rPr>
          <w:sz w:val="28"/>
          <w:szCs w:val="28"/>
        </w:rPr>
        <w:t xml:space="preserve">в соответствии с договором от «____» __________ 20___ года </w:t>
      </w:r>
      <w:r w:rsidR="00B01D0D">
        <w:rPr>
          <w:sz w:val="28"/>
          <w:szCs w:val="28"/>
        </w:rPr>
        <w:t xml:space="preserve">№ </w:t>
      </w:r>
      <w:r w:rsidR="001D4EAE" w:rsidRPr="00814244">
        <w:rPr>
          <w:sz w:val="28"/>
          <w:szCs w:val="28"/>
        </w:rPr>
        <w:t>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Обязуюсь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всех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изменениях,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связанных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 приведенными в настоящем заявлении сведениями, сообщать в __________________________</w:t>
      </w:r>
    </w:p>
    <w:p w:rsidR="001D4EAE" w:rsidRPr="00814244" w:rsidRDefault="004E6556" w:rsidP="001D4EAE">
      <w:pPr>
        <w:autoSpaceDE w:val="0"/>
        <w:jc w:val="right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(наименование администрации)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нахождения) в</w:t>
      </w:r>
    </w:p>
    <w:p w:rsidR="001D4EAE" w:rsidRPr="00814244" w:rsidRDefault="001D4EAE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 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________________ 20____ года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М.П. </w:t>
      </w:r>
    </w:p>
    <w:p w:rsidR="001D4EAE" w:rsidRPr="00814244" w:rsidRDefault="001D4EAE" w:rsidP="001D4EAE">
      <w:pPr>
        <w:autoSpaceDE w:val="0"/>
        <w:rPr>
          <w:rFonts w:ascii="Courier New" w:hAnsi="Courier New" w:cs="Courier New"/>
          <w:sz w:val="28"/>
          <w:szCs w:val="28"/>
          <w:lang w:eastAsia="ar-SA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  <w:r w:rsidRPr="00814244">
        <w:rPr>
          <w:sz w:val="28"/>
          <w:szCs w:val="28"/>
        </w:rPr>
        <w:br w:type="page"/>
      </w:r>
      <w:r w:rsidRPr="00814244">
        <w:rPr>
          <w:sz w:val="28"/>
          <w:szCs w:val="28"/>
        </w:rPr>
        <w:lastRenderedPageBreak/>
        <w:t>П</w:t>
      </w:r>
      <w:r w:rsidRPr="00814244">
        <w:rPr>
          <w:sz w:val="22"/>
          <w:szCs w:val="22"/>
        </w:rPr>
        <w:t xml:space="preserve">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2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ind w:left="4395"/>
        <w:jc w:val="center"/>
        <w:rPr>
          <w:sz w:val="28"/>
          <w:szCs w:val="28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rFonts w:cs="Courier New"/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rFonts w:cs="Courier New"/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rFonts w:cs="Courier New"/>
          <w:sz w:val="28"/>
          <w:szCs w:val="28"/>
          <w:lang w:eastAsia="ar-SA"/>
        </w:rPr>
        <w:t>Главе муниципального района Камышлинский Самарской области</w:t>
      </w:r>
      <w:r w:rsidRPr="00814244">
        <w:rPr>
          <w:sz w:val="28"/>
          <w:szCs w:val="28"/>
          <w:lang w:eastAsia="ar-SA"/>
        </w:rPr>
        <w:t xml:space="preserve"> 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Наименование, юридический и почтовый адреса,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ИНН, ОГРН, банковские реквизиты,- для юридических лиц,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Ф. И. О., адрес регистрации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(места жительства) - </w:t>
      </w:r>
      <w:r w:rsidRPr="00814244">
        <w:rPr>
          <w:i/>
          <w:sz w:val="28"/>
          <w:szCs w:val="28"/>
          <w:lang w:eastAsia="ar-SA"/>
        </w:rPr>
        <w:t xml:space="preserve">для физических лиц.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jc w:val="right"/>
      </w:pPr>
      <w:r w:rsidRPr="00814244">
        <w:rPr>
          <w:i/>
          <w:sz w:val="28"/>
          <w:szCs w:val="28"/>
        </w:rPr>
        <w:t>номер телефона, факс,</w:t>
      </w:r>
      <w:r w:rsidRPr="00814244">
        <w:rPr>
          <w:rFonts w:eastAsia="MS Mincho"/>
          <w:i/>
          <w:sz w:val="28"/>
          <w:szCs w:val="28"/>
        </w:rPr>
        <w:t xml:space="preserve"> адрес электронной почты</w:t>
      </w:r>
    </w:p>
    <w:p w:rsidR="001D4EAE" w:rsidRPr="00814244" w:rsidRDefault="001D4EAE" w:rsidP="001D4EAE"/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ЗАЯВЛЕНИЕ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Прошу выдать впервые, взамен ранее выданного разрешения на строительство, срок которого не истёк, 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(нужное подчеркнуть)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разрешение на строительство, реконструкцию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 xml:space="preserve">(нужное подчеркнуть) 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объекта индивидуального жилищного строительства на земельном участке по адресу: 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участка, кадастровый номер)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сроком на ________________________ месяца(ев).</w:t>
      </w:r>
    </w:p>
    <w:p w:rsidR="001D4EAE" w:rsidRPr="00814244" w:rsidRDefault="001D4EAE" w:rsidP="001D4EAE">
      <w:pPr>
        <w:autoSpaceDE w:val="0"/>
        <w:ind w:firstLine="708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Право на пользование землей закреплено __________________________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  <w:r w:rsidR="001D4EAE" w:rsidRPr="00814244">
        <w:rPr>
          <w:lang w:eastAsia="ar-SA"/>
        </w:rPr>
        <w:t>(наименование документа)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от «____» ___________ 20____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_________________.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lastRenderedPageBreak/>
        <w:t>Обязуюсь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всех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изменениях,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связанных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 приведенными в настоящем заявлении сведениями, сообщать в __________________________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(наименование администрации)</w:t>
      </w:r>
    </w:p>
    <w:p w:rsidR="001D4EAE" w:rsidRPr="00814244" w:rsidRDefault="001D4EAE" w:rsidP="001D4EAE">
      <w:pPr>
        <w:autoSpaceDE w:val="0"/>
        <w:rPr>
          <w:lang w:eastAsia="ar-SA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Строительство объекта индивидуального жилищного строительства будет осуществляться в соответствии с типовым архитектурным решением _____________ (</w:t>
      </w:r>
      <w:r w:rsidRPr="00814244">
        <w:rPr>
          <w:i/>
          <w:sz w:val="28"/>
          <w:szCs w:val="28"/>
        </w:rPr>
        <w:t>указываются реквизиты соответствующего типового архитектурного решения в случае наличия таких реквизитов</w:t>
      </w:r>
      <w:r w:rsidRPr="00814244">
        <w:rPr>
          <w:sz w:val="28"/>
          <w:szCs w:val="28"/>
        </w:rPr>
        <w:t xml:space="preserve">), утвержденным в соответствии с Федеральным законом от 25 июня 2002 года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 для данного исторического поселения (</w:t>
      </w:r>
      <w:r w:rsidRPr="00814244">
        <w:rPr>
          <w:i/>
          <w:sz w:val="28"/>
          <w:szCs w:val="28"/>
        </w:rPr>
        <w:t>настоящий абзац указывается в случае применения типового архитектурного решения</w:t>
      </w:r>
      <w:r w:rsidRPr="00814244">
        <w:rPr>
          <w:sz w:val="28"/>
          <w:szCs w:val="28"/>
        </w:rPr>
        <w:t>).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нахождения) в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_______________ 20____ года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М.П. </w:t>
      </w:r>
    </w:p>
    <w:p w:rsidR="001D4EAE" w:rsidRPr="00814244" w:rsidRDefault="001D4EAE" w:rsidP="001D4EAE"/>
    <w:p w:rsidR="001D4EAE" w:rsidRPr="00814244" w:rsidRDefault="001D4EAE" w:rsidP="001D4EAE"/>
    <w:p w:rsidR="001D4EAE" w:rsidRPr="00814244" w:rsidRDefault="001D4EAE" w:rsidP="001D4EAE"/>
    <w:p w:rsidR="001D4EAE" w:rsidRPr="00814244" w:rsidRDefault="001D4EAE" w:rsidP="001D4EAE"/>
    <w:p w:rsidR="001D4EAE" w:rsidRPr="00814244" w:rsidRDefault="001D4EAE" w:rsidP="001D4EAE"/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3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center"/>
        <w:rPr>
          <w:bCs/>
          <w:kern w:val="2"/>
          <w:sz w:val="28"/>
          <w:szCs w:val="28"/>
        </w:rPr>
      </w:pPr>
    </w:p>
    <w:p w:rsidR="001D4EAE" w:rsidRPr="00814244" w:rsidRDefault="001D4EAE" w:rsidP="001D4EAE">
      <w:pPr>
        <w:jc w:val="center"/>
        <w:rPr>
          <w:bCs/>
          <w:kern w:val="2"/>
          <w:sz w:val="28"/>
          <w:szCs w:val="28"/>
        </w:rPr>
      </w:pPr>
    </w:p>
    <w:p w:rsidR="001D4EAE" w:rsidRPr="00814244" w:rsidRDefault="001D4EAE" w:rsidP="001D4EAE">
      <w:pPr>
        <w:jc w:val="center"/>
        <w:rPr>
          <w:bCs/>
          <w:kern w:val="2"/>
          <w:sz w:val="28"/>
          <w:szCs w:val="28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rFonts w:cs="Courier New"/>
          <w:sz w:val="28"/>
          <w:szCs w:val="28"/>
          <w:lang w:eastAsia="ar-SA"/>
        </w:rPr>
        <w:t>Главе муниципального района Камышлинский Самарской области</w:t>
      </w:r>
      <w:r w:rsidRPr="00814244">
        <w:rPr>
          <w:sz w:val="28"/>
          <w:szCs w:val="28"/>
          <w:lang w:eastAsia="ar-SA"/>
        </w:rPr>
        <w:t xml:space="preserve"> 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Наименование, юридический и почтовый адреса,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ИНН, ОГРН, банковские реквизиты,- для юридических лиц,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Ф. И. О., адрес регистрации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(места жительства) - </w:t>
      </w:r>
      <w:r w:rsidRPr="00814244">
        <w:rPr>
          <w:i/>
          <w:sz w:val="28"/>
          <w:szCs w:val="28"/>
          <w:lang w:eastAsia="ar-SA"/>
        </w:rPr>
        <w:t xml:space="preserve">для физических лиц.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номер телефона, факс, адрес электронной почты</w:t>
      </w:r>
    </w:p>
    <w:p w:rsidR="001D4EAE" w:rsidRPr="00814244" w:rsidRDefault="001D4EAE" w:rsidP="001D4EAE">
      <w:pPr>
        <w:tabs>
          <w:tab w:val="left" w:pos="4260"/>
        </w:tabs>
        <w:rPr>
          <w:sz w:val="28"/>
          <w:szCs w:val="28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ЗАЯВЛЕНИЕ</w:t>
      </w: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О ПРОДЛЕНИИ СРОКА ДЕЙСТВИЯ РАЗРЕШЕНИЯ НА СТРОИТЕЛЬСТВО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Прошу продлить разрешение на строительство, реконструкцию от</w:t>
      </w:r>
    </w:p>
    <w:p w:rsidR="001D4EAE" w:rsidRPr="00814244" w:rsidRDefault="004E6556" w:rsidP="001D4EAE">
      <w:pPr>
        <w:autoSpaceDE w:val="0"/>
        <w:ind w:firstLine="567"/>
        <w:jc w:val="both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 xml:space="preserve">(нужное подчеркнуть) 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«____» ______________ 20____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объекта)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 земельном участке по адресу: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 кадастровый номер)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сроком на _________________________________________________________ месяца(ев).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Подтверждаю, что: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строительство, реконструкция указанного выше объекта капитального 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(нужное подчеркнуть)</w:t>
      </w:r>
    </w:p>
    <w:p w:rsidR="001D4EAE" w:rsidRPr="00814244" w:rsidRDefault="001D4EAE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строительства начато (начата);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срок, на который прошу продлить срок действия разрешения на </w:t>
      </w:r>
      <w:r w:rsidRPr="00814244">
        <w:rPr>
          <w:sz w:val="28"/>
          <w:szCs w:val="28"/>
        </w:rPr>
        <w:lastRenderedPageBreak/>
        <w:t>строительство, соответствует сроку завершения строительства, установленному скорректированным проектом организации строительства.</w:t>
      </w:r>
      <w:r w:rsidR="004E6556" w:rsidRPr="00814244">
        <w:rPr>
          <w:sz w:val="28"/>
          <w:szCs w:val="28"/>
        </w:rPr>
        <w:t xml:space="preserve"> </w:t>
      </w:r>
    </w:p>
    <w:p w:rsidR="001D4EAE" w:rsidRPr="00814244" w:rsidRDefault="004E6556" w:rsidP="001D4EA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4244">
        <w:rPr>
          <w:sz w:val="28"/>
          <w:szCs w:val="28"/>
        </w:rPr>
        <w:t xml:space="preserve"> 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нахождения) в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 _______________ 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«_____» ________________ 20____ года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М.П. </w:t>
      </w: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1D4EAE" w:rsidRPr="00814244" w:rsidTr="001D4EAE">
        <w:tc>
          <w:tcPr>
            <w:tcW w:w="9782" w:type="dxa"/>
          </w:tcPr>
          <w:p w:rsidR="001D4EAE" w:rsidRPr="00814244" w:rsidRDefault="001D4EAE" w:rsidP="001D4EAE">
            <w:pPr>
              <w:jc w:val="both"/>
            </w:pPr>
            <w:r w:rsidRPr="00814244">
              <w:br w:type="page"/>
            </w: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  <w:rPr>
                <w:sz w:val="28"/>
                <w:szCs w:val="28"/>
              </w:rPr>
            </w:pPr>
          </w:p>
        </w:tc>
      </w:tr>
    </w:tbl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jc w:val="both"/>
      </w:pPr>
    </w:p>
    <w:p w:rsidR="001D4EAE" w:rsidRPr="00814244" w:rsidRDefault="001D4EAE" w:rsidP="001D4EAE">
      <w:pPr>
        <w:jc w:val="both"/>
      </w:pPr>
    </w:p>
    <w:p w:rsidR="00814244" w:rsidRDefault="00814244">
      <w:pPr>
        <w:widowControl/>
        <w:suppressAutoHyphens w:val="0"/>
        <w:spacing w:after="200" w:line="276" w:lineRule="auto"/>
        <w:rPr>
          <w:rFonts w:cs="Courier New"/>
          <w:sz w:val="28"/>
          <w:szCs w:val="28"/>
          <w:lang w:eastAsia="ar-SA"/>
        </w:rPr>
      </w:pPr>
      <w:r>
        <w:rPr>
          <w:rFonts w:cs="Courier New"/>
          <w:sz w:val="28"/>
          <w:szCs w:val="28"/>
          <w:lang w:eastAsia="ar-SA"/>
        </w:rPr>
        <w:br w:type="page"/>
      </w:r>
    </w:p>
    <w:p w:rsidR="003027DA" w:rsidRPr="001613AC" w:rsidRDefault="003027DA" w:rsidP="003027DA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1613A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3027DA" w:rsidRPr="001613AC" w:rsidRDefault="003027DA" w:rsidP="003027DA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1613AC">
        <w:rPr>
          <w:sz w:val="22"/>
          <w:szCs w:val="22"/>
        </w:rPr>
        <w:t>к Административному регламенту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предоставления Администрацией муниципального района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Камышлинский Самарской области муниципальной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услуги «Выдача разрешений на строительство при осуществлении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3027DA" w:rsidRDefault="003027DA" w:rsidP="001D4EAE">
      <w:pPr>
        <w:autoSpaceDE w:val="0"/>
        <w:ind w:left="1416" w:firstLine="2837"/>
        <w:jc w:val="right"/>
        <w:rPr>
          <w:rFonts w:cs="Courier New"/>
          <w:sz w:val="28"/>
          <w:szCs w:val="28"/>
          <w:lang w:eastAsia="ar-SA"/>
        </w:rPr>
      </w:pPr>
    </w:p>
    <w:p w:rsidR="003027DA" w:rsidRDefault="003027DA" w:rsidP="001D4EAE">
      <w:pPr>
        <w:autoSpaceDE w:val="0"/>
        <w:ind w:left="1416" w:firstLine="2837"/>
        <w:jc w:val="right"/>
        <w:rPr>
          <w:rFonts w:cs="Courier New"/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rFonts w:cs="Courier New"/>
          <w:sz w:val="28"/>
          <w:szCs w:val="28"/>
          <w:lang w:eastAsia="ar-SA"/>
        </w:rPr>
        <w:t>Главе муниципального района Камышлинский Самарской области</w:t>
      </w:r>
      <w:r w:rsidRPr="00814244">
        <w:rPr>
          <w:sz w:val="28"/>
          <w:szCs w:val="28"/>
          <w:lang w:eastAsia="ar-SA"/>
        </w:rPr>
        <w:t xml:space="preserve"> 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Наименование, юридический и почтовый адреса,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ИНН, ОГРН, банковские реквизиты,- для юридических лиц,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Ф. И. О., адрес регистрации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(места жительства) - </w:t>
      </w:r>
      <w:r w:rsidRPr="00814244">
        <w:rPr>
          <w:i/>
          <w:sz w:val="28"/>
          <w:szCs w:val="28"/>
          <w:lang w:eastAsia="ar-SA"/>
        </w:rPr>
        <w:t xml:space="preserve">для физических лиц.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номер телефона, факс, адрес электронной почты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</w:p>
    <w:p w:rsidR="001D4EAE" w:rsidRPr="00814244" w:rsidRDefault="001D4EAE" w:rsidP="001D4EAE">
      <w:pPr>
        <w:tabs>
          <w:tab w:val="left" w:pos="4260"/>
        </w:tabs>
        <w:jc w:val="both"/>
        <w:rPr>
          <w:sz w:val="28"/>
          <w:szCs w:val="28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УВЕДОМЛЕНИЕ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Уведомляю о переходе ко мне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(представляемой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мною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организации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или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представляемому мною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физическому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лицу)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права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земельный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участок,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образовании земельного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участка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(нужное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подчеркнуть),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находящийся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(находящегося)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по адресу: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участка, кадастровый номер)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Реквизиты правоустанавливающего документа на указанный земельный участок: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(указываются в случае, предусмотренном частью 21.5 статьи 51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Градостроительного кодекса Российской Федерации)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Реквизиты решения об образовании земельного участка: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(указываются в случае, предусмотренном частью 21.6 и 21.7 статьи 51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lastRenderedPageBreak/>
        <w:t>Градостроительного кодекса Российской Федерации)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Реквизиты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градостроительного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плана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земельного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участка,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котором планируется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осуществить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строительство, реконструкцию объекта капитального строительства: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(указываются в случае, предусмотренном частью 21.7 статьи 51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Градостроительного кодекса Российской Федерации)</w:t>
      </w:r>
    </w:p>
    <w:p w:rsidR="001D4EAE" w:rsidRPr="00814244" w:rsidRDefault="001D4EAE" w:rsidP="001D4EAE">
      <w:pPr>
        <w:autoSpaceDE w:val="0"/>
        <w:rPr>
          <w:lang w:eastAsia="ar-SA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нахождения) в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 ____________ 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________________ 20____ года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М.П.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5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EAE" w:rsidRPr="00814244" w:rsidRDefault="001D4EAE" w:rsidP="001D4EAE">
      <w:pPr>
        <w:tabs>
          <w:tab w:val="left" w:pos="6211"/>
        </w:tabs>
        <w:jc w:val="center"/>
        <w:rPr>
          <w:sz w:val="28"/>
          <w:szCs w:val="28"/>
        </w:rPr>
      </w:pPr>
    </w:p>
    <w:p w:rsidR="001D4EAE" w:rsidRPr="00814244" w:rsidRDefault="001D4EAE" w:rsidP="001D4EAE">
      <w:pPr>
        <w:tabs>
          <w:tab w:val="left" w:pos="6211"/>
        </w:tabs>
        <w:jc w:val="center"/>
        <w:rPr>
          <w:sz w:val="28"/>
          <w:szCs w:val="28"/>
        </w:rPr>
      </w:pPr>
    </w:p>
    <w:p w:rsidR="001D4EAE" w:rsidRPr="00814244" w:rsidRDefault="001D4EAE" w:rsidP="001D4EAE">
      <w:pPr>
        <w:tabs>
          <w:tab w:val="left" w:pos="6211"/>
        </w:tabs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Блок-схема предоставления муниципальной услуги</w:t>
      </w:r>
    </w:p>
    <w:p w:rsidR="001D4EAE" w:rsidRPr="00814244" w:rsidRDefault="00AA0F94" w:rsidP="001D4EAE">
      <w:pPr>
        <w:tabs>
          <w:tab w:val="left" w:pos="6211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189230</wp:posOffset>
                </wp:positionV>
                <wp:extent cx="1478915" cy="342900"/>
                <wp:effectExtent l="0" t="0" r="6985" b="0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Приём документов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14.9pt;width:116.45pt;height:27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IuKAIAAEg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Приём документов в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527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513715</wp:posOffset>
                </wp:positionV>
                <wp:extent cx="228600" cy="228600"/>
                <wp:effectExtent l="57150" t="38100" r="57150" b="95250"/>
                <wp:wrapNone/>
                <wp:docPr id="5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74F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24pt;margin-top:40.45pt;width:18pt;height:18pt;flip:x;z-index:251527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4281170</wp:posOffset>
                </wp:positionV>
                <wp:extent cx="1277620" cy="716280"/>
                <wp:effectExtent l="0" t="0" r="0" b="762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6pt;margin-top:337.1pt;width:100.6pt;height:56.4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5105400</wp:posOffset>
                </wp:positionV>
                <wp:extent cx="4229100" cy="920750"/>
                <wp:effectExtent l="38100" t="19050" r="0" b="12700"/>
                <wp:wrapNone/>
                <wp:docPr id="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20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документов на наличие оснований для отказа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8" type="#_x0000_t110" style="position:absolute;margin-left:45pt;margin-top:402pt;width:333pt;height:72.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документов на наличие оснований для отказа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6026150</wp:posOffset>
                </wp:positionV>
                <wp:extent cx="1371600" cy="342900"/>
                <wp:effectExtent l="0" t="0" r="0" b="0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in;margin-top:474.5pt;width:108pt;height:27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6026150</wp:posOffset>
                </wp:positionV>
                <wp:extent cx="1943100" cy="342900"/>
                <wp:effectExtent l="0" t="0" r="0" b="0"/>
                <wp:wrapNone/>
                <wp:docPr id="4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30" type="#_x0000_t109" style="position:absolute;margin-left:243pt;margin-top:474.5pt;width:153pt;height:27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56300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5797550</wp:posOffset>
                </wp:positionV>
                <wp:extent cx="0" cy="228600"/>
                <wp:effectExtent l="114300" t="38100" r="76200" b="76200"/>
                <wp:wrapNone/>
                <wp:docPr id="4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5EFD4" id="Прямая со стрелкой 4" o:spid="_x0000_s1026" type="#_x0000_t32" style="position:absolute;margin-left:126pt;margin-top:456.5pt;width:0;height:18pt;z-index:2515630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CsogIAAAo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570176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5797550</wp:posOffset>
                </wp:positionV>
                <wp:extent cx="0" cy="228600"/>
                <wp:effectExtent l="114300" t="38100" r="76200" b="76200"/>
                <wp:wrapNone/>
                <wp:docPr id="4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819B2" id="Прямая со стрелкой 5" o:spid="_x0000_s1026" type="#_x0000_t32" style="position:absolute;margin-left:306pt;margin-top:456.5pt;width:0;height:18pt;z-index:2515701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+iogIAAAo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5773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4166870</wp:posOffset>
                </wp:positionV>
                <wp:extent cx="228600" cy="342900"/>
                <wp:effectExtent l="76200" t="38100" r="57150" b="95250"/>
                <wp:wrapNone/>
                <wp:docPr id="3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AD1F4" id="Прямая со стрелкой 7" o:spid="_x0000_s1026" type="#_x0000_t32" style="position:absolute;margin-left:135pt;margin-top:328.1pt;width:18pt;height:27pt;flip:x;z-index:251577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45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4997450</wp:posOffset>
                </wp:positionV>
                <wp:extent cx="342900" cy="228600"/>
                <wp:effectExtent l="76200" t="57150" r="57150" b="95250"/>
                <wp:wrapNone/>
                <wp:docPr id="3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4D880" id="Прямая со стрелкой 8" o:spid="_x0000_s1026" type="#_x0000_t32" style="position:absolute;margin-left:117.75pt;margin-top:393.5pt;width:27pt;height:18pt;z-index: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3481070</wp:posOffset>
                </wp:positionV>
                <wp:extent cx="4114800" cy="914400"/>
                <wp:effectExtent l="38100" t="19050" r="0" b="1905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110" style="position:absolute;margin-left:45pt;margin-top:274.1pt;width:324pt;height:1in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59884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4166870</wp:posOffset>
                </wp:positionV>
                <wp:extent cx="0" cy="1028700"/>
                <wp:effectExtent l="114300" t="38100" r="95250" b="76200"/>
                <wp:wrapNone/>
                <wp:docPr id="29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C5B1C" id="Прямая со стрелкой 6" o:spid="_x0000_s1026" type="#_x0000_t32" style="position:absolute;margin-left:261pt;margin-top:328.1pt;width:0;height:81pt;z-index:2515988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1652270</wp:posOffset>
                </wp:positionV>
                <wp:extent cx="3886200" cy="914400"/>
                <wp:effectExtent l="38100" t="19050" r="0" b="1905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2.6, 2.8 или 2.10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10" style="position:absolute;margin-left:135pt;margin-top:130.1pt;width:306pt;height:1in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2.6, 2.8 или 2.10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4395470</wp:posOffset>
                </wp:positionV>
                <wp:extent cx="1049020" cy="57150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70pt;margin-top:346.1pt;width:82.6pt;height: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1195070</wp:posOffset>
                </wp:positionV>
                <wp:extent cx="1143000" cy="1028700"/>
                <wp:effectExtent l="0" t="0" r="0" b="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8.95pt;margin-top:94.1pt;width:90pt;height:8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2452370</wp:posOffset>
                </wp:positionV>
                <wp:extent cx="1049020" cy="800100"/>
                <wp:effectExtent l="0" t="0" r="0" b="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8.95pt;margin-top:193.1pt;width:82.6pt;height:6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3468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2223770</wp:posOffset>
                </wp:positionV>
                <wp:extent cx="0" cy="228600"/>
                <wp:effectExtent l="114300" t="38100" r="76200" b="7620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3A9992" id="AutoShape 16" o:spid="_x0000_s1026" type="#_x0000_t32" style="position:absolute;margin-left:36pt;margin-top:175.1pt;width:0;height:18pt;z-index:2516346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3595370</wp:posOffset>
                </wp:positionV>
                <wp:extent cx="1049020" cy="487680"/>
                <wp:effectExtent l="0" t="0" r="0" b="762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87pt;margin-top:283.1pt;width:82.6pt;height:38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90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1880870</wp:posOffset>
                </wp:positionV>
                <wp:extent cx="685800" cy="228600"/>
                <wp:effectExtent l="57150" t="76200" r="57150" b="9525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FD8AD2" id="AutoShape 17" o:spid="_x0000_s1026" type="#_x0000_t32" style="position:absolute;margin-left:81pt;margin-top:148.1pt;width:54pt;height:18pt;flip:x y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56192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3252470</wp:posOffset>
                </wp:positionV>
                <wp:extent cx="0" cy="342900"/>
                <wp:effectExtent l="114300" t="38100" r="114300" b="7620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2E72B" id="AutoShape 23" o:spid="_x0000_s1026" type="#_x0000_t32" style="position:absolute;margin-left:153pt;margin-top:256.1pt;width:0;height:27pt;z-index:25165619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mzdAIAAPI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268605</wp:posOffset>
                </wp:positionV>
                <wp:extent cx="1478915" cy="228600"/>
                <wp:effectExtent l="0" t="0" r="6985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42pt;margin-top:21.15pt;width:116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268605</wp:posOffset>
                </wp:positionV>
                <wp:extent cx="1534795" cy="685800"/>
                <wp:effectExtent l="0" t="0" r="8255" b="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Приём заявления по почте или в электронной форме и уведомление заявителя о 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8" type="#_x0000_t109" style="position:absolute;margin-left:-17.95pt;margin-top:21.15pt;width:120.8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Приём заявления по почте или в электронной форме и уведомление заявителя о 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513715</wp:posOffset>
                </wp:positionV>
                <wp:extent cx="228600" cy="228600"/>
                <wp:effectExtent l="76200" t="38100" r="57150" b="952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29F78" id="AutoShape 17" o:spid="_x0000_s1026" type="#_x0000_t32" style="position:absolute;margin-left:243pt;margin-top:40.45pt;width:18pt;height:18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737870</wp:posOffset>
                </wp:positionV>
                <wp:extent cx="1049020" cy="57150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87pt;margin-top:58.1pt;width:82.6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737870</wp:posOffset>
                </wp:positionV>
                <wp:extent cx="800100" cy="6858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61pt;margin-top:58.1pt;width:63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9200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513715</wp:posOffset>
                </wp:positionV>
                <wp:extent cx="0" cy="228600"/>
                <wp:effectExtent l="114300" t="38100" r="76200" b="76200"/>
                <wp:wrapNone/>
                <wp:docPr id="1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9D5811" id="Прямая со стрелкой 14" o:spid="_x0000_s1026" type="#_x0000_t32" style="position:absolute;margin-left:423pt;margin-top:40.45pt;width:0;height:18pt;z-index:25169920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gIogIAAAsFAAAOAAAAZHJzL2Uyb0RvYy54bWysVM2O0zAQviPxDlbu3STdtN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0636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1423670</wp:posOffset>
                </wp:positionV>
                <wp:extent cx="0" cy="228600"/>
                <wp:effectExtent l="114300" t="38100" r="76200" b="762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7E8FCE" id="Прямая со стрелкой 14" o:spid="_x0000_s1026" type="#_x0000_t32" style="position:absolute;margin-left:4in;margin-top:112.1pt;width:0;height:18pt;z-index:25170636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KxogIAAAs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13536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1309370</wp:posOffset>
                </wp:positionV>
                <wp:extent cx="0" cy="2286000"/>
                <wp:effectExtent l="114300" t="38100" r="76200" b="76200"/>
                <wp:wrapNone/>
                <wp:docPr id="1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AA76B" id="Прямая со стрелкой 14" o:spid="_x0000_s1026" type="#_x0000_t32" style="position:absolute;margin-left:450pt;margin-top:103.1pt;width:0;height:180pt;z-index:2517135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0SoowIAAAw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2452370</wp:posOffset>
                </wp:positionV>
                <wp:extent cx="1049020" cy="8001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90pt;margin-top:193.1pt;width:82.6pt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7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2109470</wp:posOffset>
                </wp:positionV>
                <wp:extent cx="114300" cy="342900"/>
                <wp:effectExtent l="76200" t="38100" r="95250" b="7620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BD3078" id="AutoShape 16" o:spid="_x0000_s1026" type="#_x0000_t32" style="position:absolute;margin-left:81pt;margin-top:166.1pt;width:9pt;height:27pt;z-index:251727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2680970</wp:posOffset>
                </wp:positionV>
                <wp:extent cx="1257300" cy="5715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89pt;margin-top:211.1pt;width:99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422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2909569</wp:posOffset>
                </wp:positionV>
                <wp:extent cx="228600" cy="0"/>
                <wp:effectExtent l="57150" t="95250" r="0" b="15240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89DAA" id="AutoShape 23" o:spid="_x0000_s1026" type="#_x0000_t32" style="position:absolute;margin-left:171pt;margin-top:229.1pt;width:18pt;height:0;z-index:251742208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mQcwIAAPE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4937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3252470</wp:posOffset>
                </wp:positionV>
                <wp:extent cx="0" cy="342900"/>
                <wp:effectExtent l="114300" t="38100" r="114300" b="7620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4E95AB" id="AutoShape 23" o:spid="_x0000_s1026" type="#_x0000_t32" style="position:absolute;margin-left:243pt;margin-top:256.1pt;width:0;height:27pt;z-index:2517493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2680970</wp:posOffset>
                </wp:positionV>
                <wp:extent cx="1371600" cy="8001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2.6, 2.8 или 2.10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06pt;margin-top:211.1pt;width:108pt;height:6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2.6, 2.8 или 2.10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63712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2338070</wp:posOffset>
                </wp:positionV>
                <wp:extent cx="0" cy="342900"/>
                <wp:effectExtent l="114300" t="38100" r="114300" b="762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6D4A2" id="AutoShape 16" o:spid="_x0000_s1026" type="#_x0000_t32" style="position:absolute;margin-left:5in;margin-top:184.1pt;width:0;height:27pt;z-index:2517637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ZrcwIAAPE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7088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3481070</wp:posOffset>
                </wp:positionV>
                <wp:extent cx="0" cy="342900"/>
                <wp:effectExtent l="114300" t="38100" r="114300" b="7620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79160F" id="AutoShape 16" o:spid="_x0000_s1026" type="#_x0000_t32" style="position:absolute;margin-left:342pt;margin-top:274.1pt;width:0;height:27pt;z-index:2517708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780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2909569</wp:posOffset>
                </wp:positionV>
                <wp:extent cx="228600" cy="0"/>
                <wp:effectExtent l="57150" t="95250" r="0" b="152400"/>
                <wp:wrapNone/>
                <wp:docPr id="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DBE28C" id="Прямая со стрелкой 14" o:spid="_x0000_s1026" type="#_x0000_t32" style="position:absolute;margin-left:4in;margin-top:229.1pt;width:18pt;height:0;flip:x;z-index:251778048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85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3823969</wp:posOffset>
                </wp:positionV>
                <wp:extent cx="342900" cy="0"/>
                <wp:effectExtent l="57150" t="95250" r="0" b="152400"/>
                <wp:wrapNone/>
                <wp:docPr id="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68B94" id="Прямая со стрелкой 14" o:spid="_x0000_s1026" type="#_x0000_t32" style="position:absolute;margin-left:5in;margin-top:301.1pt;width:27pt;height:0;flip:x;z-index:251785216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92384" behindDoc="0" locked="0" layoutInCell="1" allowOverlap="1">
                <wp:simplePos x="0" y="0"/>
                <wp:positionH relativeFrom="column">
                  <wp:posOffset>-227966</wp:posOffset>
                </wp:positionH>
                <wp:positionV relativeFrom="paragraph">
                  <wp:posOffset>966470</wp:posOffset>
                </wp:positionV>
                <wp:extent cx="0" cy="2971800"/>
                <wp:effectExtent l="114300" t="38100" r="76200" b="762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7639FC" id="AutoShape 16" o:spid="_x0000_s1026" type="#_x0000_t32" style="position:absolute;margin-left:-17.95pt;margin-top:76.1pt;width:0;height:234pt;z-index:2517923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9955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3938269</wp:posOffset>
                </wp:positionV>
                <wp:extent cx="914400" cy="0"/>
                <wp:effectExtent l="57150" t="95250" r="0" b="15240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935282" id="AutoShape 23" o:spid="_x0000_s1026" type="#_x0000_t32" style="position:absolute;margin-left:-17.95pt;margin-top:310.1pt;width:1in;height:0;z-index:251799552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4EAE" w:rsidRPr="00814244" w:rsidRDefault="001D4EAE" w:rsidP="001D4EAE">
      <w:pPr>
        <w:rPr>
          <w:sz w:val="16"/>
          <w:szCs w:val="16"/>
        </w:rPr>
      </w:pPr>
    </w:p>
    <w:p w:rsidR="001D4EAE" w:rsidRPr="00814244" w:rsidRDefault="001D4EAE" w:rsidP="001D4EAE">
      <w:pPr>
        <w:tabs>
          <w:tab w:val="left" w:pos="6211"/>
        </w:tabs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8"/>
          <w:szCs w:val="28"/>
        </w:rPr>
        <w:br w:type="page"/>
      </w: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6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Бланк уполномоченного органа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наименование и почтовый адрес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получателя муниципальной услуги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 (для юридических лиц) </w:t>
      </w:r>
    </w:p>
    <w:p w:rsidR="001D4EAE" w:rsidRPr="00814244" w:rsidRDefault="001D4EAE" w:rsidP="001D4EAE">
      <w:pPr>
        <w:ind w:left="3828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ФИО, почтовый адрес получателя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муниципальной услуги</w:t>
      </w:r>
    </w:p>
    <w:p w:rsidR="001D4EAE" w:rsidRPr="00814244" w:rsidRDefault="001D4EAE" w:rsidP="001D4EAE">
      <w:pPr>
        <w:ind w:left="3828"/>
        <w:jc w:val="right"/>
        <w:rPr>
          <w:i/>
          <w:sz w:val="28"/>
          <w:szCs w:val="28"/>
        </w:rPr>
      </w:pPr>
      <w:r w:rsidRPr="00814244">
        <w:rPr>
          <w:i/>
          <w:sz w:val="28"/>
          <w:szCs w:val="28"/>
        </w:rPr>
        <w:t xml:space="preserve">(для физических лиц) </w:t>
      </w:r>
    </w:p>
    <w:p w:rsidR="001D4EAE" w:rsidRPr="00814244" w:rsidRDefault="001D4EAE" w:rsidP="001D4E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 xml:space="preserve">Уведомление о регистрации запроса (заявления), </w:t>
      </w:r>
    </w:p>
    <w:p w:rsidR="001D4EAE" w:rsidRPr="00814244" w:rsidRDefault="001D4EAE" w:rsidP="001D4E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направленного по почте (в электронной форме)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«____» _____________ 20___года </w:t>
      </w:r>
    </w:p>
    <w:p w:rsidR="001D4EAE" w:rsidRPr="00814244" w:rsidRDefault="001D4EAE" w:rsidP="001D4EAE">
      <w:pPr>
        <w:ind w:firstLine="709"/>
        <w:jc w:val="both"/>
        <w:rPr>
          <w:i/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Ваше заявление (уведомление) о предоставлении муниципальной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строительство),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направленное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Вами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в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наш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адрес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по почте (в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электронной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форме),</w:t>
      </w:r>
      <w:r w:rsidRPr="00814244">
        <w:t xml:space="preserve"> </w:t>
      </w:r>
      <w:r w:rsidRPr="00814244">
        <w:rPr>
          <w:sz w:val="28"/>
          <w:szCs w:val="28"/>
        </w:rPr>
        <w:t>принято</w:t>
      </w: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«____» ______________ 20___ года и зарегистрировано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________.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Специалист _______________________</w:t>
      </w: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Руководитель Управления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 __________________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(уполномоченное лицо)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(подпись)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(фамилия, инициалы)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М.П.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7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РАСПИСКА</w:t>
      </w:r>
    </w:p>
    <w:p w:rsidR="001D4EAE" w:rsidRPr="00814244" w:rsidRDefault="001D4EAE" w:rsidP="001D4EAE">
      <w:pPr>
        <w:jc w:val="center"/>
        <w:rPr>
          <w:sz w:val="28"/>
          <w:szCs w:val="28"/>
          <w:lang w:eastAsia="en-IN"/>
        </w:rPr>
      </w:pPr>
      <w:r w:rsidRPr="00814244">
        <w:rPr>
          <w:sz w:val="28"/>
          <w:szCs w:val="28"/>
          <w:lang w:eastAsia="en-IN"/>
        </w:rPr>
        <w:t>о приёме документов, необходимых для предоставления муниципальной услуги</w:t>
      </w:r>
    </w:p>
    <w:p w:rsidR="001D4EAE" w:rsidRPr="00814244" w:rsidRDefault="001D4EAE" w:rsidP="001D4EAE">
      <w:pPr>
        <w:jc w:val="both"/>
        <w:rPr>
          <w:sz w:val="28"/>
          <w:szCs w:val="28"/>
          <w:lang w:eastAsia="en-IN"/>
        </w:rPr>
      </w:pPr>
    </w:p>
    <w:p w:rsidR="001D4EAE" w:rsidRPr="00814244" w:rsidRDefault="004E6556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rFonts w:ascii="Courier New" w:hAnsi="Courier New" w:cs="Courier New"/>
          <w:sz w:val="28"/>
          <w:szCs w:val="28"/>
          <w:lang w:eastAsia="ar-SA"/>
        </w:rPr>
        <w:t xml:space="preserve"> </w:t>
      </w:r>
      <w:r w:rsidR="001D4EAE" w:rsidRPr="00814244">
        <w:rPr>
          <w:sz w:val="28"/>
          <w:szCs w:val="28"/>
          <w:lang w:eastAsia="ar-SA"/>
        </w:rPr>
        <w:t xml:space="preserve">Дана 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(наименование – для заявителя – юридического лица, 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фамилия, имя, отчество (если имеется) – для заявителя – физического лица)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том, что от него (неё) «_____» _____________ 20_____ года получены следующие документы: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1D4EAE" w:rsidRPr="00814244" w:rsidTr="001D4EAE">
        <w:tc>
          <w:tcPr>
            <w:tcW w:w="675" w:type="dxa"/>
            <w:hideMark/>
          </w:tcPr>
          <w:p w:rsidR="001D4EAE" w:rsidRPr="00814244" w:rsidRDefault="00B01D0D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№ </w:t>
            </w:r>
            <w:r w:rsidR="001D4EAE" w:rsidRPr="00814244">
              <w:rPr>
                <w:lang w:eastAsia="ar-SA"/>
              </w:rPr>
              <w:t>п/п</w:t>
            </w:r>
          </w:p>
        </w:tc>
        <w:tc>
          <w:tcPr>
            <w:tcW w:w="5670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Наименование документа</w:t>
            </w:r>
          </w:p>
        </w:tc>
        <w:tc>
          <w:tcPr>
            <w:tcW w:w="3189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Количество листов</w:t>
            </w: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1</w:t>
            </w:r>
          </w:p>
        </w:tc>
        <w:tc>
          <w:tcPr>
            <w:tcW w:w="5670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2</w:t>
            </w:r>
          </w:p>
        </w:tc>
        <w:tc>
          <w:tcPr>
            <w:tcW w:w="3189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3</w:t>
            </w: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1.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2.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3.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4.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5.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6.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</w:tbl>
    <w:p w:rsidR="001D4EAE" w:rsidRPr="00814244" w:rsidRDefault="001D4EAE" w:rsidP="001D4EAE">
      <w:pPr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Итого предоставленных документов: _______________</w:t>
      </w: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Документы зарегистрированы под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 от «____» __________ 20____ года.</w:t>
      </w:r>
    </w:p>
    <w:p w:rsidR="001D4EAE" w:rsidRPr="00814244" w:rsidRDefault="001D4EAE" w:rsidP="001D4EAE">
      <w:pPr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________</w:t>
      </w: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(должность, инициалы, фамилия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должностного лица, принявшего документы)</w:t>
      </w:r>
    </w:p>
    <w:p w:rsidR="001D4EAE" w:rsidRPr="00814244" w:rsidRDefault="001D4EAE" w:rsidP="001D4EAE">
      <w:pPr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«_____» _______________ 20____ года</w:t>
      </w: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8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Бланк уполномоченного органа</w:t>
      </w:r>
    </w:p>
    <w:p w:rsidR="001D4EAE" w:rsidRPr="00814244" w:rsidRDefault="001D4EAE" w:rsidP="001D4EAE">
      <w:pPr>
        <w:widowControl/>
        <w:autoSpaceDE w:val="0"/>
        <w:ind w:left="4395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Государственная инспекция строительного надзора Самарской области,</w:t>
      </w:r>
    </w:p>
    <w:p w:rsidR="001D4EAE" w:rsidRPr="00814244" w:rsidRDefault="001D4EAE" w:rsidP="001D4EAE">
      <w:pPr>
        <w:widowControl/>
        <w:autoSpaceDE w:val="0"/>
        <w:ind w:left="4395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</w:t>
      </w:r>
      <w:r w:rsidR="004E6556"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widowControl/>
        <w:autoSpaceDE w:val="0"/>
        <w:ind w:left="4395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>(указывается название органа регистрации прав)</w:t>
      </w: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УВЕДОМЛЕНИЕ</w:t>
      </w:r>
    </w:p>
    <w:p w:rsidR="001D4EAE" w:rsidRPr="00814244" w:rsidRDefault="001D4EAE" w:rsidP="001D4EAE">
      <w:pPr>
        <w:widowControl/>
        <w:autoSpaceDE w:val="0"/>
        <w:jc w:val="both"/>
        <w:outlineLvl w:val="0"/>
        <w:rPr>
          <w:lang w:eastAsia="ar-SA"/>
        </w:rPr>
      </w:pPr>
    </w:p>
    <w:p w:rsidR="001D4EAE" w:rsidRPr="00814244" w:rsidRDefault="001D4EAE" w:rsidP="001D4EAE">
      <w:pPr>
        <w:widowControl/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Настоящим уведомляем Вас о том, что </w:t>
      </w:r>
    </w:p>
    <w:p w:rsidR="001D4EAE" w:rsidRPr="00814244" w:rsidRDefault="001D4EAE" w:rsidP="001D4EAE">
      <w:pPr>
        <w:widowControl/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__________________________________________________________________ </w:t>
      </w:r>
    </w:p>
    <w:p w:rsidR="001D4EAE" w:rsidRPr="00814244" w:rsidRDefault="001D4EAE" w:rsidP="001D4EAE">
      <w:pPr>
        <w:widowControl/>
        <w:autoSpaceDE w:val="0"/>
        <w:ind w:firstLine="709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</w:t>
      </w:r>
      <w:r w:rsidRPr="00814244">
        <w:rPr>
          <w:i/>
          <w:sz w:val="28"/>
          <w:szCs w:val="28"/>
          <w:lang w:eastAsia="ar-SA"/>
        </w:rPr>
        <w:t>наименование администрации в творительном падеже</w:t>
      </w:r>
      <w:r w:rsidRPr="00814244">
        <w:rPr>
          <w:sz w:val="28"/>
          <w:szCs w:val="28"/>
          <w:lang w:eastAsia="ar-SA"/>
        </w:rPr>
        <w:t>)</w:t>
      </w:r>
    </w:p>
    <w:p w:rsidR="001D4EAE" w:rsidRPr="00814244" w:rsidRDefault="001D4EAE" w:rsidP="001D4EAE">
      <w:pPr>
        <w:widowControl/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 20____ года была предоставлена муниципальная услуга __________________________________________________________________</w:t>
      </w:r>
    </w:p>
    <w:p w:rsidR="001D4EAE" w:rsidRPr="00814244" w:rsidRDefault="001D4EAE" w:rsidP="001D4EAE">
      <w:pPr>
        <w:autoSpaceDE w:val="0"/>
        <w:ind w:firstLine="709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</w:p>
    <w:p w:rsidR="001D4EAE" w:rsidRPr="00814244" w:rsidRDefault="001D4EAE" w:rsidP="001D4EAE">
      <w:pPr>
        <w:autoSpaceDE w:val="0"/>
        <w:jc w:val="both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</w:t>
      </w:r>
      <w:r w:rsidRPr="00814244">
        <w:rPr>
          <w:sz w:val="28"/>
          <w:szCs w:val="28"/>
          <w:lang w:eastAsia="ar-SA"/>
        </w:rPr>
        <w:t>______________________</w:t>
      </w:r>
      <w:r w:rsidRPr="00814244">
        <w:rPr>
          <w:i/>
          <w:sz w:val="28"/>
          <w:szCs w:val="28"/>
          <w:lang w:eastAsia="ar-SA"/>
        </w:rPr>
        <w:t>____________________</w:t>
      </w:r>
    </w:p>
    <w:p w:rsidR="001D4EAE" w:rsidRPr="00814244" w:rsidRDefault="001D4EAE" w:rsidP="001D4EAE">
      <w:pPr>
        <w:autoSpaceDE w:val="0"/>
        <w:ind w:firstLine="709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 (объекта индивидуального жилищного строительства), осуществляемого на земельном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участке, находящемся по адресу: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участка, кадастровый номер)</w:t>
      </w:r>
    </w:p>
    <w:p w:rsidR="001D4EAE" w:rsidRPr="00814244" w:rsidRDefault="001D4EAE" w:rsidP="001D4EAE">
      <w:pPr>
        <w:autoSpaceDE w:val="0"/>
        <w:jc w:val="both"/>
        <w:outlineLvl w:val="0"/>
        <w:rPr>
          <w:lang w:eastAsia="ar-SA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Специалист ___________________________</w:t>
      </w:r>
    </w:p>
    <w:p w:rsidR="001D4EAE" w:rsidRPr="00814244" w:rsidRDefault="001D4EAE" w:rsidP="001D4EAE"/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Руководитель Управления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 __________________</w:t>
      </w: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(уполномоченное лицо)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(подпись)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(фамилия, инициалы)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М.П.</w:t>
      </w: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9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Бланк уполномоченного органа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наименование и почтовый адрес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получателя муниципальной услуги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 (для юридических лиц) </w:t>
      </w:r>
    </w:p>
    <w:p w:rsidR="001D4EAE" w:rsidRPr="00814244" w:rsidRDefault="001D4EAE" w:rsidP="001D4EAE">
      <w:pPr>
        <w:ind w:left="3828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ФИО, почтовый адрес получателя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муниципальной услуги</w:t>
      </w:r>
    </w:p>
    <w:p w:rsidR="001D4EAE" w:rsidRPr="00814244" w:rsidRDefault="001D4EAE" w:rsidP="001D4EAE">
      <w:pPr>
        <w:ind w:left="3828"/>
        <w:jc w:val="right"/>
        <w:rPr>
          <w:i/>
          <w:sz w:val="28"/>
          <w:szCs w:val="28"/>
        </w:rPr>
      </w:pPr>
      <w:r w:rsidRPr="00814244">
        <w:rPr>
          <w:i/>
          <w:sz w:val="28"/>
          <w:szCs w:val="28"/>
        </w:rPr>
        <w:t>(для физических лиц)</w:t>
      </w:r>
      <w:r w:rsidR="004E6556" w:rsidRPr="00814244">
        <w:rPr>
          <w:i/>
          <w:sz w:val="28"/>
          <w:szCs w:val="28"/>
        </w:rPr>
        <w:t xml:space="preserve"> </w:t>
      </w: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УВЕДОМЛЕНИЕ</w:t>
      </w: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об отказе в предоставлении муниципальной услуги</w:t>
      </w:r>
    </w:p>
    <w:p w:rsidR="001D4EAE" w:rsidRPr="00814244" w:rsidRDefault="001D4EAE" w:rsidP="001D4EAE">
      <w:pPr>
        <w:widowControl/>
        <w:autoSpaceDE w:val="0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Вам, _________________________________________________________,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 xml:space="preserve">(наименование – для заявителя – юридического лица, 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lang w:eastAsia="ar-SA"/>
        </w:rPr>
        <w:t>фамилия, имя, отчество (если имеется) – для заявителя – физического лица)</w:t>
      </w:r>
    </w:p>
    <w:p w:rsidR="001D4EAE" w:rsidRPr="00814244" w:rsidRDefault="001D4EAE" w:rsidP="001D4EA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отказано в предоставлении муниципальной услуги (</w:t>
      </w:r>
      <w:r w:rsidRPr="00814244">
        <w:rPr>
          <w:i/>
          <w:sz w:val="28"/>
          <w:szCs w:val="28"/>
        </w:rPr>
        <w:t>указывается вид подуслуги за которой обратился заявитель</w:t>
      </w:r>
      <w:r w:rsidRPr="00814244">
        <w:rPr>
          <w:sz w:val="28"/>
          <w:szCs w:val="28"/>
        </w:rPr>
        <w:t>: в выдаче разрешения на строительство, продлении срока действия разрешения на строительство, внесении изменений в разрешение на строительство объекта капитального строительства) по следующему основанию (основаниям):</w:t>
      </w:r>
    </w:p>
    <w:p w:rsidR="001D4EAE" w:rsidRPr="00814244" w:rsidRDefault="001D4EAE" w:rsidP="001D4EAE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1D4EAE" w:rsidRPr="00814244" w:rsidRDefault="001D4EAE" w:rsidP="001D4EAE">
      <w:pPr>
        <w:spacing w:line="360" w:lineRule="auto"/>
        <w:jc w:val="center"/>
      </w:pPr>
      <w:r w:rsidRPr="00814244">
        <w:t>(</w:t>
      </w:r>
      <w:r w:rsidRPr="00814244">
        <w:rPr>
          <w:i/>
        </w:rPr>
        <w:t>основание или основания отказа в предоставлении муниципальной услуги</w:t>
      </w:r>
      <w:r w:rsidRPr="00814244">
        <w:t>)</w:t>
      </w: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Руководитель Управления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 __________________</w:t>
      </w: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(уполномоченное лицо)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(подпись)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(фамилия, инициалы)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М.П.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widowControl/>
        <w:suppressAutoHyphens w:val="0"/>
        <w:rPr>
          <w:sz w:val="22"/>
          <w:szCs w:val="22"/>
        </w:rPr>
        <w:sectPr w:rsidR="001D4EAE" w:rsidRPr="00814244">
          <w:pgSz w:w="11906" w:h="16838"/>
          <w:pgMar w:top="1134" w:right="851" w:bottom="1134" w:left="1701" w:header="720" w:footer="720" w:gutter="0"/>
          <w:cols w:space="720"/>
        </w:sect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10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Форма регистра разрешений на строительство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1D4EAE" w:rsidRPr="00814244" w:rsidTr="001D4EAE">
        <w:tc>
          <w:tcPr>
            <w:tcW w:w="525" w:type="dxa"/>
            <w:hideMark/>
          </w:tcPr>
          <w:p w:rsidR="001D4EAE" w:rsidRPr="00814244" w:rsidRDefault="00B01D0D" w:rsidP="001D4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 </w:t>
            </w:r>
            <w:r w:rsidR="001D4EAE" w:rsidRPr="00814244">
              <w:rPr>
                <w:sz w:val="16"/>
                <w:szCs w:val="16"/>
              </w:rPr>
              <w:t>п/п</w:t>
            </w:r>
          </w:p>
        </w:tc>
        <w:tc>
          <w:tcPr>
            <w:tcW w:w="1001" w:type="dxa"/>
            <w:hideMark/>
          </w:tcPr>
          <w:p w:rsidR="001D4EAE" w:rsidRPr="00814244" w:rsidRDefault="004E6556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Наименование</w:t>
            </w:r>
            <w:r w:rsidR="001D4EAE" w:rsidRPr="00814244">
              <w:rPr>
                <w:sz w:val="16"/>
                <w:szCs w:val="16"/>
              </w:rPr>
              <w:t xml:space="preserve">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Эле-ктрон-ный адрес застрой-щика</w:t>
            </w:r>
          </w:p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Дата регистрации заявления заявителя о </w:t>
            </w:r>
            <w:r w:rsidR="004E6556" w:rsidRPr="00814244">
              <w:rPr>
                <w:sz w:val="16"/>
                <w:szCs w:val="16"/>
              </w:rPr>
              <w:t>предоставлении</w:t>
            </w:r>
            <w:r w:rsidRPr="00814244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площадь объекта, количество этажей, протяжённость (для линейного объекта)</w:t>
            </w:r>
            <w:r w:rsidR="004E6556" w:rsidRPr="008142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1D4EAE" w:rsidRPr="00814244" w:rsidRDefault="001D4EAE" w:rsidP="001D4E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Отметка о выдаче разрешения о вводе объекта в </w:t>
            </w:r>
            <w:r w:rsidR="004E6556" w:rsidRPr="00814244">
              <w:rPr>
                <w:sz w:val="16"/>
                <w:szCs w:val="16"/>
              </w:rPr>
              <w:t>эксплуатацию</w:t>
            </w:r>
            <w:r w:rsidRPr="00814244">
              <w:rPr>
                <w:sz w:val="16"/>
                <w:szCs w:val="16"/>
              </w:rPr>
              <w:t xml:space="preserve">: номер и дата разрешения на ввод в </w:t>
            </w:r>
            <w:r w:rsidR="004E6556" w:rsidRPr="00814244">
              <w:rPr>
                <w:sz w:val="16"/>
                <w:szCs w:val="16"/>
              </w:rPr>
              <w:t>эксплуатацию</w:t>
            </w:r>
          </w:p>
          <w:p w:rsidR="001D4EAE" w:rsidRPr="00814244" w:rsidRDefault="001D4EAE" w:rsidP="001D4EAE">
            <w:pPr>
              <w:jc w:val="center"/>
              <w:rPr>
                <w:sz w:val="18"/>
                <w:szCs w:val="18"/>
              </w:rPr>
            </w:pPr>
          </w:p>
        </w:tc>
      </w:tr>
      <w:tr w:rsidR="001D4EAE" w:rsidRPr="00814244" w:rsidTr="001D4EAE">
        <w:tc>
          <w:tcPr>
            <w:tcW w:w="525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8</w:t>
            </w:r>
          </w:p>
        </w:tc>
        <w:tc>
          <w:tcPr>
            <w:tcW w:w="1422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9</w:t>
            </w:r>
          </w:p>
        </w:tc>
        <w:tc>
          <w:tcPr>
            <w:tcW w:w="1313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13</w:t>
            </w:r>
          </w:p>
        </w:tc>
      </w:tr>
      <w:tr w:rsidR="001D4EAE" w:rsidRPr="00814244" w:rsidTr="001D4EAE">
        <w:tc>
          <w:tcPr>
            <w:tcW w:w="525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001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6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850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851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5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8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8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422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313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30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417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134" w:type="dxa"/>
          </w:tcPr>
          <w:p w:rsidR="001D4EAE" w:rsidRPr="00814244" w:rsidRDefault="001D4EAE" w:rsidP="001D4EAE">
            <w:pPr>
              <w:jc w:val="center"/>
            </w:pPr>
          </w:p>
        </w:tc>
      </w:tr>
    </w:tbl>
    <w:p w:rsidR="001D4EAE" w:rsidRPr="00814244" w:rsidRDefault="001D4EAE" w:rsidP="001D4EAE">
      <w:pPr>
        <w:jc w:val="center"/>
      </w:pPr>
    </w:p>
    <w:p w:rsidR="001D4EAE" w:rsidRPr="00814244" w:rsidRDefault="001D4EAE" w:rsidP="001D4EAE">
      <w:pPr>
        <w:widowControl/>
        <w:autoSpaceDE w:val="0"/>
        <w:ind w:left="7797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ind w:left="7797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ind w:left="7797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suppressAutoHyphens w:val="0"/>
        <w:rPr>
          <w:sz w:val="22"/>
          <w:szCs w:val="22"/>
        </w:rPr>
        <w:sectPr w:rsidR="001D4EAE" w:rsidRPr="00814244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11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Предполагаемый к строительству (реконструкции) в границах территории исторического поселения федерального или регионального значения объект индивидуального жилищного строительства будет иметь следующий внешний облик.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i/>
          <w:sz w:val="28"/>
          <w:szCs w:val="28"/>
        </w:rPr>
      </w:pPr>
      <w:r w:rsidRPr="00814244">
        <w:rPr>
          <w:sz w:val="28"/>
          <w:szCs w:val="28"/>
        </w:rPr>
        <w:t>Параметры объекта индивидуального жилищного строительства: ________________________________________ (</w:t>
      </w:r>
      <w:r w:rsidRPr="00814244">
        <w:rPr>
          <w:i/>
          <w:sz w:val="28"/>
          <w:szCs w:val="28"/>
        </w:rPr>
        <w:t>указываются общая площадь объекта индивидуального жилищного строительства, количество этажей и общая высота объекта индивидуального жилищного строительства, длина и высота стен, высота и конфигурация крыши, другие параметры по усмотрению заявителя</w:t>
      </w:r>
      <w:r w:rsidRPr="00814244">
        <w:rPr>
          <w:sz w:val="28"/>
          <w:szCs w:val="28"/>
        </w:rPr>
        <w:t>)</w:t>
      </w:r>
      <w:r w:rsidRPr="00814244">
        <w:rPr>
          <w:i/>
          <w:sz w:val="28"/>
          <w:szCs w:val="28"/>
        </w:rPr>
        <w:t>.</w:t>
      </w:r>
      <w:r w:rsidRPr="00814244">
        <w:rPr>
          <w:sz w:val="28"/>
          <w:szCs w:val="28"/>
        </w:rPr>
        <w:t xml:space="preserve"> </w:t>
      </w: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Цветовое решение внешнего облика объекта индивидуального жилищного строительства: ___________________________________________ (</w:t>
      </w:r>
      <w:r w:rsidRPr="00814244">
        <w:rPr>
          <w:i/>
          <w:sz w:val="28"/>
          <w:szCs w:val="28"/>
        </w:rPr>
        <w:t>указываются цвета стен, крыши, окон, иных элементов внешнего облика объекта индивидуального жилищного строительства, сочетания этих цветов в случае если исполнение соответствующих элементов предполагается не в одном цвете</w:t>
      </w:r>
      <w:r w:rsidRPr="00814244">
        <w:rPr>
          <w:sz w:val="28"/>
          <w:szCs w:val="28"/>
        </w:rPr>
        <w:t>).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Планируемые к использованию строительные материалы, определяющие внешний облик объекта индивидуального жилищного строительства: _____________________________________________________ </w:t>
      </w: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строительства: __________________________________________________________________</w:t>
      </w: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Застройщик</w:t>
      </w: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________________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______________________________________</w:t>
      </w:r>
    </w:p>
    <w:p w:rsidR="001D4EAE" w:rsidRDefault="004E6556" w:rsidP="004E6556">
      <w:pPr>
        <w:spacing w:line="360" w:lineRule="auto"/>
        <w:jc w:val="both"/>
      </w:pPr>
      <w:r w:rsidRPr="00814244">
        <w:rPr>
          <w:sz w:val="28"/>
          <w:szCs w:val="28"/>
        </w:rPr>
        <w:t xml:space="preserve"> </w:t>
      </w:r>
      <w:r w:rsidR="001D4EAE" w:rsidRPr="00814244">
        <w:rPr>
          <w:sz w:val="28"/>
          <w:szCs w:val="28"/>
        </w:rPr>
        <w:t>(должность)</w:t>
      </w:r>
      <w:r w:rsidRPr="00814244">
        <w:rPr>
          <w:sz w:val="28"/>
          <w:szCs w:val="28"/>
        </w:rPr>
        <w:t xml:space="preserve"> </w:t>
      </w:r>
      <w:r w:rsidR="001D4EAE" w:rsidRPr="00814244">
        <w:rPr>
          <w:sz w:val="28"/>
          <w:szCs w:val="28"/>
        </w:rPr>
        <w:t>(подпись) (Ф.И.О.)</w:t>
      </w:r>
      <w:r>
        <w:t xml:space="preserve"> </w:t>
      </w:r>
    </w:p>
    <w:p w:rsidR="00D95830" w:rsidRDefault="00D95830"/>
    <w:sectPr w:rsidR="00D9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23" w:rsidRDefault="00655A23" w:rsidP="001D4EAE">
      <w:r>
        <w:separator/>
      </w:r>
    </w:p>
  </w:endnote>
  <w:endnote w:type="continuationSeparator" w:id="0">
    <w:p w:rsidR="00655A23" w:rsidRDefault="00655A23" w:rsidP="001D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23" w:rsidRDefault="00655A23" w:rsidP="001D4EAE">
      <w:r>
        <w:separator/>
      </w:r>
    </w:p>
  </w:footnote>
  <w:footnote w:type="continuationSeparator" w:id="0">
    <w:p w:rsidR="00655A23" w:rsidRDefault="00655A23" w:rsidP="001D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07"/>
    <w:rsid w:val="000142C3"/>
    <w:rsid w:val="000A6872"/>
    <w:rsid w:val="001551DE"/>
    <w:rsid w:val="0018768F"/>
    <w:rsid w:val="00191945"/>
    <w:rsid w:val="001B2443"/>
    <w:rsid w:val="001B7021"/>
    <w:rsid w:val="001D4EAE"/>
    <w:rsid w:val="001E3415"/>
    <w:rsid w:val="001E535F"/>
    <w:rsid w:val="00284819"/>
    <w:rsid w:val="002D0BE1"/>
    <w:rsid w:val="002D45DF"/>
    <w:rsid w:val="00300286"/>
    <w:rsid w:val="003027DA"/>
    <w:rsid w:val="00376723"/>
    <w:rsid w:val="003B3AE7"/>
    <w:rsid w:val="004E6556"/>
    <w:rsid w:val="005166DB"/>
    <w:rsid w:val="00531525"/>
    <w:rsid w:val="005767EF"/>
    <w:rsid w:val="005D546E"/>
    <w:rsid w:val="005F39A8"/>
    <w:rsid w:val="00655A23"/>
    <w:rsid w:val="0066230D"/>
    <w:rsid w:val="006867DA"/>
    <w:rsid w:val="006A03E2"/>
    <w:rsid w:val="00750343"/>
    <w:rsid w:val="007909D3"/>
    <w:rsid w:val="007C2541"/>
    <w:rsid w:val="00813344"/>
    <w:rsid w:val="00814244"/>
    <w:rsid w:val="008D31DD"/>
    <w:rsid w:val="008E0E44"/>
    <w:rsid w:val="008E20B9"/>
    <w:rsid w:val="008F48BA"/>
    <w:rsid w:val="0092056D"/>
    <w:rsid w:val="009528DA"/>
    <w:rsid w:val="00963391"/>
    <w:rsid w:val="009661B9"/>
    <w:rsid w:val="009C4614"/>
    <w:rsid w:val="00A06B11"/>
    <w:rsid w:val="00A23F9C"/>
    <w:rsid w:val="00A92AC7"/>
    <w:rsid w:val="00AA0F94"/>
    <w:rsid w:val="00AC3899"/>
    <w:rsid w:val="00AE2729"/>
    <w:rsid w:val="00AF3907"/>
    <w:rsid w:val="00B01D0D"/>
    <w:rsid w:val="00B10A4F"/>
    <w:rsid w:val="00B40C86"/>
    <w:rsid w:val="00B83A39"/>
    <w:rsid w:val="00B91543"/>
    <w:rsid w:val="00BB2127"/>
    <w:rsid w:val="00BE218A"/>
    <w:rsid w:val="00BF459B"/>
    <w:rsid w:val="00C04B84"/>
    <w:rsid w:val="00C315C5"/>
    <w:rsid w:val="00D155A7"/>
    <w:rsid w:val="00D24867"/>
    <w:rsid w:val="00D52D5E"/>
    <w:rsid w:val="00D579B5"/>
    <w:rsid w:val="00D6123F"/>
    <w:rsid w:val="00D9378E"/>
    <w:rsid w:val="00D95830"/>
    <w:rsid w:val="00DE2925"/>
    <w:rsid w:val="00E12F50"/>
    <w:rsid w:val="00E1637E"/>
    <w:rsid w:val="00E46433"/>
    <w:rsid w:val="00E86B77"/>
    <w:rsid w:val="00EA30F9"/>
    <w:rsid w:val="00E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1D4EA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A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EA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locked/>
    <w:rsid w:val="001D4EA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4EAE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1D4EAE"/>
    <w:rPr>
      <w:rFonts w:cs="Times New Roman"/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D4EAE"/>
    <w:rPr>
      <w:rFonts w:ascii="Arial" w:eastAsia="Times New Roman" w:hAnsi="Arial" w:cs="Arial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1D4EAE"/>
    <w:pPr>
      <w:spacing w:before="120" w:after="24"/>
    </w:pPr>
  </w:style>
  <w:style w:type="paragraph" w:styleId="a9">
    <w:name w:val="footnote text"/>
    <w:basedOn w:val="a"/>
    <w:link w:val="aa"/>
    <w:uiPriority w:val="99"/>
    <w:semiHidden/>
    <w:unhideWhenUsed/>
    <w:rsid w:val="001D4EAE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4E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1D4EAE"/>
  </w:style>
  <w:style w:type="character" w:customStyle="1" w:styleId="ac">
    <w:name w:val="Верхний колонтитул Знак"/>
    <w:basedOn w:val="a0"/>
    <w:link w:val="ab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1D4EAE"/>
  </w:style>
  <w:style w:type="character" w:customStyle="1" w:styleId="ae">
    <w:name w:val="Нижний колонтитул Знак"/>
    <w:basedOn w:val="a0"/>
    <w:link w:val="ad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List"/>
    <w:basedOn w:val="a6"/>
    <w:uiPriority w:val="99"/>
    <w:semiHidden/>
    <w:unhideWhenUsed/>
    <w:rsid w:val="001D4EAE"/>
    <w:rPr>
      <w:rFonts w:cs="Tahoma"/>
      <w:sz w:val="20"/>
    </w:rPr>
  </w:style>
  <w:style w:type="paragraph" w:styleId="af0">
    <w:name w:val="Body Text Indent"/>
    <w:basedOn w:val="a"/>
    <w:link w:val="af1"/>
    <w:uiPriority w:val="99"/>
    <w:semiHidden/>
    <w:unhideWhenUsed/>
    <w:rsid w:val="001D4E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D4E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D4EAE"/>
    <w:rPr>
      <w:rFonts w:ascii="Tahoma" w:hAnsi="Tahoma" w:cs="Tahoma"/>
      <w:sz w:val="16"/>
      <w:szCs w:val="16"/>
      <w:lang w:val="x-none" w:eastAsia="ru-RU"/>
    </w:rPr>
  </w:style>
  <w:style w:type="paragraph" w:styleId="af4">
    <w:name w:val="No Spacing"/>
    <w:uiPriority w:val="1"/>
    <w:qFormat/>
    <w:rsid w:val="001D4EA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f5">
    <w:name w:val="Заголовок"/>
    <w:basedOn w:val="a"/>
    <w:next w:val="a6"/>
    <w:rsid w:val="001D4E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Название2"/>
    <w:basedOn w:val="a"/>
    <w:rsid w:val="001D4EA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D4EA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D4E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1D4EAE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rsid w:val="001D4EAE"/>
    <w:pPr>
      <w:numPr>
        <w:numId w:val="2"/>
      </w:numPr>
      <w:spacing w:before="45" w:after="150"/>
      <w:outlineLvl w:val="0"/>
    </w:pPr>
    <w:rPr>
      <w:b/>
      <w:bCs/>
      <w:color w:val="FFFFFF"/>
      <w:kern w:val="2"/>
    </w:rPr>
  </w:style>
  <w:style w:type="paragraph" w:customStyle="1" w:styleId="41">
    <w:name w:val="Заголовок 41"/>
    <w:basedOn w:val="a"/>
    <w:rsid w:val="001D4EAE"/>
    <w:pPr>
      <w:numPr>
        <w:ilvl w:val="3"/>
        <w:numId w:val="2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af6">
    <w:name w:val="Содержимое таблицы"/>
    <w:basedOn w:val="a"/>
    <w:rsid w:val="001D4EAE"/>
    <w:pPr>
      <w:suppressLineNumbers/>
    </w:pPr>
  </w:style>
  <w:style w:type="paragraph" w:customStyle="1" w:styleId="af7">
    <w:name w:val="Заголовок таблицы"/>
    <w:basedOn w:val="af6"/>
    <w:rsid w:val="001D4EAE"/>
    <w:pPr>
      <w:jc w:val="center"/>
    </w:pPr>
    <w:rPr>
      <w:b/>
      <w:bCs/>
    </w:rPr>
  </w:style>
  <w:style w:type="paragraph" w:customStyle="1" w:styleId="af8">
    <w:name w:val="Горизонтальная линия"/>
    <w:basedOn w:val="a"/>
    <w:next w:val="a6"/>
    <w:rsid w:val="001D4EA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15">
    <w:name w:val="Обычный1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1D4EAE"/>
    <w:pPr>
      <w:spacing w:line="322" w:lineRule="exact"/>
      <w:jc w:val="center"/>
    </w:pPr>
  </w:style>
  <w:style w:type="paragraph" w:customStyle="1" w:styleId="2110">
    <w:name w:val="Основной текст с отступом 211"/>
    <w:basedOn w:val="a"/>
    <w:rsid w:val="001D4EAE"/>
    <w:pPr>
      <w:spacing w:after="120" w:line="480" w:lineRule="auto"/>
      <w:ind w:left="283"/>
    </w:pPr>
  </w:style>
  <w:style w:type="paragraph" w:customStyle="1" w:styleId="Standard">
    <w:name w:val="Standard"/>
    <w:rsid w:val="001D4EAE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Содержимое врезки"/>
    <w:basedOn w:val="a6"/>
    <w:rsid w:val="001D4EAE"/>
  </w:style>
  <w:style w:type="paragraph" w:customStyle="1" w:styleId="1">
    <w:name w:val="марк список 1"/>
    <w:basedOn w:val="a"/>
    <w:rsid w:val="001D4EAE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2111">
    <w:name w:val="Основной текст 211"/>
    <w:basedOn w:val="a"/>
    <w:rsid w:val="001D4EAE"/>
    <w:pPr>
      <w:spacing w:after="120" w:line="480" w:lineRule="auto"/>
    </w:pPr>
  </w:style>
  <w:style w:type="paragraph" w:customStyle="1" w:styleId="ConsNonformat">
    <w:name w:val="ConsNonformat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1D4E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4EA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D4EAE"/>
    <w:pPr>
      <w:spacing w:after="120"/>
    </w:pPr>
    <w:rPr>
      <w:sz w:val="16"/>
      <w:szCs w:val="16"/>
    </w:rPr>
  </w:style>
  <w:style w:type="paragraph" w:customStyle="1" w:styleId="afb">
    <w:name w:val="Стиль"/>
    <w:rsid w:val="001D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c">
    <w:name w:val="footnote reference"/>
    <w:aliases w:val="5"/>
    <w:basedOn w:val="a0"/>
    <w:uiPriority w:val="99"/>
    <w:semiHidden/>
    <w:unhideWhenUsed/>
    <w:rsid w:val="001D4EAE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1D4EAE"/>
    <w:rPr>
      <w:vertAlign w:val="superscript"/>
    </w:rPr>
  </w:style>
  <w:style w:type="character" w:customStyle="1" w:styleId="WW8Num2z0">
    <w:name w:val="WW8Num2z0"/>
    <w:rsid w:val="001D4EAE"/>
    <w:rPr>
      <w:rFonts w:ascii="Symbol" w:hAnsi="Symbol"/>
      <w:sz w:val="20"/>
    </w:rPr>
  </w:style>
  <w:style w:type="character" w:customStyle="1" w:styleId="WW8Num3z0">
    <w:name w:val="WW8Num3z0"/>
    <w:rsid w:val="001D4EAE"/>
    <w:rPr>
      <w:rFonts w:ascii="Symbol" w:hAnsi="Symbol"/>
    </w:rPr>
  </w:style>
  <w:style w:type="character" w:customStyle="1" w:styleId="WW8Num4z0">
    <w:name w:val="WW8Num4z0"/>
    <w:rsid w:val="001D4EAE"/>
    <w:rPr>
      <w:rFonts w:ascii="Symbol" w:hAnsi="Symbol"/>
    </w:rPr>
  </w:style>
  <w:style w:type="character" w:customStyle="1" w:styleId="WW8Num6z0">
    <w:name w:val="WW8Num6z0"/>
    <w:rsid w:val="001D4EAE"/>
    <w:rPr>
      <w:rFonts w:ascii="Symbol" w:hAnsi="Symbol"/>
    </w:rPr>
  </w:style>
  <w:style w:type="character" w:customStyle="1" w:styleId="WW8Num6z1">
    <w:name w:val="WW8Num6z1"/>
    <w:rsid w:val="001D4EAE"/>
    <w:rPr>
      <w:rFonts w:ascii="OpenSymbol" w:hAnsi="OpenSymbol"/>
    </w:rPr>
  </w:style>
  <w:style w:type="character" w:customStyle="1" w:styleId="WW8Num7z0">
    <w:name w:val="WW8Num7z0"/>
    <w:rsid w:val="001D4EAE"/>
    <w:rPr>
      <w:rFonts w:ascii="Symbol" w:hAnsi="Symbol"/>
    </w:rPr>
  </w:style>
  <w:style w:type="character" w:customStyle="1" w:styleId="WW8Num7z1">
    <w:name w:val="WW8Num7z1"/>
    <w:rsid w:val="001D4EAE"/>
    <w:rPr>
      <w:rFonts w:ascii="OpenSymbol" w:hAnsi="OpenSymbol"/>
    </w:rPr>
  </w:style>
  <w:style w:type="character" w:customStyle="1" w:styleId="WW8Num8z0">
    <w:name w:val="WW8Num8z0"/>
    <w:rsid w:val="001D4EAE"/>
    <w:rPr>
      <w:rFonts w:ascii="Symbol" w:hAnsi="Symbol"/>
    </w:rPr>
  </w:style>
  <w:style w:type="character" w:customStyle="1" w:styleId="WW8Num8z1">
    <w:name w:val="WW8Num8z1"/>
    <w:rsid w:val="001D4EAE"/>
    <w:rPr>
      <w:rFonts w:ascii="OpenSymbol" w:hAnsi="OpenSymbol"/>
    </w:rPr>
  </w:style>
  <w:style w:type="character" w:customStyle="1" w:styleId="WW8Num9z0">
    <w:name w:val="WW8Num9z0"/>
    <w:rsid w:val="001D4EAE"/>
    <w:rPr>
      <w:rFonts w:ascii="Symbol" w:hAnsi="Symbol"/>
    </w:rPr>
  </w:style>
  <w:style w:type="character" w:customStyle="1" w:styleId="WW8Num9z1">
    <w:name w:val="WW8Num9z1"/>
    <w:rsid w:val="001D4EAE"/>
    <w:rPr>
      <w:rFonts w:ascii="OpenSymbol" w:hAnsi="OpenSymbol"/>
    </w:rPr>
  </w:style>
  <w:style w:type="character" w:customStyle="1" w:styleId="WW8Num10z0">
    <w:name w:val="WW8Num10z0"/>
    <w:rsid w:val="001D4EAE"/>
    <w:rPr>
      <w:rFonts w:ascii="Symbol" w:hAnsi="Symbol"/>
    </w:rPr>
  </w:style>
  <w:style w:type="character" w:customStyle="1" w:styleId="WW8Num10z1">
    <w:name w:val="WW8Num10z1"/>
    <w:rsid w:val="001D4EAE"/>
    <w:rPr>
      <w:rFonts w:ascii="OpenSymbol" w:hAnsi="OpenSymbol"/>
    </w:rPr>
  </w:style>
  <w:style w:type="character" w:customStyle="1" w:styleId="WW8Num11z0">
    <w:name w:val="WW8Num11z0"/>
    <w:rsid w:val="001D4EAE"/>
    <w:rPr>
      <w:rFonts w:ascii="Symbol" w:hAnsi="Symbol"/>
    </w:rPr>
  </w:style>
  <w:style w:type="character" w:customStyle="1" w:styleId="WW8Num11z1">
    <w:name w:val="WW8Num11z1"/>
    <w:rsid w:val="001D4EAE"/>
    <w:rPr>
      <w:rFonts w:ascii="OpenSymbol" w:hAnsi="OpenSymbol"/>
    </w:rPr>
  </w:style>
  <w:style w:type="character" w:customStyle="1" w:styleId="WW8Num12z0">
    <w:name w:val="WW8Num12z0"/>
    <w:rsid w:val="001D4EAE"/>
    <w:rPr>
      <w:rFonts w:ascii="Symbol" w:hAnsi="Symbol"/>
    </w:rPr>
  </w:style>
  <w:style w:type="character" w:customStyle="1" w:styleId="WW8Num12z1">
    <w:name w:val="WW8Num12z1"/>
    <w:rsid w:val="001D4EAE"/>
    <w:rPr>
      <w:rFonts w:ascii="OpenSymbol" w:hAnsi="OpenSymbol"/>
    </w:rPr>
  </w:style>
  <w:style w:type="character" w:customStyle="1" w:styleId="WW8Num13z0">
    <w:name w:val="WW8Num13z0"/>
    <w:rsid w:val="001D4EAE"/>
    <w:rPr>
      <w:rFonts w:ascii="Symbol" w:hAnsi="Symbol"/>
    </w:rPr>
  </w:style>
  <w:style w:type="character" w:customStyle="1" w:styleId="WW8Num13z1">
    <w:name w:val="WW8Num13z1"/>
    <w:rsid w:val="001D4EAE"/>
    <w:rPr>
      <w:rFonts w:ascii="OpenSymbol" w:hAnsi="OpenSymbol"/>
    </w:rPr>
  </w:style>
  <w:style w:type="character" w:customStyle="1" w:styleId="WW8Num14z0">
    <w:name w:val="WW8Num14z0"/>
    <w:rsid w:val="001D4EAE"/>
    <w:rPr>
      <w:rFonts w:ascii="Symbol" w:hAnsi="Symbol"/>
    </w:rPr>
  </w:style>
  <w:style w:type="character" w:customStyle="1" w:styleId="WW8Num14z1">
    <w:name w:val="WW8Num14z1"/>
    <w:rsid w:val="001D4EAE"/>
    <w:rPr>
      <w:rFonts w:ascii="OpenSymbol" w:hAnsi="OpenSymbol"/>
    </w:rPr>
  </w:style>
  <w:style w:type="character" w:customStyle="1" w:styleId="WW8Num15z0">
    <w:name w:val="WW8Num15z0"/>
    <w:rsid w:val="001D4EAE"/>
    <w:rPr>
      <w:rFonts w:ascii="Symbol" w:hAnsi="Symbol"/>
    </w:rPr>
  </w:style>
  <w:style w:type="character" w:customStyle="1" w:styleId="WW8Num15z1">
    <w:name w:val="WW8Num15z1"/>
    <w:rsid w:val="001D4EAE"/>
    <w:rPr>
      <w:rFonts w:ascii="OpenSymbol" w:hAnsi="OpenSymbol"/>
    </w:rPr>
  </w:style>
  <w:style w:type="character" w:customStyle="1" w:styleId="WW8Num16z0">
    <w:name w:val="WW8Num16z0"/>
    <w:rsid w:val="001D4EAE"/>
    <w:rPr>
      <w:rFonts w:ascii="Symbol" w:hAnsi="Symbol"/>
    </w:rPr>
  </w:style>
  <w:style w:type="character" w:customStyle="1" w:styleId="WW8Num16z1">
    <w:name w:val="WW8Num16z1"/>
    <w:rsid w:val="001D4EAE"/>
    <w:rPr>
      <w:rFonts w:ascii="OpenSymbol" w:hAnsi="OpenSymbol"/>
    </w:rPr>
  </w:style>
  <w:style w:type="character" w:customStyle="1" w:styleId="WW8Num17z0">
    <w:name w:val="WW8Num17z0"/>
    <w:rsid w:val="001D4EAE"/>
    <w:rPr>
      <w:rFonts w:ascii="Symbol" w:hAnsi="Symbol"/>
    </w:rPr>
  </w:style>
  <w:style w:type="character" w:customStyle="1" w:styleId="WW8Num17z1">
    <w:name w:val="WW8Num17z1"/>
    <w:rsid w:val="001D4EAE"/>
    <w:rPr>
      <w:rFonts w:ascii="OpenSymbol" w:hAnsi="OpenSymbol"/>
    </w:rPr>
  </w:style>
  <w:style w:type="character" w:customStyle="1" w:styleId="Absatz-Standardschriftart">
    <w:name w:val="Absatz-Standardschriftart"/>
    <w:rsid w:val="001D4EAE"/>
  </w:style>
  <w:style w:type="character" w:customStyle="1" w:styleId="WW-Absatz-Standardschriftart">
    <w:name w:val="WW-Absatz-Standardschriftart"/>
    <w:rsid w:val="001D4EAE"/>
  </w:style>
  <w:style w:type="character" w:customStyle="1" w:styleId="WW-Absatz-Standardschriftart1">
    <w:name w:val="WW-Absatz-Standardschriftart1"/>
    <w:rsid w:val="001D4EAE"/>
  </w:style>
  <w:style w:type="character" w:customStyle="1" w:styleId="WW8Num5z0">
    <w:name w:val="WW8Num5z0"/>
    <w:rsid w:val="001D4EAE"/>
    <w:rPr>
      <w:rFonts w:ascii="Symbol" w:hAnsi="Symbol"/>
    </w:rPr>
  </w:style>
  <w:style w:type="character" w:customStyle="1" w:styleId="WW-Absatz-Standardschriftart11">
    <w:name w:val="WW-Absatz-Standardschriftart11"/>
    <w:rsid w:val="001D4EAE"/>
  </w:style>
  <w:style w:type="character" w:customStyle="1" w:styleId="WW-Absatz-Standardschriftart111">
    <w:name w:val="WW-Absatz-Standardschriftart111"/>
    <w:rsid w:val="001D4EAE"/>
  </w:style>
  <w:style w:type="character" w:customStyle="1" w:styleId="WW-Absatz-Standardschriftart1111">
    <w:name w:val="WW-Absatz-Standardschriftart1111"/>
    <w:rsid w:val="001D4EAE"/>
  </w:style>
  <w:style w:type="character" w:customStyle="1" w:styleId="WW-Absatz-Standardschriftart11111">
    <w:name w:val="WW-Absatz-Standardschriftart11111"/>
    <w:rsid w:val="001D4EAE"/>
  </w:style>
  <w:style w:type="character" w:customStyle="1" w:styleId="WW-Absatz-Standardschriftart111111">
    <w:name w:val="WW-Absatz-Standardschriftart111111"/>
    <w:rsid w:val="001D4EAE"/>
  </w:style>
  <w:style w:type="character" w:customStyle="1" w:styleId="WW-Absatz-Standardschriftart1111111">
    <w:name w:val="WW-Absatz-Standardschriftart1111111"/>
    <w:rsid w:val="001D4EAE"/>
  </w:style>
  <w:style w:type="character" w:customStyle="1" w:styleId="WW-Absatz-Standardschriftart11111111">
    <w:name w:val="WW-Absatz-Standardschriftart11111111"/>
    <w:rsid w:val="001D4EAE"/>
  </w:style>
  <w:style w:type="character" w:customStyle="1" w:styleId="WW-Absatz-Standardschriftart111111111">
    <w:name w:val="WW-Absatz-Standardschriftart111111111"/>
    <w:rsid w:val="001D4EAE"/>
  </w:style>
  <w:style w:type="character" w:customStyle="1" w:styleId="WW-Absatz-Standardschriftart1111111111">
    <w:name w:val="WW-Absatz-Standardschriftart1111111111"/>
    <w:rsid w:val="001D4EAE"/>
  </w:style>
  <w:style w:type="character" w:customStyle="1" w:styleId="WW-Absatz-Standardschriftart11111111111">
    <w:name w:val="WW-Absatz-Standardschriftart11111111111"/>
    <w:rsid w:val="001D4EAE"/>
  </w:style>
  <w:style w:type="character" w:customStyle="1" w:styleId="WW-Absatz-Standardschriftart111111111111">
    <w:name w:val="WW-Absatz-Standardschriftart111111111111"/>
    <w:rsid w:val="001D4EAE"/>
  </w:style>
  <w:style w:type="character" w:customStyle="1" w:styleId="WW-Absatz-Standardschriftart1111111111111">
    <w:name w:val="WW-Absatz-Standardschriftart1111111111111"/>
    <w:rsid w:val="001D4EAE"/>
  </w:style>
  <w:style w:type="character" w:customStyle="1" w:styleId="WW-Absatz-Standardschriftart11111111111111">
    <w:name w:val="WW-Absatz-Standardschriftart11111111111111"/>
    <w:rsid w:val="001D4EAE"/>
  </w:style>
  <w:style w:type="character" w:customStyle="1" w:styleId="WW-Absatz-Standardschriftart111111111111111">
    <w:name w:val="WW-Absatz-Standardschriftart111111111111111"/>
    <w:rsid w:val="001D4EAE"/>
  </w:style>
  <w:style w:type="character" w:customStyle="1" w:styleId="16">
    <w:name w:val="Основной шрифт абзаца1"/>
    <w:rsid w:val="001D4EAE"/>
  </w:style>
  <w:style w:type="character" w:customStyle="1" w:styleId="WW8Num18z0">
    <w:name w:val="WW8Num18z0"/>
    <w:rsid w:val="001D4EAE"/>
    <w:rPr>
      <w:rFonts w:ascii="Symbol" w:hAnsi="Symbol"/>
    </w:rPr>
  </w:style>
  <w:style w:type="character" w:customStyle="1" w:styleId="WW8Num19z0">
    <w:name w:val="WW8Num19z0"/>
    <w:rsid w:val="001D4EAE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D4EAE"/>
  </w:style>
  <w:style w:type="character" w:customStyle="1" w:styleId="WW-Absatz-Standardschriftart11111111111111111">
    <w:name w:val="WW-Absatz-Standardschriftart11111111111111111"/>
    <w:rsid w:val="001D4EAE"/>
  </w:style>
  <w:style w:type="character" w:customStyle="1" w:styleId="WW-Absatz-Standardschriftart111111111111111111">
    <w:name w:val="WW-Absatz-Standardschriftart111111111111111111"/>
    <w:rsid w:val="001D4EAE"/>
  </w:style>
  <w:style w:type="character" w:customStyle="1" w:styleId="WW8Num2z1">
    <w:name w:val="WW8Num2z1"/>
    <w:rsid w:val="001D4EAE"/>
    <w:rPr>
      <w:rFonts w:ascii="Courier New" w:hAnsi="Courier New"/>
      <w:sz w:val="20"/>
    </w:rPr>
  </w:style>
  <w:style w:type="character" w:customStyle="1" w:styleId="WW8Num2z2">
    <w:name w:val="WW8Num2z2"/>
    <w:rsid w:val="001D4EAE"/>
    <w:rPr>
      <w:rFonts w:ascii="Wingdings" w:hAnsi="Wingdings"/>
      <w:sz w:val="20"/>
    </w:rPr>
  </w:style>
  <w:style w:type="character" w:customStyle="1" w:styleId="WW8Num20z0">
    <w:name w:val="WW8Num20z0"/>
    <w:rsid w:val="001D4EAE"/>
    <w:rPr>
      <w:rFonts w:ascii="Symbol" w:hAnsi="Symbol"/>
    </w:rPr>
  </w:style>
  <w:style w:type="character" w:customStyle="1" w:styleId="WW8Num21z0">
    <w:name w:val="WW8Num21z0"/>
    <w:rsid w:val="001D4EAE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D4EAE"/>
  </w:style>
  <w:style w:type="character" w:customStyle="1" w:styleId="WW8Num1z0">
    <w:name w:val="WW8Num1z0"/>
    <w:rsid w:val="001D4EAE"/>
    <w:rPr>
      <w:rFonts w:ascii="Symbol" w:hAnsi="Symbol"/>
      <w:sz w:val="20"/>
    </w:rPr>
  </w:style>
  <w:style w:type="character" w:customStyle="1" w:styleId="WW8Num1z1">
    <w:name w:val="WW8Num1z1"/>
    <w:rsid w:val="001D4EAE"/>
    <w:rPr>
      <w:rFonts w:ascii="Courier New" w:hAnsi="Courier New"/>
      <w:sz w:val="20"/>
    </w:rPr>
  </w:style>
  <w:style w:type="character" w:customStyle="1" w:styleId="WW8Num1z2">
    <w:name w:val="WW8Num1z2"/>
    <w:rsid w:val="001D4EAE"/>
    <w:rPr>
      <w:rFonts w:ascii="Wingdings" w:hAnsi="Wingdings"/>
      <w:sz w:val="20"/>
    </w:rPr>
  </w:style>
  <w:style w:type="character" w:customStyle="1" w:styleId="WW-Absatz-Standardschriftart11111111111111111111">
    <w:name w:val="WW-Absatz-Standardschriftart11111111111111111111"/>
    <w:rsid w:val="001D4EAE"/>
  </w:style>
  <w:style w:type="character" w:customStyle="1" w:styleId="RTFNum21">
    <w:name w:val="RTF_Num 2 1"/>
    <w:rsid w:val="001D4EAE"/>
    <w:rPr>
      <w:rFonts w:ascii="Symbol" w:eastAsia="Times New Roman" w:hAnsi="Symbol"/>
      <w:sz w:val="20"/>
    </w:rPr>
  </w:style>
  <w:style w:type="character" w:customStyle="1" w:styleId="RTFNum22">
    <w:name w:val="RTF_Num 2 2"/>
    <w:rsid w:val="001D4EAE"/>
    <w:rPr>
      <w:rFonts w:ascii="Courier New" w:eastAsia="Times New Roman" w:hAnsi="Courier New"/>
      <w:sz w:val="20"/>
    </w:rPr>
  </w:style>
  <w:style w:type="character" w:customStyle="1" w:styleId="RTFNum23">
    <w:name w:val="RTF_Num 2 3"/>
    <w:rsid w:val="001D4EAE"/>
    <w:rPr>
      <w:rFonts w:ascii="Wingdings" w:eastAsia="Times New Roman" w:hAnsi="Wingdings"/>
      <w:sz w:val="20"/>
    </w:rPr>
  </w:style>
  <w:style w:type="character" w:customStyle="1" w:styleId="RTFNum24">
    <w:name w:val="RTF_Num 2 4"/>
    <w:rsid w:val="001D4EAE"/>
    <w:rPr>
      <w:rFonts w:ascii="Wingdings" w:eastAsia="Times New Roman" w:hAnsi="Wingdings"/>
      <w:sz w:val="20"/>
    </w:rPr>
  </w:style>
  <w:style w:type="character" w:customStyle="1" w:styleId="RTFNum25">
    <w:name w:val="RTF_Num 2 5"/>
    <w:rsid w:val="001D4EAE"/>
    <w:rPr>
      <w:rFonts w:ascii="Wingdings" w:eastAsia="Times New Roman" w:hAnsi="Wingdings"/>
      <w:sz w:val="20"/>
    </w:rPr>
  </w:style>
  <w:style w:type="character" w:customStyle="1" w:styleId="RTFNum26">
    <w:name w:val="RTF_Num 2 6"/>
    <w:rsid w:val="001D4EAE"/>
    <w:rPr>
      <w:rFonts w:ascii="Wingdings" w:eastAsia="Times New Roman" w:hAnsi="Wingdings"/>
      <w:sz w:val="20"/>
    </w:rPr>
  </w:style>
  <w:style w:type="character" w:customStyle="1" w:styleId="RTFNum27">
    <w:name w:val="RTF_Num 2 7"/>
    <w:rsid w:val="001D4EAE"/>
    <w:rPr>
      <w:rFonts w:ascii="Wingdings" w:eastAsia="Times New Roman" w:hAnsi="Wingdings"/>
      <w:sz w:val="20"/>
    </w:rPr>
  </w:style>
  <w:style w:type="character" w:customStyle="1" w:styleId="RTFNum28">
    <w:name w:val="RTF_Num 2 8"/>
    <w:rsid w:val="001D4EAE"/>
    <w:rPr>
      <w:rFonts w:ascii="Wingdings" w:eastAsia="Times New Roman" w:hAnsi="Wingdings"/>
      <w:sz w:val="20"/>
    </w:rPr>
  </w:style>
  <w:style w:type="character" w:customStyle="1" w:styleId="RTFNum29">
    <w:name w:val="RTF_Num 2 9"/>
    <w:rsid w:val="001D4EAE"/>
    <w:rPr>
      <w:rFonts w:ascii="Wingdings" w:eastAsia="Times New Roman" w:hAnsi="Wingdings"/>
      <w:sz w:val="20"/>
    </w:rPr>
  </w:style>
  <w:style w:type="character" w:customStyle="1" w:styleId="23">
    <w:name w:val="Основной шрифт абзаца2"/>
    <w:rsid w:val="001D4EAE"/>
  </w:style>
  <w:style w:type="character" w:customStyle="1" w:styleId="afe">
    <w:name w:val="Символ нумерации"/>
    <w:rsid w:val="001D4EAE"/>
  </w:style>
  <w:style w:type="character" w:customStyle="1" w:styleId="aff">
    <w:name w:val="Маркеры списка"/>
    <w:rsid w:val="001D4EAE"/>
    <w:rPr>
      <w:rFonts w:ascii="OpenSymbol" w:eastAsia="Times New Roman" w:hAnsi="OpenSymbol"/>
    </w:rPr>
  </w:style>
  <w:style w:type="character" w:customStyle="1" w:styleId="aff0">
    <w:name w:val="Символ сноски"/>
    <w:rsid w:val="001D4EAE"/>
    <w:rPr>
      <w:vertAlign w:val="superscript"/>
    </w:rPr>
  </w:style>
  <w:style w:type="character" w:customStyle="1" w:styleId="aff1">
    <w:name w:val="Символы концевой сноски"/>
    <w:rsid w:val="001D4EAE"/>
    <w:rPr>
      <w:vertAlign w:val="superscript"/>
    </w:rPr>
  </w:style>
  <w:style w:type="character" w:customStyle="1" w:styleId="WW-">
    <w:name w:val="WW-Символы концевой сноски"/>
    <w:rsid w:val="001D4EAE"/>
  </w:style>
  <w:style w:type="table" w:styleId="aff2">
    <w:name w:val="Table Grid"/>
    <w:basedOn w:val="a1"/>
    <w:uiPriority w:val="99"/>
    <w:rsid w:val="001D4EA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1D4EA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A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EA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locked/>
    <w:rsid w:val="001D4EA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4EAE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1D4EAE"/>
    <w:rPr>
      <w:rFonts w:cs="Times New Roman"/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D4EAE"/>
    <w:rPr>
      <w:rFonts w:ascii="Arial" w:eastAsia="Times New Roman" w:hAnsi="Arial" w:cs="Arial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1D4EAE"/>
    <w:pPr>
      <w:spacing w:before="120" w:after="24"/>
    </w:pPr>
  </w:style>
  <w:style w:type="paragraph" w:styleId="a9">
    <w:name w:val="footnote text"/>
    <w:basedOn w:val="a"/>
    <w:link w:val="aa"/>
    <w:uiPriority w:val="99"/>
    <w:semiHidden/>
    <w:unhideWhenUsed/>
    <w:rsid w:val="001D4EAE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4E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1D4EAE"/>
  </w:style>
  <w:style w:type="character" w:customStyle="1" w:styleId="ac">
    <w:name w:val="Верхний колонтитул Знак"/>
    <w:basedOn w:val="a0"/>
    <w:link w:val="ab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1D4EAE"/>
  </w:style>
  <w:style w:type="character" w:customStyle="1" w:styleId="ae">
    <w:name w:val="Нижний колонтитул Знак"/>
    <w:basedOn w:val="a0"/>
    <w:link w:val="ad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List"/>
    <w:basedOn w:val="a6"/>
    <w:uiPriority w:val="99"/>
    <w:semiHidden/>
    <w:unhideWhenUsed/>
    <w:rsid w:val="001D4EAE"/>
    <w:rPr>
      <w:rFonts w:cs="Tahoma"/>
      <w:sz w:val="20"/>
    </w:rPr>
  </w:style>
  <w:style w:type="paragraph" w:styleId="af0">
    <w:name w:val="Body Text Indent"/>
    <w:basedOn w:val="a"/>
    <w:link w:val="af1"/>
    <w:uiPriority w:val="99"/>
    <w:semiHidden/>
    <w:unhideWhenUsed/>
    <w:rsid w:val="001D4E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D4E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D4EAE"/>
    <w:rPr>
      <w:rFonts w:ascii="Tahoma" w:hAnsi="Tahoma" w:cs="Tahoma"/>
      <w:sz w:val="16"/>
      <w:szCs w:val="16"/>
      <w:lang w:val="x-none" w:eastAsia="ru-RU"/>
    </w:rPr>
  </w:style>
  <w:style w:type="paragraph" w:styleId="af4">
    <w:name w:val="No Spacing"/>
    <w:uiPriority w:val="1"/>
    <w:qFormat/>
    <w:rsid w:val="001D4EA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f5">
    <w:name w:val="Заголовок"/>
    <w:basedOn w:val="a"/>
    <w:next w:val="a6"/>
    <w:rsid w:val="001D4E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Название2"/>
    <w:basedOn w:val="a"/>
    <w:rsid w:val="001D4EA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D4EA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D4E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1D4EAE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rsid w:val="001D4EAE"/>
    <w:pPr>
      <w:numPr>
        <w:numId w:val="2"/>
      </w:numPr>
      <w:spacing w:before="45" w:after="150"/>
      <w:outlineLvl w:val="0"/>
    </w:pPr>
    <w:rPr>
      <w:b/>
      <w:bCs/>
      <w:color w:val="FFFFFF"/>
      <w:kern w:val="2"/>
    </w:rPr>
  </w:style>
  <w:style w:type="paragraph" w:customStyle="1" w:styleId="41">
    <w:name w:val="Заголовок 41"/>
    <w:basedOn w:val="a"/>
    <w:rsid w:val="001D4EAE"/>
    <w:pPr>
      <w:numPr>
        <w:ilvl w:val="3"/>
        <w:numId w:val="2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af6">
    <w:name w:val="Содержимое таблицы"/>
    <w:basedOn w:val="a"/>
    <w:rsid w:val="001D4EAE"/>
    <w:pPr>
      <w:suppressLineNumbers/>
    </w:pPr>
  </w:style>
  <w:style w:type="paragraph" w:customStyle="1" w:styleId="af7">
    <w:name w:val="Заголовок таблицы"/>
    <w:basedOn w:val="af6"/>
    <w:rsid w:val="001D4EAE"/>
    <w:pPr>
      <w:jc w:val="center"/>
    </w:pPr>
    <w:rPr>
      <w:b/>
      <w:bCs/>
    </w:rPr>
  </w:style>
  <w:style w:type="paragraph" w:customStyle="1" w:styleId="af8">
    <w:name w:val="Горизонтальная линия"/>
    <w:basedOn w:val="a"/>
    <w:next w:val="a6"/>
    <w:rsid w:val="001D4EA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15">
    <w:name w:val="Обычный1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1D4EAE"/>
    <w:pPr>
      <w:spacing w:line="322" w:lineRule="exact"/>
      <w:jc w:val="center"/>
    </w:pPr>
  </w:style>
  <w:style w:type="paragraph" w:customStyle="1" w:styleId="2110">
    <w:name w:val="Основной текст с отступом 211"/>
    <w:basedOn w:val="a"/>
    <w:rsid w:val="001D4EAE"/>
    <w:pPr>
      <w:spacing w:after="120" w:line="480" w:lineRule="auto"/>
      <w:ind w:left="283"/>
    </w:pPr>
  </w:style>
  <w:style w:type="paragraph" w:customStyle="1" w:styleId="Standard">
    <w:name w:val="Standard"/>
    <w:rsid w:val="001D4EAE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Содержимое врезки"/>
    <w:basedOn w:val="a6"/>
    <w:rsid w:val="001D4EAE"/>
  </w:style>
  <w:style w:type="paragraph" w:customStyle="1" w:styleId="1">
    <w:name w:val="марк список 1"/>
    <w:basedOn w:val="a"/>
    <w:rsid w:val="001D4EAE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2111">
    <w:name w:val="Основной текст 211"/>
    <w:basedOn w:val="a"/>
    <w:rsid w:val="001D4EAE"/>
    <w:pPr>
      <w:spacing w:after="120" w:line="480" w:lineRule="auto"/>
    </w:pPr>
  </w:style>
  <w:style w:type="paragraph" w:customStyle="1" w:styleId="ConsNonformat">
    <w:name w:val="ConsNonformat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1D4E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4EA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D4EAE"/>
    <w:pPr>
      <w:spacing w:after="120"/>
    </w:pPr>
    <w:rPr>
      <w:sz w:val="16"/>
      <w:szCs w:val="16"/>
    </w:rPr>
  </w:style>
  <w:style w:type="paragraph" w:customStyle="1" w:styleId="afb">
    <w:name w:val="Стиль"/>
    <w:rsid w:val="001D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c">
    <w:name w:val="footnote reference"/>
    <w:aliases w:val="5"/>
    <w:basedOn w:val="a0"/>
    <w:uiPriority w:val="99"/>
    <w:semiHidden/>
    <w:unhideWhenUsed/>
    <w:rsid w:val="001D4EAE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1D4EAE"/>
    <w:rPr>
      <w:vertAlign w:val="superscript"/>
    </w:rPr>
  </w:style>
  <w:style w:type="character" w:customStyle="1" w:styleId="WW8Num2z0">
    <w:name w:val="WW8Num2z0"/>
    <w:rsid w:val="001D4EAE"/>
    <w:rPr>
      <w:rFonts w:ascii="Symbol" w:hAnsi="Symbol"/>
      <w:sz w:val="20"/>
    </w:rPr>
  </w:style>
  <w:style w:type="character" w:customStyle="1" w:styleId="WW8Num3z0">
    <w:name w:val="WW8Num3z0"/>
    <w:rsid w:val="001D4EAE"/>
    <w:rPr>
      <w:rFonts w:ascii="Symbol" w:hAnsi="Symbol"/>
    </w:rPr>
  </w:style>
  <w:style w:type="character" w:customStyle="1" w:styleId="WW8Num4z0">
    <w:name w:val="WW8Num4z0"/>
    <w:rsid w:val="001D4EAE"/>
    <w:rPr>
      <w:rFonts w:ascii="Symbol" w:hAnsi="Symbol"/>
    </w:rPr>
  </w:style>
  <w:style w:type="character" w:customStyle="1" w:styleId="WW8Num6z0">
    <w:name w:val="WW8Num6z0"/>
    <w:rsid w:val="001D4EAE"/>
    <w:rPr>
      <w:rFonts w:ascii="Symbol" w:hAnsi="Symbol"/>
    </w:rPr>
  </w:style>
  <w:style w:type="character" w:customStyle="1" w:styleId="WW8Num6z1">
    <w:name w:val="WW8Num6z1"/>
    <w:rsid w:val="001D4EAE"/>
    <w:rPr>
      <w:rFonts w:ascii="OpenSymbol" w:hAnsi="OpenSymbol"/>
    </w:rPr>
  </w:style>
  <w:style w:type="character" w:customStyle="1" w:styleId="WW8Num7z0">
    <w:name w:val="WW8Num7z0"/>
    <w:rsid w:val="001D4EAE"/>
    <w:rPr>
      <w:rFonts w:ascii="Symbol" w:hAnsi="Symbol"/>
    </w:rPr>
  </w:style>
  <w:style w:type="character" w:customStyle="1" w:styleId="WW8Num7z1">
    <w:name w:val="WW8Num7z1"/>
    <w:rsid w:val="001D4EAE"/>
    <w:rPr>
      <w:rFonts w:ascii="OpenSymbol" w:hAnsi="OpenSymbol"/>
    </w:rPr>
  </w:style>
  <w:style w:type="character" w:customStyle="1" w:styleId="WW8Num8z0">
    <w:name w:val="WW8Num8z0"/>
    <w:rsid w:val="001D4EAE"/>
    <w:rPr>
      <w:rFonts w:ascii="Symbol" w:hAnsi="Symbol"/>
    </w:rPr>
  </w:style>
  <w:style w:type="character" w:customStyle="1" w:styleId="WW8Num8z1">
    <w:name w:val="WW8Num8z1"/>
    <w:rsid w:val="001D4EAE"/>
    <w:rPr>
      <w:rFonts w:ascii="OpenSymbol" w:hAnsi="OpenSymbol"/>
    </w:rPr>
  </w:style>
  <w:style w:type="character" w:customStyle="1" w:styleId="WW8Num9z0">
    <w:name w:val="WW8Num9z0"/>
    <w:rsid w:val="001D4EAE"/>
    <w:rPr>
      <w:rFonts w:ascii="Symbol" w:hAnsi="Symbol"/>
    </w:rPr>
  </w:style>
  <w:style w:type="character" w:customStyle="1" w:styleId="WW8Num9z1">
    <w:name w:val="WW8Num9z1"/>
    <w:rsid w:val="001D4EAE"/>
    <w:rPr>
      <w:rFonts w:ascii="OpenSymbol" w:hAnsi="OpenSymbol"/>
    </w:rPr>
  </w:style>
  <w:style w:type="character" w:customStyle="1" w:styleId="WW8Num10z0">
    <w:name w:val="WW8Num10z0"/>
    <w:rsid w:val="001D4EAE"/>
    <w:rPr>
      <w:rFonts w:ascii="Symbol" w:hAnsi="Symbol"/>
    </w:rPr>
  </w:style>
  <w:style w:type="character" w:customStyle="1" w:styleId="WW8Num10z1">
    <w:name w:val="WW8Num10z1"/>
    <w:rsid w:val="001D4EAE"/>
    <w:rPr>
      <w:rFonts w:ascii="OpenSymbol" w:hAnsi="OpenSymbol"/>
    </w:rPr>
  </w:style>
  <w:style w:type="character" w:customStyle="1" w:styleId="WW8Num11z0">
    <w:name w:val="WW8Num11z0"/>
    <w:rsid w:val="001D4EAE"/>
    <w:rPr>
      <w:rFonts w:ascii="Symbol" w:hAnsi="Symbol"/>
    </w:rPr>
  </w:style>
  <w:style w:type="character" w:customStyle="1" w:styleId="WW8Num11z1">
    <w:name w:val="WW8Num11z1"/>
    <w:rsid w:val="001D4EAE"/>
    <w:rPr>
      <w:rFonts w:ascii="OpenSymbol" w:hAnsi="OpenSymbol"/>
    </w:rPr>
  </w:style>
  <w:style w:type="character" w:customStyle="1" w:styleId="WW8Num12z0">
    <w:name w:val="WW8Num12z0"/>
    <w:rsid w:val="001D4EAE"/>
    <w:rPr>
      <w:rFonts w:ascii="Symbol" w:hAnsi="Symbol"/>
    </w:rPr>
  </w:style>
  <w:style w:type="character" w:customStyle="1" w:styleId="WW8Num12z1">
    <w:name w:val="WW8Num12z1"/>
    <w:rsid w:val="001D4EAE"/>
    <w:rPr>
      <w:rFonts w:ascii="OpenSymbol" w:hAnsi="OpenSymbol"/>
    </w:rPr>
  </w:style>
  <w:style w:type="character" w:customStyle="1" w:styleId="WW8Num13z0">
    <w:name w:val="WW8Num13z0"/>
    <w:rsid w:val="001D4EAE"/>
    <w:rPr>
      <w:rFonts w:ascii="Symbol" w:hAnsi="Symbol"/>
    </w:rPr>
  </w:style>
  <w:style w:type="character" w:customStyle="1" w:styleId="WW8Num13z1">
    <w:name w:val="WW8Num13z1"/>
    <w:rsid w:val="001D4EAE"/>
    <w:rPr>
      <w:rFonts w:ascii="OpenSymbol" w:hAnsi="OpenSymbol"/>
    </w:rPr>
  </w:style>
  <w:style w:type="character" w:customStyle="1" w:styleId="WW8Num14z0">
    <w:name w:val="WW8Num14z0"/>
    <w:rsid w:val="001D4EAE"/>
    <w:rPr>
      <w:rFonts w:ascii="Symbol" w:hAnsi="Symbol"/>
    </w:rPr>
  </w:style>
  <w:style w:type="character" w:customStyle="1" w:styleId="WW8Num14z1">
    <w:name w:val="WW8Num14z1"/>
    <w:rsid w:val="001D4EAE"/>
    <w:rPr>
      <w:rFonts w:ascii="OpenSymbol" w:hAnsi="OpenSymbol"/>
    </w:rPr>
  </w:style>
  <w:style w:type="character" w:customStyle="1" w:styleId="WW8Num15z0">
    <w:name w:val="WW8Num15z0"/>
    <w:rsid w:val="001D4EAE"/>
    <w:rPr>
      <w:rFonts w:ascii="Symbol" w:hAnsi="Symbol"/>
    </w:rPr>
  </w:style>
  <w:style w:type="character" w:customStyle="1" w:styleId="WW8Num15z1">
    <w:name w:val="WW8Num15z1"/>
    <w:rsid w:val="001D4EAE"/>
    <w:rPr>
      <w:rFonts w:ascii="OpenSymbol" w:hAnsi="OpenSymbol"/>
    </w:rPr>
  </w:style>
  <w:style w:type="character" w:customStyle="1" w:styleId="WW8Num16z0">
    <w:name w:val="WW8Num16z0"/>
    <w:rsid w:val="001D4EAE"/>
    <w:rPr>
      <w:rFonts w:ascii="Symbol" w:hAnsi="Symbol"/>
    </w:rPr>
  </w:style>
  <w:style w:type="character" w:customStyle="1" w:styleId="WW8Num16z1">
    <w:name w:val="WW8Num16z1"/>
    <w:rsid w:val="001D4EAE"/>
    <w:rPr>
      <w:rFonts w:ascii="OpenSymbol" w:hAnsi="OpenSymbol"/>
    </w:rPr>
  </w:style>
  <w:style w:type="character" w:customStyle="1" w:styleId="WW8Num17z0">
    <w:name w:val="WW8Num17z0"/>
    <w:rsid w:val="001D4EAE"/>
    <w:rPr>
      <w:rFonts w:ascii="Symbol" w:hAnsi="Symbol"/>
    </w:rPr>
  </w:style>
  <w:style w:type="character" w:customStyle="1" w:styleId="WW8Num17z1">
    <w:name w:val="WW8Num17z1"/>
    <w:rsid w:val="001D4EAE"/>
    <w:rPr>
      <w:rFonts w:ascii="OpenSymbol" w:hAnsi="OpenSymbol"/>
    </w:rPr>
  </w:style>
  <w:style w:type="character" w:customStyle="1" w:styleId="Absatz-Standardschriftart">
    <w:name w:val="Absatz-Standardschriftart"/>
    <w:rsid w:val="001D4EAE"/>
  </w:style>
  <w:style w:type="character" w:customStyle="1" w:styleId="WW-Absatz-Standardschriftart">
    <w:name w:val="WW-Absatz-Standardschriftart"/>
    <w:rsid w:val="001D4EAE"/>
  </w:style>
  <w:style w:type="character" w:customStyle="1" w:styleId="WW-Absatz-Standardschriftart1">
    <w:name w:val="WW-Absatz-Standardschriftart1"/>
    <w:rsid w:val="001D4EAE"/>
  </w:style>
  <w:style w:type="character" w:customStyle="1" w:styleId="WW8Num5z0">
    <w:name w:val="WW8Num5z0"/>
    <w:rsid w:val="001D4EAE"/>
    <w:rPr>
      <w:rFonts w:ascii="Symbol" w:hAnsi="Symbol"/>
    </w:rPr>
  </w:style>
  <w:style w:type="character" w:customStyle="1" w:styleId="WW-Absatz-Standardschriftart11">
    <w:name w:val="WW-Absatz-Standardschriftart11"/>
    <w:rsid w:val="001D4EAE"/>
  </w:style>
  <w:style w:type="character" w:customStyle="1" w:styleId="WW-Absatz-Standardschriftart111">
    <w:name w:val="WW-Absatz-Standardschriftart111"/>
    <w:rsid w:val="001D4EAE"/>
  </w:style>
  <w:style w:type="character" w:customStyle="1" w:styleId="WW-Absatz-Standardschriftart1111">
    <w:name w:val="WW-Absatz-Standardschriftart1111"/>
    <w:rsid w:val="001D4EAE"/>
  </w:style>
  <w:style w:type="character" w:customStyle="1" w:styleId="WW-Absatz-Standardschriftart11111">
    <w:name w:val="WW-Absatz-Standardschriftart11111"/>
    <w:rsid w:val="001D4EAE"/>
  </w:style>
  <w:style w:type="character" w:customStyle="1" w:styleId="WW-Absatz-Standardschriftart111111">
    <w:name w:val="WW-Absatz-Standardschriftart111111"/>
    <w:rsid w:val="001D4EAE"/>
  </w:style>
  <w:style w:type="character" w:customStyle="1" w:styleId="WW-Absatz-Standardschriftart1111111">
    <w:name w:val="WW-Absatz-Standardschriftart1111111"/>
    <w:rsid w:val="001D4EAE"/>
  </w:style>
  <w:style w:type="character" w:customStyle="1" w:styleId="WW-Absatz-Standardschriftart11111111">
    <w:name w:val="WW-Absatz-Standardschriftart11111111"/>
    <w:rsid w:val="001D4EAE"/>
  </w:style>
  <w:style w:type="character" w:customStyle="1" w:styleId="WW-Absatz-Standardschriftart111111111">
    <w:name w:val="WW-Absatz-Standardschriftart111111111"/>
    <w:rsid w:val="001D4EAE"/>
  </w:style>
  <w:style w:type="character" w:customStyle="1" w:styleId="WW-Absatz-Standardschriftart1111111111">
    <w:name w:val="WW-Absatz-Standardschriftart1111111111"/>
    <w:rsid w:val="001D4EAE"/>
  </w:style>
  <w:style w:type="character" w:customStyle="1" w:styleId="WW-Absatz-Standardschriftart11111111111">
    <w:name w:val="WW-Absatz-Standardschriftart11111111111"/>
    <w:rsid w:val="001D4EAE"/>
  </w:style>
  <w:style w:type="character" w:customStyle="1" w:styleId="WW-Absatz-Standardschriftart111111111111">
    <w:name w:val="WW-Absatz-Standardschriftart111111111111"/>
    <w:rsid w:val="001D4EAE"/>
  </w:style>
  <w:style w:type="character" w:customStyle="1" w:styleId="WW-Absatz-Standardschriftart1111111111111">
    <w:name w:val="WW-Absatz-Standardschriftart1111111111111"/>
    <w:rsid w:val="001D4EAE"/>
  </w:style>
  <w:style w:type="character" w:customStyle="1" w:styleId="WW-Absatz-Standardschriftart11111111111111">
    <w:name w:val="WW-Absatz-Standardschriftart11111111111111"/>
    <w:rsid w:val="001D4EAE"/>
  </w:style>
  <w:style w:type="character" w:customStyle="1" w:styleId="WW-Absatz-Standardschriftart111111111111111">
    <w:name w:val="WW-Absatz-Standardschriftart111111111111111"/>
    <w:rsid w:val="001D4EAE"/>
  </w:style>
  <w:style w:type="character" w:customStyle="1" w:styleId="16">
    <w:name w:val="Основной шрифт абзаца1"/>
    <w:rsid w:val="001D4EAE"/>
  </w:style>
  <w:style w:type="character" w:customStyle="1" w:styleId="WW8Num18z0">
    <w:name w:val="WW8Num18z0"/>
    <w:rsid w:val="001D4EAE"/>
    <w:rPr>
      <w:rFonts w:ascii="Symbol" w:hAnsi="Symbol"/>
    </w:rPr>
  </w:style>
  <w:style w:type="character" w:customStyle="1" w:styleId="WW8Num19z0">
    <w:name w:val="WW8Num19z0"/>
    <w:rsid w:val="001D4EAE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D4EAE"/>
  </w:style>
  <w:style w:type="character" w:customStyle="1" w:styleId="WW-Absatz-Standardschriftart11111111111111111">
    <w:name w:val="WW-Absatz-Standardschriftart11111111111111111"/>
    <w:rsid w:val="001D4EAE"/>
  </w:style>
  <w:style w:type="character" w:customStyle="1" w:styleId="WW-Absatz-Standardschriftart111111111111111111">
    <w:name w:val="WW-Absatz-Standardschriftart111111111111111111"/>
    <w:rsid w:val="001D4EAE"/>
  </w:style>
  <w:style w:type="character" w:customStyle="1" w:styleId="WW8Num2z1">
    <w:name w:val="WW8Num2z1"/>
    <w:rsid w:val="001D4EAE"/>
    <w:rPr>
      <w:rFonts w:ascii="Courier New" w:hAnsi="Courier New"/>
      <w:sz w:val="20"/>
    </w:rPr>
  </w:style>
  <w:style w:type="character" w:customStyle="1" w:styleId="WW8Num2z2">
    <w:name w:val="WW8Num2z2"/>
    <w:rsid w:val="001D4EAE"/>
    <w:rPr>
      <w:rFonts w:ascii="Wingdings" w:hAnsi="Wingdings"/>
      <w:sz w:val="20"/>
    </w:rPr>
  </w:style>
  <w:style w:type="character" w:customStyle="1" w:styleId="WW8Num20z0">
    <w:name w:val="WW8Num20z0"/>
    <w:rsid w:val="001D4EAE"/>
    <w:rPr>
      <w:rFonts w:ascii="Symbol" w:hAnsi="Symbol"/>
    </w:rPr>
  </w:style>
  <w:style w:type="character" w:customStyle="1" w:styleId="WW8Num21z0">
    <w:name w:val="WW8Num21z0"/>
    <w:rsid w:val="001D4EAE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D4EAE"/>
  </w:style>
  <w:style w:type="character" w:customStyle="1" w:styleId="WW8Num1z0">
    <w:name w:val="WW8Num1z0"/>
    <w:rsid w:val="001D4EAE"/>
    <w:rPr>
      <w:rFonts w:ascii="Symbol" w:hAnsi="Symbol"/>
      <w:sz w:val="20"/>
    </w:rPr>
  </w:style>
  <w:style w:type="character" w:customStyle="1" w:styleId="WW8Num1z1">
    <w:name w:val="WW8Num1z1"/>
    <w:rsid w:val="001D4EAE"/>
    <w:rPr>
      <w:rFonts w:ascii="Courier New" w:hAnsi="Courier New"/>
      <w:sz w:val="20"/>
    </w:rPr>
  </w:style>
  <w:style w:type="character" w:customStyle="1" w:styleId="WW8Num1z2">
    <w:name w:val="WW8Num1z2"/>
    <w:rsid w:val="001D4EAE"/>
    <w:rPr>
      <w:rFonts w:ascii="Wingdings" w:hAnsi="Wingdings"/>
      <w:sz w:val="20"/>
    </w:rPr>
  </w:style>
  <w:style w:type="character" w:customStyle="1" w:styleId="WW-Absatz-Standardschriftart11111111111111111111">
    <w:name w:val="WW-Absatz-Standardschriftart11111111111111111111"/>
    <w:rsid w:val="001D4EAE"/>
  </w:style>
  <w:style w:type="character" w:customStyle="1" w:styleId="RTFNum21">
    <w:name w:val="RTF_Num 2 1"/>
    <w:rsid w:val="001D4EAE"/>
    <w:rPr>
      <w:rFonts w:ascii="Symbol" w:eastAsia="Times New Roman" w:hAnsi="Symbol"/>
      <w:sz w:val="20"/>
    </w:rPr>
  </w:style>
  <w:style w:type="character" w:customStyle="1" w:styleId="RTFNum22">
    <w:name w:val="RTF_Num 2 2"/>
    <w:rsid w:val="001D4EAE"/>
    <w:rPr>
      <w:rFonts w:ascii="Courier New" w:eastAsia="Times New Roman" w:hAnsi="Courier New"/>
      <w:sz w:val="20"/>
    </w:rPr>
  </w:style>
  <w:style w:type="character" w:customStyle="1" w:styleId="RTFNum23">
    <w:name w:val="RTF_Num 2 3"/>
    <w:rsid w:val="001D4EAE"/>
    <w:rPr>
      <w:rFonts w:ascii="Wingdings" w:eastAsia="Times New Roman" w:hAnsi="Wingdings"/>
      <w:sz w:val="20"/>
    </w:rPr>
  </w:style>
  <w:style w:type="character" w:customStyle="1" w:styleId="RTFNum24">
    <w:name w:val="RTF_Num 2 4"/>
    <w:rsid w:val="001D4EAE"/>
    <w:rPr>
      <w:rFonts w:ascii="Wingdings" w:eastAsia="Times New Roman" w:hAnsi="Wingdings"/>
      <w:sz w:val="20"/>
    </w:rPr>
  </w:style>
  <w:style w:type="character" w:customStyle="1" w:styleId="RTFNum25">
    <w:name w:val="RTF_Num 2 5"/>
    <w:rsid w:val="001D4EAE"/>
    <w:rPr>
      <w:rFonts w:ascii="Wingdings" w:eastAsia="Times New Roman" w:hAnsi="Wingdings"/>
      <w:sz w:val="20"/>
    </w:rPr>
  </w:style>
  <w:style w:type="character" w:customStyle="1" w:styleId="RTFNum26">
    <w:name w:val="RTF_Num 2 6"/>
    <w:rsid w:val="001D4EAE"/>
    <w:rPr>
      <w:rFonts w:ascii="Wingdings" w:eastAsia="Times New Roman" w:hAnsi="Wingdings"/>
      <w:sz w:val="20"/>
    </w:rPr>
  </w:style>
  <w:style w:type="character" w:customStyle="1" w:styleId="RTFNum27">
    <w:name w:val="RTF_Num 2 7"/>
    <w:rsid w:val="001D4EAE"/>
    <w:rPr>
      <w:rFonts w:ascii="Wingdings" w:eastAsia="Times New Roman" w:hAnsi="Wingdings"/>
      <w:sz w:val="20"/>
    </w:rPr>
  </w:style>
  <w:style w:type="character" w:customStyle="1" w:styleId="RTFNum28">
    <w:name w:val="RTF_Num 2 8"/>
    <w:rsid w:val="001D4EAE"/>
    <w:rPr>
      <w:rFonts w:ascii="Wingdings" w:eastAsia="Times New Roman" w:hAnsi="Wingdings"/>
      <w:sz w:val="20"/>
    </w:rPr>
  </w:style>
  <w:style w:type="character" w:customStyle="1" w:styleId="RTFNum29">
    <w:name w:val="RTF_Num 2 9"/>
    <w:rsid w:val="001D4EAE"/>
    <w:rPr>
      <w:rFonts w:ascii="Wingdings" w:eastAsia="Times New Roman" w:hAnsi="Wingdings"/>
      <w:sz w:val="20"/>
    </w:rPr>
  </w:style>
  <w:style w:type="character" w:customStyle="1" w:styleId="23">
    <w:name w:val="Основной шрифт абзаца2"/>
    <w:rsid w:val="001D4EAE"/>
  </w:style>
  <w:style w:type="character" w:customStyle="1" w:styleId="afe">
    <w:name w:val="Символ нумерации"/>
    <w:rsid w:val="001D4EAE"/>
  </w:style>
  <w:style w:type="character" w:customStyle="1" w:styleId="aff">
    <w:name w:val="Маркеры списка"/>
    <w:rsid w:val="001D4EAE"/>
    <w:rPr>
      <w:rFonts w:ascii="OpenSymbol" w:eastAsia="Times New Roman" w:hAnsi="OpenSymbol"/>
    </w:rPr>
  </w:style>
  <w:style w:type="character" w:customStyle="1" w:styleId="aff0">
    <w:name w:val="Символ сноски"/>
    <w:rsid w:val="001D4EAE"/>
    <w:rPr>
      <w:vertAlign w:val="superscript"/>
    </w:rPr>
  </w:style>
  <w:style w:type="character" w:customStyle="1" w:styleId="aff1">
    <w:name w:val="Символы концевой сноски"/>
    <w:rsid w:val="001D4EAE"/>
    <w:rPr>
      <w:vertAlign w:val="superscript"/>
    </w:rPr>
  </w:style>
  <w:style w:type="character" w:customStyle="1" w:styleId="WW-">
    <w:name w:val="WW-Символы концевой сноски"/>
    <w:rsid w:val="001D4EAE"/>
  </w:style>
  <w:style w:type="table" w:styleId="aff2">
    <w:name w:val="Table Grid"/>
    <w:basedOn w:val="a1"/>
    <w:uiPriority w:val="99"/>
    <w:rsid w:val="001D4EA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Nasibullin\Desktop\&#1040;&#1076;&#1084;%20&#1088;&#1077;&#1075;&#1083;&#1072;&#1084;&#1077;&#1085;&#1090;&#1099;\&#1072;&#1076;&#1084;&#1088;&#1077;&#1075;&#1083;&#1072;&#1084;&#1077;&#1085;&#1090;&#1099;-2017\&#1056;&#1057;-&#1055;&#1086;&#1089;&#1090;&#1072;&#1085;&#1086;&#1074;&#1083;&#1077;&#1085;&#1080;&#1077;%20&#8470;21%20&#1086;&#1090;%2027.01.2017%20&#1075;&#1086;&#1076;&#1072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Nasibullin\Desktop\&#1040;&#1076;&#1084;%20&#1088;&#1077;&#1075;&#1083;&#1072;&#1084;&#1077;&#1085;&#1090;&#1099;\&#1072;&#1076;&#1084;&#1088;&#1077;&#1075;&#1083;&#1072;&#1084;&#1077;&#1085;&#1090;&#1099;-2017\&#1056;&#1057;-&#1055;&#1086;&#1089;&#1090;&#1072;&#1085;&#1086;&#1074;&#1083;&#1077;&#1085;&#1080;&#1077;%20&#8470;21%20&#1086;&#1090;%2027.01.2017%20&#1075;&#1086;&#1076;&#1072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Nasibullin\Desktop\&#1040;&#1076;&#1084;%20&#1088;&#1077;&#1075;&#1083;&#1072;&#1084;&#1077;&#1085;&#1090;&#1099;\&#1072;&#1076;&#1084;&#1088;&#1077;&#1075;&#1083;&#1072;&#1084;&#1077;&#1085;&#1090;&#1099;-2017\&#1056;&#1057;-&#1055;&#1086;&#1089;&#1090;&#1072;&#1085;&#1086;&#1074;&#1083;&#1077;&#1085;&#1080;&#1077;%20&#8470;21%20&#1086;&#1090;%2027.01.2017%20&#1075;&#1086;&#1076;&#1072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Nasibullin\Desktop\&#1040;&#1076;&#1084;%20&#1088;&#1077;&#1075;&#1083;&#1072;&#1084;&#1077;&#1085;&#1090;&#1099;\&#1072;&#1076;&#1084;&#1088;&#1077;&#1075;&#1083;&#1072;&#1084;&#1077;&#1085;&#1090;&#1099;-2017\&#1056;&#1057;-&#1055;&#1086;&#1089;&#1090;&#1072;&#1085;&#1086;&#1074;&#1083;&#1077;&#1085;&#1080;&#1077;%20&#8470;21%20&#1086;&#1090;%2027.01.2017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16705</Words>
  <Characters>95220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2018-06-14T12:10:00Z</dcterms:created>
  <dcterms:modified xsi:type="dcterms:W3CDTF">2018-06-15T07:30:00Z</dcterms:modified>
</cp:coreProperties>
</file>