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7" o:title=""/>
          </v:shape>
          <o:OLEObject Type="Embed" ProgID="Word.Picture.8" ShapeID="_x0000_i1025" DrawAspect="Content" ObjectID="_1615210964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</w:t>
      </w:r>
      <w:r w:rsidR="00A77E38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33520C"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</w:t>
      </w:r>
      <w:r w:rsidR="00AB7682">
        <w:rPr>
          <w:rFonts w:eastAsia="Times New Roman" w:cs="Times New Roman"/>
          <w:color w:val="auto"/>
          <w:sz w:val="28"/>
          <w:szCs w:val="28"/>
          <w:lang w:val="ru-RU"/>
        </w:rPr>
        <w:t>27.03.</w:t>
      </w:r>
      <w:r w:rsidR="001636DA" w:rsidRPr="003B2292">
        <w:rPr>
          <w:rFonts w:eastAsia="Times New Roman" w:cs="Times New Roman"/>
          <w:color w:val="auto"/>
          <w:sz w:val="28"/>
          <w:szCs w:val="28"/>
          <w:lang w:val="ru-RU"/>
        </w:rPr>
        <w:t>201</w:t>
      </w:r>
      <w:r w:rsidR="0033520C" w:rsidRPr="003B2292">
        <w:rPr>
          <w:rFonts w:eastAsia="Times New Roman" w:cs="Times New Roman"/>
          <w:color w:val="auto"/>
          <w:sz w:val="28"/>
          <w:szCs w:val="28"/>
          <w:lang w:val="ru-RU"/>
        </w:rPr>
        <w:t>9</w:t>
      </w:r>
      <w:r w:rsidR="00C43B37" w:rsidRPr="003B2292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№</w:t>
      </w:r>
      <w:r w:rsidR="00AB7682">
        <w:rPr>
          <w:rFonts w:eastAsia="Times New Roman" w:cs="Times New Roman"/>
          <w:color w:val="auto"/>
          <w:sz w:val="28"/>
          <w:szCs w:val="28"/>
          <w:lang w:val="ru-RU"/>
        </w:rPr>
        <w:t>123</w:t>
      </w:r>
    </w:p>
    <w:p w:rsidR="00BD5830" w:rsidRDefault="00BD5830" w:rsidP="00BD5830">
      <w:pPr>
        <w:rPr>
          <w:sz w:val="28"/>
          <w:szCs w:val="28"/>
          <w:lang w:val="ru-RU"/>
        </w:rPr>
      </w:pPr>
    </w:p>
    <w:p w:rsidR="00C3473B" w:rsidRDefault="00BD5830" w:rsidP="00683488">
      <w:pPr>
        <w:jc w:val="center"/>
        <w:rPr>
          <w:sz w:val="28"/>
          <w:szCs w:val="28"/>
          <w:lang w:val="ru-RU"/>
        </w:rPr>
      </w:pPr>
      <w:r w:rsidRPr="00BD5830">
        <w:rPr>
          <w:sz w:val="28"/>
          <w:szCs w:val="28"/>
          <w:lang w:val="ru-RU"/>
        </w:rPr>
        <w:t xml:space="preserve">О внесении изменений в постановление </w:t>
      </w:r>
      <w:r w:rsidR="00683488">
        <w:rPr>
          <w:sz w:val="28"/>
          <w:szCs w:val="28"/>
          <w:lang w:val="ru-RU"/>
        </w:rPr>
        <w:t>А</w:t>
      </w:r>
      <w:r w:rsidRPr="00BD5830">
        <w:rPr>
          <w:sz w:val="28"/>
          <w:szCs w:val="28"/>
          <w:lang w:val="ru-RU"/>
        </w:rPr>
        <w:t>дминистрации муниципального района Камышлинский Самар</w:t>
      </w:r>
      <w:r w:rsidR="007C5045">
        <w:rPr>
          <w:sz w:val="28"/>
          <w:szCs w:val="28"/>
          <w:lang w:val="ru-RU"/>
        </w:rPr>
        <w:t>с</w:t>
      </w:r>
      <w:r w:rsidRPr="00BD5830">
        <w:rPr>
          <w:sz w:val="28"/>
          <w:szCs w:val="28"/>
          <w:lang w:val="ru-RU"/>
        </w:rPr>
        <w:t>кой области от 12.02.2019 № 54</w:t>
      </w:r>
    </w:p>
    <w:p w:rsidR="001636DA" w:rsidRDefault="001636DA" w:rsidP="00683488">
      <w:pPr>
        <w:ind w:firstLine="567"/>
        <w:jc w:val="center"/>
        <w:rPr>
          <w:color w:val="auto"/>
          <w:sz w:val="28"/>
          <w:szCs w:val="28"/>
          <w:lang w:val="ru-RU"/>
        </w:rPr>
      </w:pPr>
    </w:p>
    <w:p w:rsidR="007A6294" w:rsidRPr="007A6294" w:rsidRDefault="001636DA" w:rsidP="003B2292">
      <w:pPr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</w:t>
      </w:r>
      <w:r w:rsidR="007A6294" w:rsidRPr="007A6294">
        <w:rPr>
          <w:color w:val="auto"/>
          <w:sz w:val="28"/>
          <w:szCs w:val="28"/>
          <w:lang w:val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7A6294">
        <w:rPr>
          <w:color w:val="auto"/>
          <w:sz w:val="28"/>
          <w:szCs w:val="28"/>
          <w:lang w:val="ru-RU"/>
        </w:rPr>
        <w:t>,</w:t>
      </w:r>
      <w:r w:rsidR="00BE21BF">
        <w:rPr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основании протокола №</w:t>
      </w:r>
      <w:r w:rsidR="00BE21BF">
        <w:rPr>
          <w:sz w:val="28"/>
          <w:szCs w:val="28"/>
          <w:lang w:val="ru-RU"/>
        </w:rPr>
        <w:t xml:space="preserve"> </w:t>
      </w:r>
      <w:r w:rsidR="0033520C">
        <w:rPr>
          <w:sz w:val="28"/>
          <w:szCs w:val="28"/>
          <w:lang w:val="ru-RU"/>
        </w:rPr>
        <w:t>3 от 05</w:t>
      </w:r>
      <w:r w:rsidR="00BE21BF">
        <w:rPr>
          <w:sz w:val="28"/>
          <w:szCs w:val="28"/>
          <w:lang w:val="ru-RU"/>
        </w:rPr>
        <w:t>.02.201</w:t>
      </w:r>
      <w:r w:rsidR="0033520C">
        <w:rPr>
          <w:sz w:val="28"/>
          <w:szCs w:val="28"/>
          <w:lang w:val="ru-RU"/>
        </w:rPr>
        <w:t>9</w:t>
      </w:r>
      <w:r w:rsidR="00BE21BF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заседания общественной комиссии муниципального </w:t>
      </w:r>
      <w:r w:rsidRPr="007A6294">
        <w:rPr>
          <w:sz w:val="28"/>
          <w:szCs w:val="28"/>
          <w:lang w:val="ru-RU"/>
        </w:rPr>
        <w:t xml:space="preserve">района Камышлинский </w:t>
      </w:r>
      <w:r>
        <w:rPr>
          <w:sz w:val="28"/>
          <w:szCs w:val="28"/>
          <w:lang w:val="ru-RU"/>
        </w:rPr>
        <w:t xml:space="preserve">Самарской области, </w:t>
      </w:r>
      <w:r w:rsidR="00BE21BF" w:rsidRPr="007A6294">
        <w:rPr>
          <w:sz w:val="28"/>
          <w:szCs w:val="28"/>
          <w:lang w:val="ru-RU"/>
        </w:rPr>
        <w:t>руководствуясь Уставом муниципального района Камышлинский Самарской области</w:t>
      </w:r>
      <w:r w:rsidR="00BE21BF">
        <w:rPr>
          <w:sz w:val="28"/>
          <w:szCs w:val="28"/>
          <w:lang w:val="ru-RU"/>
        </w:rPr>
        <w:t>,</w:t>
      </w:r>
      <w:r w:rsidR="00BE21BF" w:rsidRPr="007A6294">
        <w:rPr>
          <w:sz w:val="28"/>
          <w:szCs w:val="28"/>
          <w:lang w:val="ru-RU"/>
        </w:rPr>
        <w:t xml:space="preserve"> </w:t>
      </w:r>
      <w:r w:rsidR="007A6294" w:rsidRPr="007A6294">
        <w:rPr>
          <w:sz w:val="28"/>
          <w:szCs w:val="28"/>
          <w:lang w:val="ru-RU"/>
        </w:rPr>
        <w:t>Администрация муниципального района Камышлинский</w:t>
      </w:r>
      <w:r>
        <w:rPr>
          <w:sz w:val="28"/>
          <w:szCs w:val="28"/>
          <w:lang w:val="ru-RU"/>
        </w:rPr>
        <w:t xml:space="preserve"> Самарской области</w:t>
      </w:r>
    </w:p>
    <w:p w:rsidR="00683488" w:rsidRPr="007A6294" w:rsidRDefault="00683488" w:rsidP="003B2292">
      <w:pPr>
        <w:ind w:firstLine="567"/>
        <w:rPr>
          <w:sz w:val="28"/>
          <w:szCs w:val="28"/>
          <w:lang w:val="ru-RU"/>
        </w:rPr>
      </w:pPr>
    </w:p>
    <w:p w:rsidR="007A6294" w:rsidRDefault="007A6294" w:rsidP="003B2292">
      <w:pPr>
        <w:ind w:firstLine="567"/>
        <w:jc w:val="center"/>
        <w:rPr>
          <w:sz w:val="28"/>
          <w:szCs w:val="28"/>
          <w:lang w:val="ru-RU"/>
        </w:rPr>
      </w:pPr>
      <w:r w:rsidRPr="007A6294">
        <w:rPr>
          <w:sz w:val="28"/>
          <w:szCs w:val="28"/>
          <w:lang w:val="ru-RU"/>
        </w:rPr>
        <w:t>ПОСТАНОВЛЯЕТ:</w:t>
      </w:r>
    </w:p>
    <w:p w:rsidR="00683488" w:rsidRDefault="00683488" w:rsidP="003B2292">
      <w:pPr>
        <w:ind w:firstLine="567"/>
        <w:jc w:val="center"/>
        <w:rPr>
          <w:sz w:val="28"/>
          <w:szCs w:val="28"/>
          <w:lang w:val="ru-RU"/>
        </w:rPr>
      </w:pPr>
    </w:p>
    <w:p w:rsidR="00BD5830" w:rsidRDefault="00683488" w:rsidP="00BD5830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 </w:t>
      </w:r>
      <w:r w:rsidR="00BD5830">
        <w:rPr>
          <w:sz w:val="28"/>
          <w:szCs w:val="28"/>
          <w:lang w:val="ru-RU"/>
        </w:rPr>
        <w:t xml:space="preserve">Внести </w:t>
      </w:r>
      <w:r w:rsidR="00BD5830" w:rsidRPr="00BD5830">
        <w:rPr>
          <w:sz w:val="28"/>
          <w:szCs w:val="28"/>
          <w:lang w:val="ru-RU"/>
        </w:rPr>
        <w:t xml:space="preserve">в постановление </w:t>
      </w:r>
      <w:r>
        <w:rPr>
          <w:sz w:val="28"/>
          <w:szCs w:val="28"/>
          <w:lang w:val="ru-RU"/>
        </w:rPr>
        <w:t>А</w:t>
      </w:r>
      <w:r w:rsidR="00BD5830" w:rsidRPr="00BD5830">
        <w:rPr>
          <w:sz w:val="28"/>
          <w:szCs w:val="28"/>
          <w:lang w:val="ru-RU"/>
        </w:rPr>
        <w:t>дминистрации муниципального района Камышлинский Самар</w:t>
      </w:r>
      <w:r w:rsidR="0058528F">
        <w:rPr>
          <w:sz w:val="28"/>
          <w:szCs w:val="28"/>
          <w:lang w:val="ru-RU"/>
        </w:rPr>
        <w:t>с</w:t>
      </w:r>
      <w:r w:rsidR="00BD5830" w:rsidRPr="00BD5830">
        <w:rPr>
          <w:sz w:val="28"/>
          <w:szCs w:val="28"/>
          <w:lang w:val="ru-RU"/>
        </w:rPr>
        <w:t>кой области от 12.02.2019 № 54</w:t>
      </w:r>
      <w:r w:rsidR="00BD5830">
        <w:rPr>
          <w:sz w:val="28"/>
          <w:szCs w:val="28"/>
          <w:lang w:val="ru-RU"/>
        </w:rPr>
        <w:t xml:space="preserve"> «</w:t>
      </w:r>
      <w:r w:rsidR="00BD583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 утверждении дизайн-проектов общественных территорий и перечня </w:t>
      </w:r>
      <w:r w:rsidR="00BD5830" w:rsidRPr="00075D8C">
        <w:rPr>
          <w:rFonts w:eastAsia="Times New Roman" w:cs="Times New Roman"/>
          <w:sz w:val="28"/>
          <w:szCs w:val="28"/>
          <w:lang w:val="ru-RU" w:eastAsia="ru-RU"/>
        </w:rPr>
        <w:t>общественны</w:t>
      </w:r>
      <w:r w:rsidR="00BD5830">
        <w:rPr>
          <w:rFonts w:eastAsia="Times New Roman" w:cs="Times New Roman"/>
          <w:sz w:val="28"/>
          <w:szCs w:val="28"/>
          <w:lang w:val="ru-RU" w:eastAsia="ru-RU"/>
        </w:rPr>
        <w:t>х</w:t>
      </w:r>
      <w:r w:rsidR="00BD5830" w:rsidRPr="00075D8C">
        <w:rPr>
          <w:rFonts w:eastAsia="Times New Roman" w:cs="Times New Roman"/>
          <w:sz w:val="28"/>
          <w:szCs w:val="28"/>
          <w:lang w:val="ru-RU" w:eastAsia="ru-RU"/>
        </w:rPr>
        <w:t xml:space="preserve"> территори</w:t>
      </w:r>
      <w:r w:rsidR="00BD5830">
        <w:rPr>
          <w:rFonts w:eastAsia="Times New Roman" w:cs="Times New Roman"/>
          <w:sz w:val="28"/>
          <w:szCs w:val="28"/>
          <w:lang w:val="ru-RU" w:eastAsia="ru-RU"/>
        </w:rPr>
        <w:t>й</w:t>
      </w:r>
      <w:r w:rsidR="007C5045">
        <w:rPr>
          <w:rFonts w:eastAsia="Times New Roman" w:cs="Times New Roman"/>
          <w:sz w:val="28"/>
          <w:szCs w:val="28"/>
          <w:lang w:val="ru-RU" w:eastAsia="ru-RU"/>
        </w:rPr>
        <w:t>,</w:t>
      </w:r>
      <w:r w:rsidR="00BD5830" w:rsidRPr="00075D8C">
        <w:rPr>
          <w:rFonts w:cs="Times New Roman"/>
          <w:sz w:val="28"/>
          <w:szCs w:val="28"/>
          <w:lang w:val="ru-RU"/>
        </w:rPr>
        <w:t xml:space="preserve"> </w:t>
      </w:r>
      <w:r w:rsidR="00BD5830">
        <w:rPr>
          <w:rFonts w:cs="Times New Roman"/>
          <w:sz w:val="28"/>
          <w:szCs w:val="28"/>
          <w:lang w:val="ru-RU"/>
        </w:rPr>
        <w:t xml:space="preserve">подлежащих </w:t>
      </w:r>
      <w:r w:rsidR="00BD5830">
        <w:rPr>
          <w:rFonts w:eastAsia="Times New Roman" w:cs="Times New Roman"/>
          <w:sz w:val="28"/>
          <w:szCs w:val="28"/>
          <w:lang w:val="ru-RU" w:eastAsia="ru-RU"/>
        </w:rPr>
        <w:t xml:space="preserve">включению </w:t>
      </w:r>
      <w:r w:rsidR="00BD5830" w:rsidRPr="0033520C">
        <w:rPr>
          <w:sz w:val="28"/>
          <w:szCs w:val="28"/>
          <w:lang w:val="ru-RU"/>
        </w:rPr>
        <w:t>в муниципальную программу муниципального района Камышлинский Самарской области «Формирова</w:t>
      </w:r>
      <w:r w:rsidR="00BD5830">
        <w:rPr>
          <w:sz w:val="28"/>
          <w:szCs w:val="28"/>
          <w:lang w:val="ru-RU"/>
        </w:rPr>
        <w:t xml:space="preserve">ние комфортной городской среды» </w:t>
      </w:r>
      <w:r w:rsidR="00BD5830" w:rsidRPr="0033520C">
        <w:rPr>
          <w:sz w:val="28"/>
          <w:szCs w:val="28"/>
          <w:lang w:val="ru-RU"/>
        </w:rPr>
        <w:t>на 201</w:t>
      </w:r>
      <w:r w:rsidR="00BD5830">
        <w:rPr>
          <w:sz w:val="28"/>
          <w:szCs w:val="28"/>
          <w:lang w:val="ru-RU"/>
        </w:rPr>
        <w:t>9</w:t>
      </w:r>
      <w:r w:rsidR="00BD5830" w:rsidRPr="0033520C">
        <w:rPr>
          <w:sz w:val="28"/>
          <w:szCs w:val="28"/>
          <w:lang w:val="ru-RU"/>
        </w:rPr>
        <w:t>-2024 год</w:t>
      </w:r>
      <w:r w:rsidR="00BD5830">
        <w:rPr>
          <w:sz w:val="28"/>
          <w:szCs w:val="28"/>
          <w:lang w:val="ru-RU"/>
        </w:rPr>
        <w:t>ы,</w:t>
      </w:r>
      <w:r w:rsidR="00BD583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BD5830" w:rsidRPr="00075D8C">
        <w:rPr>
          <w:rFonts w:eastAsia="Times New Roman" w:cs="Times New Roman"/>
          <w:sz w:val="28"/>
          <w:szCs w:val="28"/>
          <w:lang w:val="ru-RU" w:eastAsia="ru-RU"/>
        </w:rPr>
        <w:t xml:space="preserve"> подлежащих благоустройству в 201</w:t>
      </w:r>
      <w:r w:rsidR="00BD5830">
        <w:rPr>
          <w:rFonts w:eastAsia="Times New Roman" w:cs="Times New Roman"/>
          <w:sz w:val="28"/>
          <w:szCs w:val="28"/>
          <w:lang w:val="ru-RU" w:eastAsia="ru-RU"/>
        </w:rPr>
        <w:t>9</w:t>
      </w:r>
      <w:r w:rsidR="00BD5830" w:rsidRPr="00075D8C">
        <w:rPr>
          <w:rFonts w:eastAsia="Times New Roman" w:cs="Times New Roman"/>
          <w:sz w:val="28"/>
          <w:szCs w:val="28"/>
          <w:lang w:val="ru-RU" w:eastAsia="ru-RU"/>
        </w:rPr>
        <w:t xml:space="preserve"> году</w:t>
      </w:r>
      <w:r w:rsidR="00BD5830">
        <w:rPr>
          <w:rFonts w:eastAsia="Times New Roman" w:cs="Times New Roman"/>
          <w:sz w:val="28"/>
          <w:szCs w:val="28"/>
          <w:lang w:val="ru-RU" w:eastAsia="ru-RU"/>
        </w:rPr>
        <w:t>»</w:t>
      </w:r>
      <w:r w:rsidR="000E6DFE">
        <w:rPr>
          <w:rFonts w:eastAsia="Times New Roman" w:cs="Times New Roman"/>
          <w:sz w:val="28"/>
          <w:szCs w:val="28"/>
          <w:lang w:val="ru-RU" w:eastAsia="ru-RU"/>
        </w:rPr>
        <w:t xml:space="preserve"> (далее–</w:t>
      </w:r>
      <w:r w:rsidR="00F92239">
        <w:rPr>
          <w:rFonts w:eastAsia="Times New Roman" w:cs="Times New Roman"/>
          <w:sz w:val="28"/>
          <w:szCs w:val="28"/>
          <w:lang w:val="ru-RU" w:eastAsia="ru-RU"/>
        </w:rPr>
        <w:t>п</w:t>
      </w:r>
      <w:r w:rsidR="000E6DFE">
        <w:rPr>
          <w:rFonts w:eastAsia="Times New Roman" w:cs="Times New Roman"/>
          <w:sz w:val="28"/>
          <w:szCs w:val="28"/>
          <w:lang w:val="ru-RU" w:eastAsia="ru-RU"/>
        </w:rPr>
        <w:t>остановление)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следующие изменения:</w:t>
      </w:r>
    </w:p>
    <w:p w:rsidR="00BD5830" w:rsidRPr="00075D8C" w:rsidRDefault="00BD5830" w:rsidP="00BA0194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92D14">
        <w:rPr>
          <w:rFonts w:eastAsia="Times New Roman" w:cs="Times New Roman"/>
          <w:sz w:val="28"/>
          <w:szCs w:val="28"/>
          <w:lang w:val="ru-RU" w:eastAsia="ru-RU"/>
        </w:rPr>
        <w:t>в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BA0194">
        <w:rPr>
          <w:rFonts w:eastAsia="Times New Roman" w:cs="Times New Roman"/>
          <w:sz w:val="28"/>
          <w:szCs w:val="28"/>
          <w:lang w:val="ru-RU" w:eastAsia="ru-RU"/>
        </w:rPr>
        <w:t xml:space="preserve"> наименовании</w:t>
      </w:r>
      <w:r>
        <w:rPr>
          <w:rFonts w:eastAsia="Times New Roman" w:cs="Times New Roman"/>
          <w:sz w:val="28"/>
          <w:szCs w:val="28"/>
          <w:lang w:val="ru-RU" w:eastAsia="ru-RU"/>
        </w:rPr>
        <w:t>, п</w:t>
      </w:r>
      <w:r w:rsidR="000E6DFE">
        <w:rPr>
          <w:rFonts w:eastAsia="Times New Roman" w:cs="Times New Roman"/>
          <w:sz w:val="28"/>
          <w:szCs w:val="28"/>
          <w:lang w:val="ru-RU" w:eastAsia="ru-RU"/>
        </w:rPr>
        <w:t xml:space="preserve">ункте </w:t>
      </w:r>
      <w:r>
        <w:rPr>
          <w:rFonts w:eastAsia="Times New Roman" w:cs="Times New Roman"/>
          <w:sz w:val="28"/>
          <w:szCs w:val="28"/>
          <w:lang w:val="ru-RU" w:eastAsia="ru-RU"/>
        </w:rPr>
        <w:t>1</w:t>
      </w:r>
      <w:r w:rsidR="000E6DF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F92239">
        <w:rPr>
          <w:rFonts w:eastAsia="Times New Roman" w:cs="Times New Roman"/>
          <w:sz w:val="28"/>
          <w:szCs w:val="28"/>
          <w:lang w:val="ru-RU" w:eastAsia="ru-RU"/>
        </w:rPr>
        <w:t>п</w:t>
      </w:r>
      <w:r w:rsidR="000E6DFE">
        <w:rPr>
          <w:rFonts w:eastAsia="Times New Roman" w:cs="Times New Roman"/>
          <w:sz w:val="28"/>
          <w:szCs w:val="28"/>
          <w:lang w:val="ru-RU" w:eastAsia="ru-RU"/>
        </w:rPr>
        <w:t>остановления</w:t>
      </w:r>
      <w:r>
        <w:rPr>
          <w:rFonts w:eastAsia="Times New Roman" w:cs="Times New Roman"/>
          <w:sz w:val="28"/>
          <w:szCs w:val="28"/>
          <w:lang w:val="ru-RU" w:eastAsia="ru-RU"/>
        </w:rPr>
        <w:t>,  наименовании приложения №1</w:t>
      </w:r>
      <w:r w:rsidR="000E6DFE">
        <w:rPr>
          <w:rFonts w:eastAsia="Times New Roman" w:cs="Times New Roman"/>
          <w:sz w:val="28"/>
          <w:szCs w:val="28"/>
          <w:lang w:val="ru-RU" w:eastAsia="ru-RU"/>
        </w:rPr>
        <w:t xml:space="preserve"> к </w:t>
      </w:r>
      <w:r w:rsidR="009C15BF">
        <w:rPr>
          <w:rFonts w:eastAsia="Times New Roman" w:cs="Times New Roman"/>
          <w:sz w:val="28"/>
          <w:szCs w:val="28"/>
          <w:lang w:val="ru-RU" w:eastAsia="ru-RU"/>
        </w:rPr>
        <w:t>п</w:t>
      </w:r>
      <w:bookmarkStart w:id="0" w:name="_GoBack"/>
      <w:bookmarkEnd w:id="0"/>
      <w:r w:rsidR="000E6DFE">
        <w:rPr>
          <w:rFonts w:eastAsia="Times New Roman" w:cs="Times New Roman"/>
          <w:sz w:val="28"/>
          <w:szCs w:val="28"/>
          <w:lang w:val="ru-RU" w:eastAsia="ru-RU"/>
        </w:rPr>
        <w:t>остановлению</w:t>
      </w:r>
      <w:r w:rsidR="00BA0194">
        <w:rPr>
          <w:rFonts w:eastAsia="Times New Roman" w:cs="Times New Roman"/>
          <w:sz w:val="28"/>
          <w:szCs w:val="28"/>
          <w:lang w:val="ru-RU" w:eastAsia="ru-RU"/>
        </w:rPr>
        <w:t xml:space="preserve"> слова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BA0194">
        <w:rPr>
          <w:rFonts w:eastAsia="Times New Roman" w:cs="Times New Roman"/>
          <w:sz w:val="28"/>
          <w:szCs w:val="28"/>
          <w:lang w:val="ru-RU" w:eastAsia="ru-RU"/>
        </w:rPr>
        <w:t>«</w:t>
      </w:r>
      <w:r w:rsidR="00BA0194" w:rsidRPr="00BA0194">
        <w:rPr>
          <w:rFonts w:eastAsia="Times New Roman" w:cs="Times New Roman"/>
          <w:sz w:val="28"/>
          <w:szCs w:val="28"/>
          <w:lang w:val="ru-RU" w:eastAsia="ru-RU"/>
        </w:rPr>
        <w:t>на 2019-2024 годы,  подлежащих благоустройству в 2019 году»</w:t>
      </w:r>
      <w:r w:rsidR="00BA0194">
        <w:rPr>
          <w:rFonts w:eastAsia="Times New Roman" w:cs="Times New Roman"/>
          <w:sz w:val="28"/>
          <w:szCs w:val="28"/>
          <w:lang w:val="ru-RU" w:eastAsia="ru-RU"/>
        </w:rPr>
        <w:t xml:space="preserve"> заменить словами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Pr="0033520C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33520C">
        <w:rPr>
          <w:sz w:val="28"/>
          <w:szCs w:val="28"/>
          <w:lang w:val="ru-RU"/>
        </w:rPr>
        <w:t>-2024 год</w:t>
      </w:r>
      <w:r>
        <w:rPr>
          <w:sz w:val="28"/>
          <w:szCs w:val="28"/>
          <w:lang w:val="ru-RU"/>
        </w:rPr>
        <w:t>ы,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 xml:space="preserve"> подлежащих благоустройству в 201</w:t>
      </w:r>
      <w:r>
        <w:rPr>
          <w:rFonts w:eastAsia="Times New Roman" w:cs="Times New Roman"/>
          <w:sz w:val="28"/>
          <w:szCs w:val="28"/>
          <w:lang w:val="ru-RU" w:eastAsia="ru-RU"/>
        </w:rPr>
        <w:t>9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 xml:space="preserve"> году</w:t>
      </w:r>
      <w:r>
        <w:rPr>
          <w:rFonts w:eastAsia="Times New Roman" w:cs="Times New Roman"/>
          <w:sz w:val="28"/>
          <w:szCs w:val="28"/>
          <w:lang w:val="ru-RU" w:eastAsia="ru-RU"/>
        </w:rPr>
        <w:t>»</w:t>
      </w:r>
      <w:r w:rsidR="00BA0194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7A6294" w:rsidRPr="0034648C" w:rsidRDefault="00BD5830" w:rsidP="00BD5830">
      <w:pPr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A6294" w:rsidRPr="007A6294">
        <w:rPr>
          <w:sz w:val="28"/>
          <w:szCs w:val="28"/>
          <w:lang w:val="ru-RU"/>
        </w:rPr>
        <w:t xml:space="preserve">. Контроль за </w:t>
      </w:r>
      <w:r w:rsidR="00622DCA">
        <w:rPr>
          <w:sz w:val="28"/>
          <w:szCs w:val="28"/>
          <w:lang w:val="ru-RU"/>
        </w:rPr>
        <w:t>исполнением</w:t>
      </w:r>
      <w:r w:rsidR="007A6294" w:rsidRPr="007A6294">
        <w:rPr>
          <w:sz w:val="28"/>
          <w:szCs w:val="28"/>
          <w:lang w:val="ru-RU"/>
        </w:rPr>
        <w:t xml:space="preserve"> настоящего постановления </w:t>
      </w:r>
      <w:r w:rsidR="00622DCA">
        <w:rPr>
          <w:color w:val="auto"/>
          <w:sz w:val="28"/>
          <w:szCs w:val="28"/>
          <w:lang w:val="ru-RU"/>
        </w:rPr>
        <w:t xml:space="preserve">возложить на </w:t>
      </w:r>
      <w:r w:rsidR="007666D7" w:rsidRPr="007666D7">
        <w:rPr>
          <w:rFonts w:eastAsia="Calibri" w:cs="Times New Roman"/>
          <w:sz w:val="28"/>
          <w:szCs w:val="28"/>
          <w:lang w:val="ru-RU"/>
        </w:rPr>
        <w:t>заместител</w:t>
      </w:r>
      <w:r w:rsidR="007666D7">
        <w:rPr>
          <w:rFonts w:eastAsia="Calibri" w:cs="Times New Roman"/>
          <w:sz w:val="28"/>
          <w:szCs w:val="28"/>
          <w:lang w:val="ru-RU"/>
        </w:rPr>
        <w:t>я</w:t>
      </w:r>
      <w:r w:rsidR="000F1A78">
        <w:rPr>
          <w:rFonts w:eastAsia="Calibri" w:cs="Times New Roman"/>
          <w:sz w:val="28"/>
          <w:szCs w:val="28"/>
          <w:lang w:val="ru-RU"/>
        </w:rPr>
        <w:t xml:space="preserve"> Главы </w:t>
      </w:r>
      <w:r w:rsidR="00BA0194">
        <w:rPr>
          <w:rFonts w:eastAsia="Calibri" w:cs="Times New Roman"/>
          <w:sz w:val="28"/>
          <w:szCs w:val="28"/>
          <w:lang w:val="ru-RU"/>
        </w:rPr>
        <w:t xml:space="preserve">муниципального </w:t>
      </w:r>
      <w:r w:rsidR="003F0F6A">
        <w:rPr>
          <w:rFonts w:eastAsia="Calibri" w:cs="Times New Roman"/>
          <w:sz w:val="28"/>
          <w:szCs w:val="28"/>
          <w:lang w:val="ru-RU"/>
        </w:rPr>
        <w:t>района по строительству и ЖКХ-</w:t>
      </w:r>
      <w:r w:rsidR="007666D7" w:rsidRPr="007666D7">
        <w:rPr>
          <w:rFonts w:eastAsia="Calibri" w:cs="Times New Roman"/>
          <w:sz w:val="28"/>
          <w:szCs w:val="28"/>
          <w:lang w:val="ru-RU"/>
        </w:rPr>
        <w:t>руководител</w:t>
      </w:r>
      <w:r w:rsidR="007666D7">
        <w:rPr>
          <w:rFonts w:eastAsia="Calibri" w:cs="Times New Roman"/>
          <w:sz w:val="28"/>
          <w:szCs w:val="28"/>
          <w:lang w:val="ru-RU"/>
        </w:rPr>
        <w:t>я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</w:t>
      </w:r>
      <w:r w:rsidR="00BA0194">
        <w:rPr>
          <w:rFonts w:eastAsia="Calibri" w:cs="Times New Roman"/>
          <w:sz w:val="28"/>
          <w:szCs w:val="28"/>
          <w:lang w:val="ru-RU"/>
        </w:rPr>
        <w:t>у</w:t>
      </w:r>
      <w:r w:rsidR="003F0F6A">
        <w:rPr>
          <w:rFonts w:eastAsia="Calibri" w:cs="Times New Roman"/>
          <w:sz w:val="28"/>
          <w:szCs w:val="28"/>
          <w:lang w:val="ru-RU"/>
        </w:rPr>
        <w:t>правления</w:t>
      </w:r>
      <w:r w:rsidR="007666D7">
        <w:rPr>
          <w:rFonts w:eastAsia="Calibri" w:cs="Times New Roman"/>
          <w:sz w:val="28"/>
          <w:szCs w:val="28"/>
          <w:lang w:val="ru-RU"/>
        </w:rPr>
        <w:t xml:space="preserve"> </w:t>
      </w:r>
      <w:r w:rsidR="00C16795" w:rsidRPr="00C16795">
        <w:rPr>
          <w:rFonts w:eastAsia="Calibri" w:cs="Times New Roman"/>
          <w:sz w:val="28"/>
          <w:szCs w:val="28"/>
          <w:lang w:val="ru-RU"/>
        </w:rPr>
        <w:t xml:space="preserve">строительства, архитектуры и жилищно-коммунального хозяйства администрации муниципального района Камышлинский Самарской области </w:t>
      </w:r>
      <w:r w:rsidR="007666D7">
        <w:rPr>
          <w:rFonts w:eastAsia="Calibri" w:cs="Times New Roman"/>
          <w:sz w:val="28"/>
          <w:szCs w:val="28"/>
          <w:lang w:val="ru-RU"/>
        </w:rPr>
        <w:t>Абрарова Р.Р.</w:t>
      </w:r>
    </w:p>
    <w:p w:rsidR="007A6294" w:rsidRPr="00622DCA" w:rsidRDefault="00BD5830" w:rsidP="00BD583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22DCA">
        <w:rPr>
          <w:sz w:val="28"/>
          <w:szCs w:val="28"/>
          <w:lang w:val="ru-RU"/>
        </w:rPr>
        <w:t>.</w:t>
      </w:r>
      <w:r w:rsidR="007A6294" w:rsidRPr="007A6294">
        <w:rPr>
          <w:sz w:val="28"/>
          <w:szCs w:val="28"/>
          <w:lang w:val="ru-RU"/>
        </w:rPr>
        <w:t xml:space="preserve"> </w:t>
      </w:r>
      <w:r w:rsidR="00824955" w:rsidRPr="00824955">
        <w:rPr>
          <w:sz w:val="28"/>
          <w:szCs w:val="28"/>
          <w:lang w:val="ru-RU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 w:rsidR="00622DCA">
        <w:rPr>
          <w:sz w:val="28"/>
          <w:szCs w:val="28"/>
          <w:lang w:val="ru-RU"/>
        </w:rPr>
        <w:t>А</w:t>
      </w:r>
      <w:r w:rsidR="00824955" w:rsidRPr="00824955">
        <w:rPr>
          <w:sz w:val="28"/>
          <w:szCs w:val="28"/>
          <w:lang w:val="ru-RU"/>
        </w:rPr>
        <w:t xml:space="preserve">дминистрации муниципального района Камышлинский </w:t>
      </w:r>
      <w:r w:rsidR="00721598">
        <w:rPr>
          <w:sz w:val="28"/>
          <w:szCs w:val="28"/>
          <w:lang w:val="ru-RU"/>
        </w:rPr>
        <w:t xml:space="preserve">Самарской области </w:t>
      </w:r>
      <w:r w:rsidR="00824955" w:rsidRPr="00824955">
        <w:rPr>
          <w:sz w:val="28"/>
          <w:szCs w:val="28"/>
          <w:lang w:val="ru-RU"/>
        </w:rPr>
        <w:t>в сети Интернет</w:t>
      </w:r>
      <w:r w:rsidR="00622DCA">
        <w:rPr>
          <w:sz w:val="28"/>
          <w:szCs w:val="28"/>
          <w:lang w:val="ru-RU"/>
        </w:rPr>
        <w:t xml:space="preserve"> </w:t>
      </w:r>
      <w:r w:rsidR="00622DCA">
        <w:rPr>
          <w:sz w:val="28"/>
          <w:szCs w:val="28"/>
          <w:lang w:val="ru-RU"/>
        </w:rPr>
        <w:lastRenderedPageBreak/>
        <w:t>/</w:t>
      </w:r>
      <w:r w:rsidR="00622DCA">
        <w:rPr>
          <w:sz w:val="28"/>
          <w:szCs w:val="28"/>
        </w:rPr>
        <w:t>www</w:t>
      </w:r>
      <w:r w:rsidR="00622DCA" w:rsidRPr="00622DCA">
        <w:rPr>
          <w:sz w:val="28"/>
          <w:szCs w:val="28"/>
          <w:lang w:val="ru-RU"/>
        </w:rPr>
        <w:t>.</w:t>
      </w:r>
      <w:r w:rsidR="00622DCA">
        <w:rPr>
          <w:sz w:val="28"/>
          <w:szCs w:val="28"/>
        </w:rPr>
        <w:t>kamadm</w:t>
      </w:r>
      <w:r w:rsidR="00622DCA" w:rsidRPr="00622DCA">
        <w:rPr>
          <w:sz w:val="28"/>
          <w:szCs w:val="28"/>
          <w:lang w:val="ru-RU"/>
        </w:rPr>
        <w:t>.</w:t>
      </w:r>
      <w:r w:rsidR="00622DCA">
        <w:rPr>
          <w:sz w:val="28"/>
          <w:szCs w:val="28"/>
        </w:rPr>
        <w:t>ru</w:t>
      </w:r>
      <w:r w:rsidR="00622DCA">
        <w:rPr>
          <w:sz w:val="28"/>
          <w:szCs w:val="28"/>
          <w:lang w:val="ru-RU"/>
        </w:rPr>
        <w:t>/.</w:t>
      </w:r>
    </w:p>
    <w:p w:rsidR="007A6294" w:rsidRPr="007A6294" w:rsidRDefault="00BD5830" w:rsidP="00BD583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A6294" w:rsidRPr="007A6294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0F1A78">
        <w:rPr>
          <w:sz w:val="28"/>
          <w:szCs w:val="28"/>
          <w:lang w:val="ru-RU"/>
        </w:rPr>
        <w:t xml:space="preserve">после </w:t>
      </w:r>
      <w:r w:rsidR="007A6294" w:rsidRPr="007A6294">
        <w:rPr>
          <w:sz w:val="28"/>
          <w:szCs w:val="28"/>
          <w:lang w:val="ru-RU"/>
        </w:rPr>
        <w:t>его официального опубликования.</w:t>
      </w:r>
    </w:p>
    <w:p w:rsidR="00555993" w:rsidRDefault="00555993" w:rsidP="007A6294">
      <w:pPr>
        <w:ind w:firstLine="567"/>
        <w:jc w:val="both"/>
        <w:rPr>
          <w:sz w:val="28"/>
          <w:szCs w:val="28"/>
          <w:lang w:val="ru-RU"/>
        </w:rPr>
      </w:pPr>
    </w:p>
    <w:p w:rsidR="00D750BF" w:rsidRDefault="00D750BF" w:rsidP="007A6294">
      <w:pPr>
        <w:ind w:firstLine="567"/>
        <w:jc w:val="both"/>
        <w:rPr>
          <w:sz w:val="28"/>
          <w:szCs w:val="28"/>
          <w:lang w:val="ru-RU"/>
        </w:rPr>
      </w:pPr>
    </w:p>
    <w:p w:rsidR="00D750BF" w:rsidRDefault="00D750BF" w:rsidP="007A6294">
      <w:pPr>
        <w:ind w:firstLine="567"/>
        <w:jc w:val="both"/>
        <w:rPr>
          <w:sz w:val="28"/>
          <w:szCs w:val="28"/>
          <w:lang w:val="ru-RU"/>
        </w:rPr>
      </w:pPr>
    </w:p>
    <w:p w:rsidR="00555993" w:rsidRDefault="007A6294" w:rsidP="002F4610">
      <w:pPr>
        <w:rPr>
          <w:sz w:val="22"/>
          <w:szCs w:val="18"/>
          <w:lang w:val="ru-RU"/>
        </w:rPr>
      </w:pPr>
      <w:r>
        <w:rPr>
          <w:rFonts w:eastAsia="Times New Roman"/>
          <w:sz w:val="28"/>
          <w:szCs w:val="28"/>
          <w:lang w:val="ru-RU" w:eastAsia="ar-SA"/>
        </w:rPr>
        <w:t>Глава муниципального</w:t>
      </w:r>
      <w:r w:rsidR="00622DCA">
        <w:rPr>
          <w:rFonts w:eastAsia="Times New Roman"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sz w:val="28"/>
          <w:szCs w:val="28"/>
          <w:lang w:val="ru-RU" w:eastAsia="ar-SA"/>
        </w:rPr>
        <w:t>района</w:t>
      </w:r>
      <w:r w:rsidRPr="003C3A32"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 xml:space="preserve">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sz w:val="28"/>
          <w:szCs w:val="28"/>
          <w:lang w:val="ru-RU" w:eastAsia="ar-SA"/>
        </w:rPr>
        <w:t xml:space="preserve">               </w:t>
      </w:r>
      <w:r w:rsidR="000F1A78">
        <w:rPr>
          <w:rFonts w:eastAsia="Times New Roman"/>
          <w:sz w:val="28"/>
          <w:szCs w:val="28"/>
          <w:lang w:val="ru-RU" w:eastAsia="ar-SA"/>
        </w:rPr>
        <w:t xml:space="preserve">         </w:t>
      </w:r>
      <w:r>
        <w:rPr>
          <w:rFonts w:eastAsia="Times New Roman"/>
          <w:sz w:val="28"/>
          <w:szCs w:val="28"/>
          <w:lang w:val="ru-RU" w:eastAsia="ar-SA"/>
        </w:rPr>
        <w:t xml:space="preserve">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 Р.К. Багаутдинов</w:t>
      </w:r>
    </w:p>
    <w:p w:rsidR="00BD5830" w:rsidRDefault="00BD5830" w:rsidP="002F4610">
      <w:pPr>
        <w:rPr>
          <w:sz w:val="22"/>
          <w:szCs w:val="18"/>
          <w:lang w:val="ru-RU"/>
        </w:rPr>
      </w:pPr>
    </w:p>
    <w:p w:rsidR="00D750BF" w:rsidRDefault="00D750BF" w:rsidP="002F4610">
      <w:pPr>
        <w:rPr>
          <w:sz w:val="22"/>
          <w:szCs w:val="18"/>
          <w:lang w:val="ru-RU"/>
        </w:rPr>
      </w:pPr>
    </w:p>
    <w:p w:rsidR="00D750BF" w:rsidRDefault="00D750BF" w:rsidP="002F4610">
      <w:pPr>
        <w:rPr>
          <w:sz w:val="22"/>
          <w:szCs w:val="18"/>
          <w:lang w:val="ru-RU"/>
        </w:rPr>
      </w:pPr>
    </w:p>
    <w:p w:rsidR="00D750BF" w:rsidRDefault="00D750BF" w:rsidP="002F4610">
      <w:pPr>
        <w:rPr>
          <w:sz w:val="22"/>
          <w:szCs w:val="18"/>
          <w:lang w:val="ru-RU"/>
        </w:rPr>
      </w:pPr>
    </w:p>
    <w:p w:rsidR="00910609" w:rsidRDefault="000E6DFE" w:rsidP="002F4610">
      <w:pPr>
        <w:rPr>
          <w:b/>
          <w:color w:val="auto"/>
          <w:sz w:val="28"/>
          <w:szCs w:val="28"/>
          <w:lang w:val="ru-RU"/>
        </w:rPr>
      </w:pPr>
      <w:r>
        <w:rPr>
          <w:sz w:val="22"/>
          <w:szCs w:val="18"/>
          <w:lang w:val="ru-RU"/>
        </w:rPr>
        <w:t>Ахметвалеев, 33178</w:t>
      </w:r>
      <w:r w:rsidR="002F4610" w:rsidRPr="007A6294">
        <w:rPr>
          <w:sz w:val="28"/>
          <w:szCs w:val="28"/>
          <w:lang w:val="ru-RU"/>
        </w:rPr>
        <w:t xml:space="preserve"> </w:t>
      </w:r>
    </w:p>
    <w:sectPr w:rsidR="00910609" w:rsidSect="00D750BF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804724"/>
    <w:multiLevelType w:val="hybridMultilevel"/>
    <w:tmpl w:val="39FE523A"/>
    <w:lvl w:ilvl="0" w:tplc="E4202FBA">
      <w:start w:val="1"/>
      <w:numFmt w:val="decimal"/>
      <w:lvlText w:val="%1."/>
      <w:lvlJc w:val="left"/>
      <w:pPr>
        <w:ind w:left="1752" w:hanging="1185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35B85"/>
    <w:rsid w:val="00051557"/>
    <w:rsid w:val="00055F74"/>
    <w:rsid w:val="00062A9D"/>
    <w:rsid w:val="00075D8C"/>
    <w:rsid w:val="000A68DB"/>
    <w:rsid w:val="000C5F29"/>
    <w:rsid w:val="000D350F"/>
    <w:rsid w:val="000E6DFE"/>
    <w:rsid w:val="000F1A78"/>
    <w:rsid w:val="00136BA6"/>
    <w:rsid w:val="001636DA"/>
    <w:rsid w:val="001B516F"/>
    <w:rsid w:val="001E20CF"/>
    <w:rsid w:val="00216042"/>
    <w:rsid w:val="002767DC"/>
    <w:rsid w:val="00280FF4"/>
    <w:rsid w:val="002F4610"/>
    <w:rsid w:val="00303A78"/>
    <w:rsid w:val="0033520C"/>
    <w:rsid w:val="003372CF"/>
    <w:rsid w:val="0034648C"/>
    <w:rsid w:val="00353F7D"/>
    <w:rsid w:val="00354049"/>
    <w:rsid w:val="0035458D"/>
    <w:rsid w:val="00361DBB"/>
    <w:rsid w:val="003A3359"/>
    <w:rsid w:val="003B2292"/>
    <w:rsid w:val="003C3A32"/>
    <w:rsid w:val="003E1C18"/>
    <w:rsid w:val="003F0F6A"/>
    <w:rsid w:val="004361B8"/>
    <w:rsid w:val="004522C2"/>
    <w:rsid w:val="004A79B0"/>
    <w:rsid w:val="004B612D"/>
    <w:rsid w:val="004B6D34"/>
    <w:rsid w:val="004D20C8"/>
    <w:rsid w:val="004E483A"/>
    <w:rsid w:val="005042DB"/>
    <w:rsid w:val="00527E15"/>
    <w:rsid w:val="00555993"/>
    <w:rsid w:val="0058528F"/>
    <w:rsid w:val="005F39A3"/>
    <w:rsid w:val="00601A03"/>
    <w:rsid w:val="00622DCA"/>
    <w:rsid w:val="006623CD"/>
    <w:rsid w:val="00683488"/>
    <w:rsid w:val="006A1DC9"/>
    <w:rsid w:val="006C4445"/>
    <w:rsid w:val="006F0A36"/>
    <w:rsid w:val="00712F7D"/>
    <w:rsid w:val="00721598"/>
    <w:rsid w:val="00737DD5"/>
    <w:rsid w:val="007470C0"/>
    <w:rsid w:val="00750DFD"/>
    <w:rsid w:val="007666D7"/>
    <w:rsid w:val="00793926"/>
    <w:rsid w:val="007A6294"/>
    <w:rsid w:val="007C5045"/>
    <w:rsid w:val="00824955"/>
    <w:rsid w:val="00825D60"/>
    <w:rsid w:val="008528A4"/>
    <w:rsid w:val="00910609"/>
    <w:rsid w:val="00956BC1"/>
    <w:rsid w:val="00973CC9"/>
    <w:rsid w:val="009C15BF"/>
    <w:rsid w:val="00A03CA8"/>
    <w:rsid w:val="00A161B5"/>
    <w:rsid w:val="00A77E38"/>
    <w:rsid w:val="00AB7682"/>
    <w:rsid w:val="00B548E2"/>
    <w:rsid w:val="00BA0194"/>
    <w:rsid w:val="00BC2BCD"/>
    <w:rsid w:val="00BD5830"/>
    <w:rsid w:val="00BE21BF"/>
    <w:rsid w:val="00C16795"/>
    <w:rsid w:val="00C3473B"/>
    <w:rsid w:val="00C37285"/>
    <w:rsid w:val="00C43B37"/>
    <w:rsid w:val="00C50D5F"/>
    <w:rsid w:val="00C812CA"/>
    <w:rsid w:val="00CB5A00"/>
    <w:rsid w:val="00CE238F"/>
    <w:rsid w:val="00D2182E"/>
    <w:rsid w:val="00D34F15"/>
    <w:rsid w:val="00D40407"/>
    <w:rsid w:val="00D457D4"/>
    <w:rsid w:val="00D750BF"/>
    <w:rsid w:val="00DA190C"/>
    <w:rsid w:val="00E20B21"/>
    <w:rsid w:val="00E82E48"/>
    <w:rsid w:val="00E92D14"/>
    <w:rsid w:val="00EE638F"/>
    <w:rsid w:val="00F22CA3"/>
    <w:rsid w:val="00F4520B"/>
    <w:rsid w:val="00F540EA"/>
    <w:rsid w:val="00F83164"/>
    <w:rsid w:val="00F92239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3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106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609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3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106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609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5B44-942A-44A4-A02D-D1FD1C6A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Hisamutdinova</cp:lastModifiedBy>
  <cp:revision>10</cp:revision>
  <cp:lastPrinted>2018-02-14T09:56:00Z</cp:lastPrinted>
  <dcterms:created xsi:type="dcterms:W3CDTF">2019-03-27T12:03:00Z</dcterms:created>
  <dcterms:modified xsi:type="dcterms:W3CDTF">2019-03-27T12:56:00Z</dcterms:modified>
</cp:coreProperties>
</file>