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7C2541" w:rsidRPr="00814244" w:rsidTr="00130325">
        <w:tc>
          <w:tcPr>
            <w:tcW w:w="4788" w:type="dxa"/>
          </w:tcPr>
          <w:p w:rsidR="007C2541" w:rsidRPr="00814244" w:rsidRDefault="007C2541" w:rsidP="00EA30F9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43.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610539267" r:id="rId9"/>
              </w:objec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4E6556" w:rsidRPr="00814244">
              <w:rPr>
                <w:b/>
                <w:caps/>
                <w:sz w:val="28"/>
                <w:szCs w:val="28"/>
              </w:rPr>
              <w:t xml:space="preserve"> 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</w:r>
            <w:r w:rsidR="004E6556" w:rsidRPr="00814244">
              <w:rPr>
                <w:b/>
                <w:sz w:val="28"/>
                <w:szCs w:val="28"/>
              </w:rPr>
              <w:t xml:space="preserve"> </w:t>
            </w:r>
          </w:p>
          <w:p w:rsidR="007C2541" w:rsidRPr="00814244" w:rsidRDefault="001B7021" w:rsidP="001B7021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F11B1">
              <w:rPr>
                <w:sz w:val="28"/>
                <w:szCs w:val="28"/>
              </w:rPr>
              <w:t xml:space="preserve">      </w:t>
            </w:r>
            <w:r w:rsidR="007C2541" w:rsidRPr="00814244">
              <w:rPr>
                <w:sz w:val="28"/>
                <w:szCs w:val="28"/>
              </w:rPr>
              <w:t xml:space="preserve"> </w:t>
            </w:r>
            <w:r w:rsidR="00E559A6">
              <w:rPr>
                <w:sz w:val="28"/>
                <w:szCs w:val="28"/>
              </w:rPr>
              <w:t xml:space="preserve">01.02.2019 </w:t>
            </w:r>
            <w:r w:rsidR="00B01D0D">
              <w:rPr>
                <w:sz w:val="28"/>
                <w:szCs w:val="28"/>
              </w:rPr>
              <w:t>№</w:t>
            </w:r>
            <w:r w:rsidR="00E559A6">
              <w:rPr>
                <w:sz w:val="28"/>
                <w:szCs w:val="28"/>
              </w:rPr>
              <w:t>42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4568" w:type="dxa"/>
          </w:tcPr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7C2541" w:rsidRDefault="007C2541" w:rsidP="009661B9">
      <w:pPr>
        <w:spacing w:line="100" w:lineRule="atLeast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 xml:space="preserve">О внесении изменений в </w:t>
      </w:r>
      <w:r w:rsidR="00C315C5">
        <w:rPr>
          <w:sz w:val="28"/>
          <w:szCs w:val="28"/>
        </w:rPr>
        <w:t>п</w:t>
      </w:r>
      <w:r w:rsidR="00531525" w:rsidRPr="00814244"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от </w:t>
      </w:r>
      <w:r w:rsidR="00A74C3D" w:rsidRPr="00A74C3D">
        <w:rPr>
          <w:sz w:val="28"/>
          <w:szCs w:val="28"/>
        </w:rPr>
        <w:t>27.01.2017 № 21</w:t>
      </w:r>
    </w:p>
    <w:p w:rsidR="00A74C3D" w:rsidRPr="00814244" w:rsidRDefault="00A74C3D" w:rsidP="009661B9">
      <w:pPr>
        <w:spacing w:line="100" w:lineRule="atLeast"/>
        <w:jc w:val="center"/>
        <w:rPr>
          <w:sz w:val="28"/>
          <w:szCs w:val="28"/>
        </w:rPr>
      </w:pPr>
    </w:p>
    <w:p w:rsidR="007C2541" w:rsidRDefault="007C2541" w:rsidP="009C4614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В соответствии </w:t>
      </w:r>
      <w:r w:rsidR="00E1637E" w:rsidRPr="00C315C5">
        <w:rPr>
          <w:sz w:val="28"/>
          <w:szCs w:val="28"/>
        </w:rPr>
        <w:t xml:space="preserve">с </w:t>
      </w:r>
      <w:r w:rsidRPr="00C315C5">
        <w:rPr>
          <w:color w:val="000000"/>
          <w:sz w:val="28"/>
          <w:szCs w:val="28"/>
        </w:rPr>
        <w:t xml:space="preserve">Федеральным законом от </w:t>
      </w:r>
      <w:r w:rsidR="00A651C1">
        <w:rPr>
          <w:color w:val="000000"/>
          <w:sz w:val="28"/>
          <w:szCs w:val="28"/>
        </w:rPr>
        <w:t>03</w:t>
      </w:r>
      <w:r w:rsidRPr="00C315C5">
        <w:rPr>
          <w:color w:val="000000"/>
          <w:sz w:val="28"/>
          <w:szCs w:val="28"/>
        </w:rPr>
        <w:t>.</w:t>
      </w:r>
      <w:r w:rsidR="00A651C1">
        <w:rPr>
          <w:color w:val="000000"/>
          <w:sz w:val="28"/>
          <w:szCs w:val="28"/>
        </w:rPr>
        <w:t>08</w:t>
      </w:r>
      <w:r w:rsidRPr="00C315C5">
        <w:rPr>
          <w:color w:val="000000"/>
          <w:sz w:val="28"/>
          <w:szCs w:val="28"/>
        </w:rPr>
        <w:t>.201</w:t>
      </w:r>
      <w:r w:rsidR="00A651C1">
        <w:rPr>
          <w:color w:val="000000"/>
          <w:sz w:val="28"/>
          <w:szCs w:val="28"/>
        </w:rPr>
        <w:t>8</w:t>
      </w:r>
      <w:r w:rsidRPr="00C315C5">
        <w:rPr>
          <w:color w:val="000000"/>
          <w:sz w:val="28"/>
          <w:szCs w:val="28"/>
        </w:rPr>
        <w:t xml:space="preserve"> </w:t>
      </w:r>
      <w:r w:rsidR="00B01D0D" w:rsidRPr="00C315C5">
        <w:rPr>
          <w:color w:val="000000"/>
          <w:sz w:val="28"/>
          <w:szCs w:val="28"/>
        </w:rPr>
        <w:t>№ </w:t>
      </w:r>
      <w:r w:rsidR="00A651C1">
        <w:rPr>
          <w:color w:val="000000"/>
          <w:sz w:val="28"/>
          <w:szCs w:val="28"/>
        </w:rPr>
        <w:t>340</w:t>
      </w:r>
      <w:r w:rsidRPr="00C315C5">
        <w:rPr>
          <w:color w:val="000000"/>
          <w:sz w:val="28"/>
          <w:szCs w:val="28"/>
        </w:rPr>
        <w:t>-ФЗ «О внесении изменений в Градостроительн</w:t>
      </w:r>
      <w:r w:rsidR="00A651C1">
        <w:rPr>
          <w:color w:val="000000"/>
          <w:sz w:val="28"/>
          <w:szCs w:val="28"/>
        </w:rPr>
        <w:t>ый</w:t>
      </w:r>
      <w:r w:rsidRPr="00C315C5">
        <w:rPr>
          <w:color w:val="000000"/>
          <w:sz w:val="28"/>
          <w:szCs w:val="28"/>
        </w:rPr>
        <w:t xml:space="preserve"> </w:t>
      </w:r>
      <w:r w:rsidR="00D579B5">
        <w:rPr>
          <w:color w:val="000000"/>
          <w:sz w:val="28"/>
          <w:szCs w:val="28"/>
        </w:rPr>
        <w:t>к</w:t>
      </w:r>
      <w:r w:rsidR="00A651C1">
        <w:rPr>
          <w:color w:val="000000"/>
          <w:sz w:val="28"/>
          <w:szCs w:val="28"/>
        </w:rPr>
        <w:t>одекс</w:t>
      </w:r>
      <w:r w:rsidRPr="00C315C5">
        <w:rPr>
          <w:color w:val="000000"/>
          <w:sz w:val="28"/>
          <w:szCs w:val="28"/>
        </w:rPr>
        <w:t xml:space="preserve"> Р</w:t>
      </w:r>
      <w:r w:rsidR="00D579B5">
        <w:rPr>
          <w:color w:val="000000"/>
          <w:sz w:val="28"/>
          <w:szCs w:val="28"/>
        </w:rPr>
        <w:t xml:space="preserve">оссийской </w:t>
      </w:r>
      <w:r w:rsidRPr="00C315C5">
        <w:rPr>
          <w:color w:val="000000"/>
          <w:sz w:val="28"/>
          <w:szCs w:val="28"/>
        </w:rPr>
        <w:t>Ф</w:t>
      </w:r>
      <w:r w:rsidR="00D579B5">
        <w:rPr>
          <w:color w:val="000000"/>
          <w:sz w:val="28"/>
          <w:szCs w:val="28"/>
        </w:rPr>
        <w:t>едерации</w:t>
      </w:r>
      <w:r w:rsidR="00A651C1">
        <w:rPr>
          <w:color w:val="000000"/>
          <w:sz w:val="28"/>
          <w:szCs w:val="28"/>
        </w:rPr>
        <w:t xml:space="preserve"> и отдельные законодательные акты</w:t>
      </w:r>
      <w:r w:rsidR="00A651C1" w:rsidRPr="00A651C1">
        <w:t xml:space="preserve"> </w:t>
      </w:r>
      <w:r w:rsidR="00A651C1" w:rsidRPr="00A651C1">
        <w:rPr>
          <w:color w:val="000000"/>
          <w:sz w:val="28"/>
          <w:szCs w:val="28"/>
        </w:rPr>
        <w:t>Российской Федерации</w:t>
      </w:r>
      <w:r w:rsidRPr="00C315C5">
        <w:rPr>
          <w:color w:val="000000"/>
          <w:sz w:val="28"/>
          <w:szCs w:val="28"/>
        </w:rPr>
        <w:t xml:space="preserve">», </w:t>
      </w:r>
      <w:r w:rsidR="00300286" w:rsidRPr="00C315C5">
        <w:rPr>
          <w:color w:val="000000"/>
          <w:sz w:val="28"/>
          <w:szCs w:val="28"/>
        </w:rPr>
        <w:t xml:space="preserve">Федеральным законом от 06.10.2003 </w:t>
      </w:r>
      <w:r w:rsidR="00B01D0D" w:rsidRPr="00C315C5">
        <w:rPr>
          <w:color w:val="000000"/>
          <w:sz w:val="28"/>
          <w:szCs w:val="28"/>
        </w:rPr>
        <w:t>№ </w:t>
      </w:r>
      <w:r w:rsidR="00300286" w:rsidRPr="00C315C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551DE" w:rsidRPr="00C315C5">
        <w:rPr>
          <w:color w:val="000000"/>
          <w:sz w:val="28"/>
          <w:szCs w:val="28"/>
        </w:rPr>
        <w:t xml:space="preserve">  </w:t>
      </w:r>
      <w:r w:rsidRPr="00C315C5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C315C5" w:rsidRPr="00C315C5" w:rsidRDefault="00C315C5" w:rsidP="00C315C5">
      <w:pPr>
        <w:ind w:firstLine="855"/>
        <w:jc w:val="both"/>
        <w:rPr>
          <w:sz w:val="28"/>
          <w:szCs w:val="28"/>
        </w:rPr>
      </w:pPr>
    </w:p>
    <w:p w:rsidR="007C2541" w:rsidRPr="00C315C5" w:rsidRDefault="004E6556" w:rsidP="00C315C5">
      <w:pPr>
        <w:jc w:val="center"/>
        <w:rPr>
          <w:sz w:val="28"/>
          <w:szCs w:val="28"/>
        </w:rPr>
      </w:pPr>
      <w:r w:rsidRPr="00C315C5">
        <w:rPr>
          <w:sz w:val="28"/>
          <w:szCs w:val="28"/>
        </w:rPr>
        <w:t xml:space="preserve"> </w:t>
      </w:r>
      <w:r w:rsidR="007C2541" w:rsidRPr="00C315C5">
        <w:rPr>
          <w:sz w:val="28"/>
          <w:szCs w:val="28"/>
        </w:rPr>
        <w:t>ПОСТАНОВЛЯЕТ:</w:t>
      </w:r>
    </w:p>
    <w:p w:rsidR="007C2541" w:rsidRPr="00C315C5" w:rsidRDefault="007C2541" w:rsidP="00C315C5">
      <w:pPr>
        <w:jc w:val="center"/>
        <w:rPr>
          <w:sz w:val="28"/>
          <w:szCs w:val="28"/>
        </w:rPr>
      </w:pPr>
    </w:p>
    <w:p w:rsidR="007C2541" w:rsidRPr="00C315C5" w:rsidRDefault="007C2541" w:rsidP="00C315C5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C315C5">
        <w:rPr>
          <w:sz w:val="28"/>
          <w:szCs w:val="28"/>
        </w:rPr>
        <w:t xml:space="preserve">1. </w:t>
      </w:r>
      <w:r w:rsidR="007032CC" w:rsidRPr="007032CC">
        <w:rPr>
          <w:sz w:val="28"/>
          <w:szCs w:val="28"/>
        </w:rPr>
        <w:t>Внести в постановление Администрации муниципального района Камышлинский Самарской области от 27.01.2017 № 21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</w:t>
      </w:r>
      <w:r w:rsidR="007032CC">
        <w:rPr>
          <w:sz w:val="28"/>
          <w:szCs w:val="28"/>
        </w:rPr>
        <w:t>ельства»</w:t>
      </w:r>
      <w:r w:rsidR="00E477D5">
        <w:rPr>
          <w:sz w:val="28"/>
          <w:szCs w:val="28"/>
        </w:rPr>
        <w:t xml:space="preserve"> </w:t>
      </w:r>
      <w:r w:rsidR="00C315C5">
        <w:rPr>
          <w:rFonts w:cs="Arial"/>
          <w:color w:val="000000"/>
          <w:sz w:val="28"/>
          <w:szCs w:val="28"/>
        </w:rPr>
        <w:t xml:space="preserve">(далее – </w:t>
      </w:r>
      <w:r w:rsidR="00725E61">
        <w:rPr>
          <w:rFonts w:cs="Arial"/>
          <w:color w:val="000000"/>
          <w:sz w:val="28"/>
          <w:szCs w:val="28"/>
        </w:rPr>
        <w:t>п</w:t>
      </w:r>
      <w:r w:rsidR="00C315C5">
        <w:rPr>
          <w:rFonts w:cs="Arial"/>
          <w:color w:val="000000"/>
          <w:sz w:val="28"/>
          <w:szCs w:val="28"/>
        </w:rPr>
        <w:t>остановление)</w:t>
      </w:r>
      <w:r w:rsidR="00EA30F9" w:rsidRPr="00C315C5">
        <w:rPr>
          <w:rFonts w:cs="Arial"/>
          <w:color w:val="000000"/>
          <w:sz w:val="28"/>
          <w:szCs w:val="28"/>
        </w:rPr>
        <w:t xml:space="preserve"> </w:t>
      </w:r>
      <w:r w:rsidR="007032CC">
        <w:rPr>
          <w:rFonts w:cs="Arial"/>
          <w:color w:val="000000"/>
          <w:sz w:val="28"/>
          <w:szCs w:val="28"/>
        </w:rPr>
        <w:t xml:space="preserve">(в редакции постановления от </w:t>
      </w:r>
      <w:r w:rsidR="00E477D5" w:rsidRPr="00E477D5">
        <w:rPr>
          <w:rFonts w:cs="Arial"/>
          <w:color w:val="000000"/>
          <w:sz w:val="28"/>
          <w:szCs w:val="28"/>
        </w:rPr>
        <w:t>08.06.2018 №276</w:t>
      </w:r>
      <w:r w:rsidR="00E477D5">
        <w:rPr>
          <w:rFonts w:cs="Arial"/>
          <w:color w:val="000000"/>
          <w:sz w:val="28"/>
          <w:szCs w:val="28"/>
        </w:rPr>
        <w:t xml:space="preserve">) </w:t>
      </w:r>
      <w:r w:rsidRPr="00C315C5">
        <w:rPr>
          <w:rFonts w:cs="Arial"/>
          <w:color w:val="000000"/>
          <w:sz w:val="28"/>
          <w:szCs w:val="28"/>
        </w:rPr>
        <w:t>следующ</w:t>
      </w:r>
      <w:r w:rsidR="00EA30F9" w:rsidRPr="00C315C5">
        <w:rPr>
          <w:rFonts w:cs="Arial"/>
          <w:color w:val="000000"/>
          <w:sz w:val="28"/>
          <w:szCs w:val="28"/>
        </w:rPr>
        <w:t>и</w:t>
      </w:r>
      <w:r w:rsidRPr="00C315C5">
        <w:rPr>
          <w:rFonts w:cs="Arial"/>
          <w:color w:val="000000"/>
          <w:sz w:val="28"/>
          <w:szCs w:val="28"/>
        </w:rPr>
        <w:t>е изменени</w:t>
      </w:r>
      <w:r w:rsidR="00EA30F9" w:rsidRPr="00C315C5">
        <w:rPr>
          <w:rFonts w:cs="Arial"/>
          <w:color w:val="000000"/>
          <w:sz w:val="28"/>
          <w:szCs w:val="28"/>
        </w:rPr>
        <w:t>я</w:t>
      </w:r>
      <w:r w:rsidRPr="00C315C5">
        <w:rPr>
          <w:rFonts w:cs="Arial"/>
          <w:color w:val="000000"/>
          <w:sz w:val="28"/>
          <w:szCs w:val="28"/>
        </w:rPr>
        <w:t>:</w:t>
      </w:r>
    </w:p>
    <w:p w:rsidR="007909D3" w:rsidRDefault="00A651C1" w:rsidP="00A65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7909D3" w:rsidRPr="007909D3">
        <w:rPr>
          <w:sz w:val="28"/>
          <w:szCs w:val="28"/>
        </w:rPr>
        <w:t xml:space="preserve">Административный регламент </w:t>
      </w:r>
      <w:r w:rsidR="00725E61" w:rsidRPr="00725E61">
        <w:rPr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  <w:r w:rsidR="00725E61">
        <w:rPr>
          <w:sz w:val="28"/>
          <w:szCs w:val="28"/>
        </w:rPr>
        <w:t xml:space="preserve"> </w:t>
      </w:r>
      <w:r w:rsidR="007909D3" w:rsidRPr="007909D3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2. Опубликовать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в газете «Камышлинские известия».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3. Разместить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Pr="00C315C5">
        <w:rPr>
          <w:sz w:val="28"/>
          <w:szCs w:val="28"/>
          <w:lang w:val="en-US"/>
        </w:rPr>
        <w:t>www</w:t>
      </w:r>
      <w:r w:rsidRPr="00C315C5">
        <w:rPr>
          <w:sz w:val="28"/>
          <w:szCs w:val="28"/>
        </w:rPr>
        <w:t>.</w:t>
      </w:r>
      <w:r w:rsidRPr="00C315C5">
        <w:rPr>
          <w:sz w:val="28"/>
          <w:szCs w:val="28"/>
          <w:lang w:val="en-US"/>
        </w:rPr>
        <w:t>kamadm</w:t>
      </w:r>
      <w:r w:rsidRPr="00C315C5">
        <w:rPr>
          <w:sz w:val="28"/>
          <w:szCs w:val="28"/>
        </w:rPr>
        <w:t>.</w:t>
      </w:r>
      <w:r w:rsidRPr="00C315C5">
        <w:rPr>
          <w:sz w:val="28"/>
          <w:szCs w:val="28"/>
          <w:lang w:val="en-US"/>
        </w:rPr>
        <w:t>ru</w:t>
      </w:r>
      <w:r w:rsidRPr="00C315C5">
        <w:rPr>
          <w:sz w:val="28"/>
          <w:szCs w:val="28"/>
        </w:rPr>
        <w:t>/.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4. Контроль за исполнением настоящего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 xml:space="preserve">остановления возложить на </w:t>
      </w:r>
      <w:r w:rsidRPr="00C315C5">
        <w:rPr>
          <w:sz w:val="28"/>
          <w:szCs w:val="28"/>
        </w:rPr>
        <w:lastRenderedPageBreak/>
        <w:t xml:space="preserve">заместителя Главы муниципального района </w:t>
      </w:r>
      <w:r w:rsidR="00EA30F9" w:rsidRPr="00C315C5">
        <w:rPr>
          <w:sz w:val="28"/>
          <w:szCs w:val="28"/>
        </w:rPr>
        <w:t xml:space="preserve">по </w:t>
      </w:r>
      <w:r w:rsidRPr="00C315C5">
        <w:rPr>
          <w:sz w:val="28"/>
          <w:szCs w:val="28"/>
        </w:rPr>
        <w:t>строительств</w:t>
      </w:r>
      <w:r w:rsidR="00EA30F9" w:rsidRPr="00C315C5">
        <w:rPr>
          <w:sz w:val="28"/>
          <w:szCs w:val="28"/>
        </w:rPr>
        <w:t>у</w:t>
      </w:r>
      <w:r w:rsidRPr="00C315C5">
        <w:rPr>
          <w:sz w:val="28"/>
          <w:szCs w:val="28"/>
        </w:rPr>
        <w:t xml:space="preserve"> и ЖКХ</w:t>
      </w:r>
      <w:r w:rsidR="001551DE" w:rsidRPr="00C315C5">
        <w:rPr>
          <w:sz w:val="28"/>
          <w:szCs w:val="28"/>
        </w:rPr>
        <w:t xml:space="preserve">– руководителя </w:t>
      </w:r>
      <w:r w:rsidR="00C315C5">
        <w:rPr>
          <w:sz w:val="28"/>
          <w:szCs w:val="28"/>
        </w:rPr>
        <w:t>У</w:t>
      </w:r>
      <w:r w:rsidR="001551DE" w:rsidRPr="00C315C5">
        <w:rPr>
          <w:sz w:val="28"/>
          <w:szCs w:val="28"/>
        </w:rPr>
        <w:t>правления</w:t>
      </w:r>
      <w:r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строительства, архитектуры и жилищно-коммунального хозяйства  </w:t>
      </w:r>
      <w:r w:rsidR="00BE218A">
        <w:rPr>
          <w:sz w:val="28"/>
          <w:szCs w:val="28"/>
        </w:rPr>
        <w:t>а</w:t>
      </w:r>
      <w:r w:rsidR="00BE218A" w:rsidRPr="00BE218A">
        <w:rPr>
          <w:sz w:val="28"/>
          <w:szCs w:val="28"/>
        </w:rPr>
        <w:t>дминистрации муниципального района Камышлинский Самарской области</w:t>
      </w:r>
      <w:r w:rsidR="00C315C5">
        <w:rPr>
          <w:sz w:val="28"/>
          <w:szCs w:val="28"/>
        </w:rPr>
        <w:t xml:space="preserve"> </w:t>
      </w:r>
      <w:r w:rsidR="001551DE" w:rsidRPr="00C315C5">
        <w:rPr>
          <w:sz w:val="28"/>
          <w:szCs w:val="28"/>
        </w:rPr>
        <w:t>Абрарова Р.Р</w:t>
      </w:r>
      <w:r w:rsidRPr="00C315C5">
        <w:rPr>
          <w:sz w:val="28"/>
          <w:szCs w:val="28"/>
        </w:rPr>
        <w:t>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5. Настоящее Постановление вступает в силу </w:t>
      </w:r>
      <w:r w:rsidR="00C315C5">
        <w:rPr>
          <w:sz w:val="28"/>
          <w:szCs w:val="28"/>
        </w:rPr>
        <w:t>после</w:t>
      </w:r>
      <w:r w:rsidRPr="00C315C5">
        <w:rPr>
          <w:sz w:val="28"/>
          <w:szCs w:val="28"/>
        </w:rPr>
        <w:t xml:space="preserve"> его подписания.</w:t>
      </w: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BF459B" w:rsidRPr="00C315C5" w:rsidRDefault="00BF459B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  <w:r w:rsidRPr="00C315C5">
        <w:rPr>
          <w:sz w:val="28"/>
          <w:szCs w:val="28"/>
        </w:rPr>
        <w:t>Глава муниципального района</w:t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                    </w:t>
      </w:r>
      <w:r w:rsidRPr="00C315C5">
        <w:rPr>
          <w:sz w:val="28"/>
          <w:szCs w:val="28"/>
        </w:rPr>
        <w:t>Р.К. Багаутдинов</w:t>
      </w:r>
    </w:p>
    <w:p w:rsidR="007C2541" w:rsidRPr="00814244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7C2541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C315C5" w:rsidRDefault="00C315C5" w:rsidP="007C2541">
      <w:pPr>
        <w:spacing w:line="100" w:lineRule="atLeast"/>
        <w:jc w:val="both"/>
        <w:rPr>
          <w:sz w:val="26"/>
          <w:szCs w:val="26"/>
        </w:rPr>
      </w:pPr>
    </w:p>
    <w:p w:rsidR="001D4EAE" w:rsidRPr="00814244" w:rsidRDefault="00BF459B" w:rsidP="004E6556">
      <w:pPr>
        <w:spacing w:line="100" w:lineRule="atLeast"/>
        <w:jc w:val="both"/>
      </w:pPr>
      <w:r w:rsidRPr="00814244">
        <w:rPr>
          <w:sz w:val="18"/>
          <w:szCs w:val="18"/>
        </w:rPr>
        <w:t>Насибуллин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p w:rsidR="004E6556" w:rsidRPr="00814244" w:rsidRDefault="004E6556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814244">
        <w:rPr>
          <w:sz w:val="22"/>
          <w:szCs w:val="22"/>
        </w:rPr>
        <w:br w:type="page"/>
      </w:r>
    </w:p>
    <w:p w:rsidR="002D0BE1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D4EAE" w:rsidRPr="00814244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2D0BE1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  <w:r w:rsidR="001D4EAE" w:rsidRPr="00814244">
        <w:rPr>
          <w:sz w:val="22"/>
          <w:szCs w:val="22"/>
        </w:rPr>
        <w:t xml:space="preserve"> Администрации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</w:t>
      </w:r>
    </w:p>
    <w:p w:rsidR="001D4EAE" w:rsidRDefault="007032CC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C95CBF">
        <w:rPr>
          <w:sz w:val="22"/>
          <w:szCs w:val="22"/>
        </w:rPr>
        <w:t>01.02.2019</w:t>
      </w:r>
      <w:r>
        <w:rPr>
          <w:sz w:val="22"/>
          <w:szCs w:val="22"/>
        </w:rPr>
        <w:t xml:space="preserve"> №</w:t>
      </w:r>
      <w:r w:rsidR="00C95CBF">
        <w:rPr>
          <w:sz w:val="22"/>
          <w:szCs w:val="22"/>
        </w:rPr>
        <w:t>42</w:t>
      </w:r>
      <w:bookmarkStart w:id="0" w:name="_GoBack"/>
      <w:bookmarkEnd w:id="0"/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Pr="007032CC" w:rsidRDefault="007032CC" w:rsidP="007032CC">
      <w:pPr>
        <w:spacing w:line="100" w:lineRule="atLeast"/>
        <w:jc w:val="right"/>
        <w:rPr>
          <w:sz w:val="22"/>
          <w:szCs w:val="22"/>
          <w:lang w:bidi="ru-RU"/>
        </w:rPr>
      </w:pPr>
      <w:r w:rsidRPr="007032CC">
        <w:rPr>
          <w:sz w:val="22"/>
          <w:szCs w:val="22"/>
          <w:lang w:bidi="ru-RU"/>
        </w:rPr>
        <w:t>Утверждён</w:t>
      </w:r>
    </w:p>
    <w:p w:rsidR="007032CC" w:rsidRPr="007032CC" w:rsidRDefault="007032CC" w:rsidP="007032CC">
      <w:pPr>
        <w:spacing w:line="100" w:lineRule="atLeast"/>
        <w:jc w:val="right"/>
        <w:rPr>
          <w:sz w:val="22"/>
          <w:szCs w:val="22"/>
          <w:lang w:bidi="ru-RU"/>
        </w:rPr>
      </w:pPr>
      <w:r w:rsidRPr="007032CC">
        <w:rPr>
          <w:sz w:val="22"/>
          <w:szCs w:val="22"/>
          <w:lang w:bidi="ru-RU"/>
        </w:rPr>
        <w:t>Постановлением Администрации</w:t>
      </w:r>
    </w:p>
    <w:p w:rsidR="007032CC" w:rsidRPr="007032CC" w:rsidRDefault="007032CC" w:rsidP="007032CC">
      <w:pPr>
        <w:spacing w:line="100" w:lineRule="atLeast"/>
        <w:jc w:val="right"/>
        <w:rPr>
          <w:sz w:val="22"/>
          <w:szCs w:val="22"/>
          <w:lang w:bidi="ru-RU"/>
        </w:rPr>
      </w:pPr>
      <w:r w:rsidRPr="007032CC">
        <w:rPr>
          <w:sz w:val="22"/>
          <w:szCs w:val="22"/>
          <w:lang w:bidi="ru-RU"/>
        </w:rPr>
        <w:t>муниципального района</w:t>
      </w:r>
    </w:p>
    <w:p w:rsidR="007032CC" w:rsidRPr="007032CC" w:rsidRDefault="007032CC" w:rsidP="007032CC">
      <w:pPr>
        <w:spacing w:line="100" w:lineRule="atLeast"/>
        <w:jc w:val="right"/>
        <w:rPr>
          <w:sz w:val="22"/>
          <w:szCs w:val="22"/>
          <w:lang w:bidi="ru-RU"/>
        </w:rPr>
      </w:pPr>
      <w:r w:rsidRPr="007032CC">
        <w:rPr>
          <w:sz w:val="22"/>
          <w:szCs w:val="22"/>
          <w:lang w:bidi="ru-RU"/>
        </w:rPr>
        <w:t>Камышлинский Самарской области</w:t>
      </w:r>
    </w:p>
    <w:p w:rsidR="007032CC" w:rsidRPr="007032CC" w:rsidRDefault="007032CC" w:rsidP="007032CC">
      <w:pPr>
        <w:spacing w:line="100" w:lineRule="atLeast"/>
        <w:jc w:val="right"/>
        <w:rPr>
          <w:sz w:val="22"/>
          <w:szCs w:val="22"/>
          <w:lang w:bidi="ru-RU"/>
        </w:rPr>
      </w:pPr>
      <w:r w:rsidRPr="007032CC">
        <w:rPr>
          <w:sz w:val="22"/>
          <w:szCs w:val="22"/>
          <w:lang w:bidi="ru-RU"/>
        </w:rPr>
        <w:t>от 27.01.2017 года № 21</w:t>
      </w:r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Pr="00814244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b/>
          <w:sz w:val="36"/>
          <w:szCs w:val="36"/>
        </w:rPr>
      </w:pPr>
      <w:r w:rsidRPr="00814244">
        <w:rPr>
          <w:b/>
          <w:sz w:val="36"/>
          <w:szCs w:val="36"/>
        </w:rPr>
        <w:t>Административный регламент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b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I. Общие положения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1.1. Административный регламент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</w:t>
      </w:r>
      <w:r w:rsidRPr="00191945">
        <w:rPr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</w:t>
      </w:r>
      <w:r w:rsidR="00E12F50" w:rsidRPr="00191945">
        <w:rPr>
          <w:sz w:val="28"/>
          <w:szCs w:val="28"/>
        </w:rPr>
        <w:t xml:space="preserve"> района Камышлинский Самарской области</w:t>
      </w:r>
      <w:r w:rsidRPr="00191945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1.2. Предоставление муниципальной услуги по выдаче разрешений на строительство при осуществлении строительства,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</w:t>
      </w:r>
      <w:r w:rsidRPr="00191945">
        <w:rPr>
          <w:sz w:val="28"/>
          <w:szCs w:val="28"/>
        </w:rPr>
        <w:t xml:space="preserve">, в отношении проектной документации которых экспертиза не проводится в соответствии с Градостроительным кодексом Российской Федерации, за исключением предусмотренных частью 5, частью 5.1 и частью 6 статьи 51 Градостроительного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</w:t>
      </w:r>
      <w:r w:rsidRPr="00191945">
        <w:rPr>
          <w:sz w:val="28"/>
          <w:szCs w:val="28"/>
        </w:rPr>
        <w:lastRenderedPageBreak/>
        <w:t xml:space="preserve">положением Градостроительного кодекса Российской Федерации уполномоченной организацией </w:t>
      </w:r>
      <w:r w:rsidRPr="00814244">
        <w:rPr>
          <w:sz w:val="28"/>
          <w:szCs w:val="28"/>
        </w:rPr>
        <w:t>(далее – объект капитального строительства).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администрацией также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1.3.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1.4.1. Местонахождение администрации: Самарская область, Камышлинский район, с. Камышла, ул. Победы, дом 59а</w:t>
      </w:r>
      <w:r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администрации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и 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выходные дни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12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13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администрации: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3-31-78 </w:t>
      </w:r>
      <w:r w:rsidRPr="00814244">
        <w:rPr>
          <w:sz w:val="28"/>
          <w:szCs w:val="28"/>
        </w:rPr>
        <w:tab/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администрации:</w:t>
      </w:r>
      <w:r w:rsidRPr="00814244">
        <w:t xml:space="preserve"> </w:t>
      </w:r>
      <w:r w:rsidRPr="00814244">
        <w:rPr>
          <w:sz w:val="28"/>
          <w:szCs w:val="28"/>
          <w:lang w:val="en-US"/>
        </w:rPr>
        <w:t>str</w:t>
      </w:r>
      <w:r w:rsidRPr="00814244">
        <w:rPr>
          <w:sz w:val="28"/>
          <w:szCs w:val="28"/>
        </w:rPr>
        <w:t>.kam@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.ru</w:t>
      </w:r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1.4.2. Местонахождение МФЦ: Самарская область, Камышлинский район, с. Камышла, ул. Победы, дом 80</w:t>
      </w:r>
      <w:r w:rsidR="004E6556"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МФЦ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9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выходной день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13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МФЦ: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3-31-33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МФЦ:</w:t>
      </w:r>
      <w:r w:rsidRPr="00814244">
        <w:t xml:space="preserve"> </w:t>
      </w:r>
      <w:r w:rsidRPr="00814244">
        <w:rPr>
          <w:sz w:val="28"/>
          <w:szCs w:val="28"/>
        </w:rPr>
        <w:t>mfckam@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.ru</w:t>
      </w:r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1.4.3. Информация о местонахождении, графике работы и справочных телефонах администрации, а также о порядке предоставления </w:t>
      </w:r>
      <w:r w:rsidRPr="00814244">
        <w:rPr>
          <w:sz w:val="28"/>
          <w:szCs w:val="28"/>
        </w:rPr>
        <w:lastRenderedPageBreak/>
        <w:t>муниципальной услуги и перечне документов, необходимых для её получения, размещается: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официальном интернет-сайте администрации: /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</w:t>
      </w:r>
      <w:r w:rsidRPr="00814244">
        <w:rPr>
          <w:sz w:val="28"/>
          <w:szCs w:val="28"/>
          <w:lang w:val="en-US"/>
        </w:rPr>
        <w:t>kamadm</w:t>
      </w:r>
      <w:r w:rsidRPr="00814244">
        <w:rPr>
          <w:sz w:val="28"/>
          <w:szCs w:val="28"/>
        </w:rPr>
        <w:t>.</w:t>
      </w:r>
      <w:r w:rsidRPr="00814244">
        <w:rPr>
          <w:sz w:val="28"/>
          <w:szCs w:val="28"/>
          <w:lang w:val="en-US"/>
        </w:rPr>
        <w:t>ru</w:t>
      </w:r>
      <w:r w:rsidRPr="00814244">
        <w:rPr>
          <w:sz w:val="28"/>
          <w:szCs w:val="28"/>
        </w:rPr>
        <w:t>/</w:t>
      </w:r>
      <w:r w:rsidRPr="00814244">
        <w:rPr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.мфц63.рф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телефону;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1.4.5. Индивидуальное личное консультирование.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для подготовки ответа требуется время, превышающее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1.4.6. Индивидуальное консультирование по почте (по электронной почте).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</w:t>
      </w:r>
      <w:r w:rsidRPr="00814244">
        <w:rPr>
          <w:sz w:val="28"/>
          <w:szCs w:val="28"/>
        </w:rPr>
        <w:lastRenderedPageBreak/>
        <w:t>лица в десятидневный срок со дня регистрации обращения.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1.4.7.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разговора не должно превышать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1.4.8. Публичное письменное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1.4.9. 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Должностное лицо администрации не вправе осуществлять </w:t>
      </w:r>
      <w:r w:rsidRPr="00814244">
        <w:rPr>
          <w:sz w:val="28"/>
          <w:szCs w:val="28"/>
        </w:rPr>
        <w:lastRenderedPageBreak/>
        <w:t>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</w:t>
      </w:r>
      <w:r w:rsidRPr="00814244">
        <w:rPr>
          <w:b/>
          <w:sz w:val="28"/>
          <w:szCs w:val="28"/>
          <w:lang w:val="en-US"/>
        </w:rPr>
        <w:t>I</w:t>
      </w:r>
      <w:r w:rsidRPr="00814244">
        <w:rPr>
          <w:b/>
          <w:sz w:val="28"/>
          <w:szCs w:val="28"/>
        </w:rPr>
        <w:t>. Стандарт предоставления муниципальной услуги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2.1. Наименование муниципальной услуги: выдача разрешений на строительство при осуществлении строительства, реконструкции объектов капитального строительства</w:t>
      </w:r>
      <w:r w:rsid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также – разрешение на строительство).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состав указанной муниципальной услуги входят следующие подуслуги: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разрешений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разрешений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внесение изменений в разрешения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Управление.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министерством строительства Самарской области (далее – Минстрой);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органами местного самоуправления (их структурными подразделениями).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2.3. Результатом предоставления муниципальной услуги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оформление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 в выдаче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 в продлении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внесение изменений в разрешение на строительство;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 во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2.4. Муниципальная услуга предоставляется: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выдачи разрешения на строительство – в срок, не превышающий 7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 В случае, 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продления срока действия разрешения на строительство – в срок, не превышающий 10 дней со дня получения заявления о продлении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внесения изменений в разрешение на строительство – в срок, не превышающий 10 рабочих дней со дня получения уведомления, указанного в пункте 2.10 настоящего Административного регламента.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2.5. Правовые основания для предоставления муниципальной</w:t>
      </w:r>
      <w:r w:rsidRPr="00814244">
        <w:rPr>
          <w:b/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услуги: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Земельный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Градостроительный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06.10.2003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27.07.2010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постановление Правительства Российской Федерации от 16.02.2008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87 «О составе разделов проектной документации и требованиях к их содержанию»;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19.02.2015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117/пр «Об утверждении формы разрешения на строительство и формы разрешения на ввод объекта в эксплуатацию»;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03.10.2014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12.07.2006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90-ГД «О градостроительной </w:t>
      </w:r>
      <w:r w:rsidRPr="00814244">
        <w:rPr>
          <w:sz w:val="28"/>
          <w:szCs w:val="28"/>
        </w:rPr>
        <w:lastRenderedPageBreak/>
        <w:t>деятельности на территории Самарской области»;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11.03.2005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94-ГД «О земле»;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Устав муниципального района Камышлинский Самарской области;</w:t>
      </w:r>
    </w:p>
    <w:p w:rsidR="001D4EAE" w:rsidRPr="00814244" w:rsidRDefault="001D4EAE" w:rsidP="001B70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настоящий Административный регламент.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814244">
        <w:rPr>
          <w:color w:val="000000"/>
          <w:sz w:val="28"/>
          <w:szCs w:val="28"/>
        </w:rPr>
        <w:t>информации (</w:t>
      </w:r>
      <w:hyperlink r:id="rId10" w:history="1">
        <w:r w:rsidRPr="00814244">
          <w:rPr>
            <w:color w:val="000000"/>
            <w:u w:val="single"/>
          </w:rPr>
          <w:t>www.pravo.gov.ru</w:t>
        </w:r>
      </w:hyperlink>
      <w:r w:rsidRPr="00814244">
        <w:rPr>
          <w:color w:val="000000"/>
          <w:sz w:val="28"/>
          <w:szCs w:val="28"/>
        </w:rPr>
        <w:t>). На</w:t>
      </w:r>
      <w:r w:rsidRPr="00814244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2.6. Для получения муниципальной услуги в части выдачи разрешения на строительство заявитель самостоятельно представляет в администрацию, в том числе посредством Единого портала государственных и муниципальных услуг, Портала государственных и муниципальных услуг Самарской области, или в МФЦ, 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заявление о выдаче разрешения на строительство (далее – заявление)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 к настоящему Административному регламенту;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материалы, содержащиеся в проектной документации: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пояснительная записка;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г) архитектурные решения;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з) перечень мероприятий по обеспечению доступа инвалидов к объектам </w:t>
      </w:r>
      <w:r w:rsidRPr="00814244">
        <w:rPr>
          <w:sz w:val="28"/>
          <w:szCs w:val="28"/>
        </w:rPr>
        <w:lastRenderedPageBreak/>
        <w:t>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Pr="00814244">
        <w:t xml:space="preserve"> </w:t>
      </w:r>
      <w:r w:rsidRPr="00814244">
        <w:rPr>
          <w:sz w:val="28"/>
          <w:szCs w:val="28"/>
        </w:rPr>
        <w:t>за исключением указанных в подпункте 5 настоящего пункта случаев реконструкции многоквартирного дома;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814244">
        <w:rPr>
          <w:iCs/>
          <w:sz w:val="28"/>
          <w:szCs w:val="28"/>
        </w:rPr>
        <w:t xml:space="preserve">5) </w:t>
      </w:r>
      <w:r w:rsidRPr="00814244">
        <w:rPr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D4EAE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Pr="00814244">
        <w:rPr>
          <w:sz w:val="28"/>
          <w:szCs w:val="28"/>
        </w:rPr>
        <w:lastRenderedPageBreak/>
        <w:t>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14244">
        <w:t xml:space="preserve"> </w:t>
      </w:r>
      <w:r w:rsidRPr="00814244">
        <w:rPr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наследия.</w:t>
      </w:r>
    </w:p>
    <w:p w:rsidR="00102FE9" w:rsidRPr="00102FE9" w:rsidRDefault="00102FE9" w:rsidP="001B7021">
      <w:pPr>
        <w:ind w:firstLine="567"/>
        <w:jc w:val="both"/>
        <w:rPr>
          <w:sz w:val="28"/>
          <w:szCs w:val="28"/>
        </w:rPr>
      </w:pPr>
      <w:r w:rsidRPr="00102FE9">
        <w:rPr>
          <w:sz w:val="28"/>
          <w:szCs w:val="28"/>
        </w:rPr>
        <w:t>6)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2.8. Документом,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строительство, который заявитель должен предоставить самостоятельно</w:t>
      </w:r>
      <w:r w:rsidRPr="00814244">
        <w:t xml:space="preserve"> </w:t>
      </w:r>
      <w:r w:rsidRPr="00814244">
        <w:rPr>
          <w:sz w:val="28"/>
          <w:szCs w:val="28"/>
        </w:rPr>
        <w:t xml:space="preserve">в администрацию или посредством Единого портала государственных и муниципальных услуг, Портала государственных и муниципальных услуг Самарской области, или в МФЦ самостоятельно, является заявление о продлении срока действия разрешения на строительство, оформленное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2</w:t>
      </w:r>
      <w:r w:rsidRPr="00814244">
        <w:rPr>
          <w:sz w:val="28"/>
          <w:szCs w:val="28"/>
        </w:rPr>
        <w:t xml:space="preserve"> к настоящему Административному 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целях предоставления муниципальной услуги заявитель самостоятельно представляет в администрацию ранее выданное разрешение на строительство объекта капитального строительства.</w:t>
      </w:r>
      <w:r w:rsidRPr="00814244">
        <w:t xml:space="preserve"> </w:t>
      </w:r>
      <w:r w:rsidRPr="00814244">
        <w:rPr>
          <w:sz w:val="28"/>
          <w:szCs w:val="28"/>
        </w:rPr>
        <w:t>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1D4EAE" w:rsidRPr="00814244" w:rsidRDefault="001D4EAE" w:rsidP="001B702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2.9. Документы и информация, необходимые в соответствии с нормативными правовыми актами для предоставления муниципальной услуги в части продления срока действия разрешения на строительство, </w:t>
      </w:r>
      <w:r w:rsidRPr="00814244">
        <w:rPr>
          <w:sz w:val="28"/>
          <w:szCs w:val="28"/>
        </w:rPr>
        <w:lastRenderedPageBreak/>
        <w:t>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2.10. Документами,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заявитель должен предоставить в администрацию или посредством Единого портала государственных и муниципальных услуг, Портала государственных и муниципальных услуг Самарской области, или МФЦ самостоятельно,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1) уведомление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3</w:t>
      </w:r>
      <w:r w:rsidRPr="00814244">
        <w:rPr>
          <w:sz w:val="28"/>
          <w:szCs w:val="28"/>
        </w:rPr>
        <w:t xml:space="preserve">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ранее выданное разрешение на строительство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85"/>
      <w:bookmarkEnd w:id="1"/>
      <w:r w:rsidRPr="00814244">
        <w:rPr>
          <w:sz w:val="28"/>
          <w:szCs w:val="28"/>
        </w:rPr>
        <w:t>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2.11.</w:t>
      </w:r>
      <w:r w:rsidRPr="00814244">
        <w:rPr>
          <w:sz w:val="28"/>
          <w:szCs w:val="28"/>
        </w:rPr>
        <w:tab/>
        <w:t>Документами и информацией,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недвижимости, в случае, указанном в части 21.5 статьи 51 Градостроительного кодекса Российской Федерации;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2.12. Основания для отказа в приёме документов, необходимых для предоставления муниципальной услуги,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2.13.</w:t>
      </w:r>
      <w:r w:rsidRPr="00814244">
        <w:rPr>
          <w:sz w:val="28"/>
          <w:szCs w:val="28"/>
        </w:rPr>
        <w:tab/>
        <w:t>Основаниями для отказа в предоставлении муниципальной услуги в части выдачи разрешения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</w:t>
      </w:r>
      <w:r w:rsidR="00102FE9">
        <w:rPr>
          <w:sz w:val="28"/>
          <w:szCs w:val="28"/>
        </w:rPr>
        <w:t xml:space="preserve"> и отсутствие документов</w:t>
      </w:r>
      <w:r w:rsidR="00102FE9" w:rsidRPr="00102FE9">
        <w:t xml:space="preserve"> </w:t>
      </w:r>
      <w:r w:rsidR="00102FE9" w:rsidRPr="00102FE9">
        <w:rPr>
          <w:sz w:val="28"/>
          <w:szCs w:val="28"/>
        </w:rPr>
        <w:t xml:space="preserve">в распоряжении иных органов и организаций и </w:t>
      </w:r>
      <w:r w:rsidR="00102FE9">
        <w:rPr>
          <w:sz w:val="28"/>
          <w:szCs w:val="28"/>
        </w:rPr>
        <w:t xml:space="preserve">которые </w:t>
      </w:r>
      <w:r w:rsidR="00102FE9" w:rsidRPr="00102FE9">
        <w:rPr>
          <w:sz w:val="28"/>
          <w:szCs w:val="28"/>
        </w:rPr>
        <w:t xml:space="preserve">запрашиваются администрацией в </w:t>
      </w:r>
      <w:r w:rsidR="00102FE9">
        <w:rPr>
          <w:sz w:val="28"/>
          <w:szCs w:val="28"/>
        </w:rPr>
        <w:t>соответствии с п.2.</w:t>
      </w:r>
      <w:r w:rsidR="0071789D">
        <w:rPr>
          <w:sz w:val="28"/>
          <w:szCs w:val="28"/>
        </w:rPr>
        <w:t>7</w:t>
      </w:r>
      <w:r w:rsidR="0071789D" w:rsidRPr="0071789D">
        <w:rPr>
          <w:sz w:val="28"/>
          <w:szCs w:val="28"/>
        </w:rPr>
        <w:t xml:space="preserve"> </w:t>
      </w:r>
      <w:r w:rsidR="0071789D" w:rsidRPr="00814244">
        <w:rPr>
          <w:sz w:val="28"/>
          <w:szCs w:val="28"/>
        </w:rPr>
        <w:t>настоящего Административного регламента</w:t>
      </w:r>
      <w:r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r w:rsidR="004E6556" w:rsidRPr="00814244">
        <w:rPr>
          <w:sz w:val="28"/>
          <w:szCs w:val="28"/>
        </w:rPr>
        <w:t>не образование</w:t>
      </w:r>
      <w:r w:rsidRPr="00814244">
        <w:rPr>
          <w:sz w:val="28"/>
          <w:szCs w:val="28"/>
        </w:rPr>
        <w:t xml:space="preserve">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2.14. Основаниями для отказа в предоставлении муниципальной услуги в части продления срока действия разрешения на строительство являются: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</w:t>
      </w:r>
      <w:r w:rsidRPr="00814244">
        <w:rPr>
          <w:sz w:val="28"/>
          <w:szCs w:val="28"/>
        </w:rPr>
        <w:lastRenderedPageBreak/>
        <w:t>дома и (или) иных объектов недвижимости).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2.15. Основаниями для отказа в предоставлении муниципальной услуги в части внесения изменений в разрешение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11" w:anchor="Par1740" w:history="1">
        <w:r w:rsidRPr="00814244">
          <w:rPr>
            <w:rFonts w:eastAsiaTheme="majorEastAsia"/>
            <w:u w:val="single"/>
          </w:rPr>
          <w:t>пунктами 1</w:t>
        </w:r>
      </w:hyperlink>
      <w:r w:rsidRPr="00814244">
        <w:rPr>
          <w:sz w:val="28"/>
          <w:szCs w:val="28"/>
        </w:rPr>
        <w:t xml:space="preserve"> – </w:t>
      </w:r>
      <w:hyperlink r:id="rId12" w:anchor="Par1743" w:history="1">
        <w:r w:rsidRPr="00814244">
          <w:rPr>
            <w:rFonts w:eastAsiaTheme="majorEastAsia"/>
            <w:u w:val="single"/>
          </w:rPr>
          <w:t>4 части 21.10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13" w:anchor="Par1752" w:history="1">
        <w:r w:rsidRPr="00814244">
          <w:rPr>
            <w:rFonts w:eastAsiaTheme="majorEastAsia"/>
            <w:u w:val="single"/>
          </w:rPr>
          <w:t>части 21.13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14" w:anchor="Par1733" w:history="1">
        <w:r w:rsidRPr="00814244">
          <w:rPr>
            <w:rFonts w:eastAsiaTheme="majorEastAsia"/>
            <w:u w:val="single"/>
          </w:rPr>
          <w:t>частью 21.7</w:t>
        </w:r>
      </w:hyperlink>
      <w:r w:rsidRPr="00814244">
        <w:rPr>
          <w:sz w:val="28"/>
          <w:szCs w:val="28"/>
        </w:rPr>
        <w:t xml:space="preserve"> статьи 51 Градостроительного кодекса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2.16. Услуги, являющиеся необходимыми и обязательными для предоставления муниципальной услуги, отсутствуют.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2.17. Предоставление муниципальной услуги осуществляется бесплатно.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2.18.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2.19.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поступлении в администрацию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2.20.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Присутственные места в администрации оборудуются: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противопожарной системой и средствами пожаротушения;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оповещения о возникновении чрезвычайной ситуации;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охраны.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D4EAE" w:rsidRPr="00814244" w:rsidRDefault="001D4EAE" w:rsidP="001B702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814244">
        <w:rPr>
          <w:sz w:val="28"/>
          <w:szCs w:val="28"/>
        </w:rPr>
        <w:t>муниципальная услуга</w:t>
      </w:r>
      <w:r w:rsidRPr="00814244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814244">
        <w:rPr>
          <w:sz w:val="28"/>
          <w:szCs w:val="28"/>
        </w:rPr>
        <w:t>муниципальной услуги</w:t>
      </w:r>
      <w:r w:rsidRPr="00814244">
        <w:rPr>
          <w:sz w:val="28"/>
          <w:szCs w:val="28"/>
          <w:lang w:eastAsia="ar-SA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2.21. Показателями доступности и качества предоставления муниципальной услуги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доля случаев предоставления муниципальной услуги с нарушением установленного срока в общем количестве исполненных заявлений о </w:t>
      </w:r>
      <w:r w:rsidRPr="00814244">
        <w:rPr>
          <w:sz w:val="28"/>
          <w:szCs w:val="28"/>
        </w:rPr>
        <w:lastRenderedPageBreak/>
        <w:t>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2.22.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2.23. 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  <w:lang w:val="en-US"/>
        </w:rPr>
        <w:lastRenderedPageBreak/>
        <w:t>III</w:t>
      </w:r>
      <w:r w:rsidRPr="0081424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в электронной форме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3.1.</w:t>
      </w:r>
      <w:r w:rsidRPr="0081424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при личном обращении заявителя;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на базе МФЦ;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формирование и направление межведомственных запросов, направление материалов в управление охраны памятников;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4</w:t>
      </w:r>
      <w:r w:rsidRPr="00814244">
        <w:rPr>
          <w:sz w:val="28"/>
          <w:szCs w:val="28"/>
        </w:rPr>
        <w:t xml:space="preserve"> к настоящему Административному регламенту.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запроса (заявления или уведомления)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3.4. Должностное лицо, ответственное за приём запроса (заявления или уведомления) и документов: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осуществляет приём запроса (заявления или уведомления) и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2.6, 2.8 или 2.10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регистрирует запрос (заявление или уведомление)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</w:t>
      </w:r>
      <w:r w:rsidRPr="00814244">
        <w:rPr>
          <w:sz w:val="28"/>
          <w:szCs w:val="28"/>
        </w:rPr>
        <w:lastRenderedPageBreak/>
        <w:t>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3.5. Если при проверке комплектности представленных заявителем документов, исходя из соответственно требований пункта 2.6, 2.8 или 2.10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документов при обращении по почте либо в электронной форме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3.9. Основанием (юридическим фактом)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услуг, Портала государственных и муниципальных услуг Самарской области, запроса (заявления или уведомления) о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2.8 или 2.10 настоящего </w:t>
      </w:r>
      <w:r w:rsidRPr="00814244">
        <w:rPr>
          <w:sz w:val="28"/>
          <w:szCs w:val="28"/>
        </w:rPr>
        <w:lastRenderedPageBreak/>
        <w:t>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5</w:t>
      </w:r>
      <w:r w:rsidRPr="00814244">
        <w:rPr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3.13.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на базе МФЦ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3.14. Основанием (юридическим фактом) для приёма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3.15. Сотрудник МФЦ, ответственный за приём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приём и регистрацию документов, регистрирует запрос (заявление или уведомление) в Электронном журнале.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3.17. Сотрудник МФЦ, ответственный за приём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экспресс-почтой: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передаёт запрос (заявление или уведомление) и (или) документы сотруднику МФЦ, ответственному за доставку документов в администрацию;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составляет и направляет в адрес заявителя расписку о приёме пакета документов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6</w:t>
      </w:r>
      <w:r w:rsidRPr="00814244">
        <w:rPr>
          <w:sz w:val="28"/>
          <w:szCs w:val="28"/>
        </w:rPr>
        <w:t xml:space="preserve"> к настоящему Административному </w:t>
      </w:r>
      <w:r w:rsidRPr="00814244">
        <w:rPr>
          <w:sz w:val="28"/>
          <w:szCs w:val="28"/>
        </w:rPr>
        <w:lastRenderedPageBreak/>
        <w:t>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3.18. При непосредственном обращении заявителя в МФЦ сотрудник МФЦ, ответственный за приём и регистрацию документов, проверяет комплектность документов в соответствии с требованиями пунктов 2.6, 2.8 и 2.10 настоящего Административного регламента. Если представленные документы не соответствуют требованиям соответственно пункта 2.6, 2.8 или 2.10 настоящего Административного регламента, сотрудник МФЦ, ответственный за приём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согласии заявителя устранить выявленные недостатки сотрудник МФЦ, ответственный за приём и регистрацию документов, прерывает приём и регистрацию документов и возвращает их заявителю для устранения выявленных недостатков.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приём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Сотрудник МФЦ, ответственный за приём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приёме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3.19. Сотрудник МФЦ, ответственный за приём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передаёт сотруднику МФЦ, ответственному за формирование дела.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Должностное лицо администрации, ответственное за приём запроса и </w:t>
      </w:r>
      <w:r w:rsidRPr="00814244">
        <w:rPr>
          <w:sz w:val="28"/>
          <w:szCs w:val="28"/>
        </w:rPr>
        <w:lastRenderedPageBreak/>
        <w:t>документов, выдаёт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3.23. Критерием приёма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 или уведомления) и представленных заявителем в МФЦ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приёме документов, расписка администрации о принятии представленных документов для предоставления муниципальной услуги.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Формирование и направление межведомственных запросов, направление материалов в управление охраны памятников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3.26. Основанием (юридическим фактом)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документов, указанных в пунктах 2.7 или 2.11 настоящего Административного регламента, и (или) отсутствие в распоряжении администрации (её должностного лица) соответствующих документов (сведений) и документа, предусмотренного абзацем седьмым пункта 3.28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Основанием (юридическим фактом) начала выполнения административной процедуры в части направления материалов в управление охраны памятников является непредставление заявителем, направившим заявление о выдаче разрешения на строительство предполагаемого к строительству (реконструкции) 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заключения 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3.27. Должностным лицом, осуществляющим административную </w:t>
      </w:r>
      <w:r w:rsidRPr="00814244">
        <w:rPr>
          <w:sz w:val="28"/>
          <w:szCs w:val="28"/>
        </w:rPr>
        <w:lastRenderedPageBreak/>
        <w:t>процедуру, является должностное лицо администрации, уполномоченное на формирование и направление межведомственных запросов и направление материалов в управление охраны памятников (далее – должностное лицо, уполномоченное на формирование и направление межведомственных запросов).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3.28. Если заявитель для предоставления муниципальной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 орган регистрации прав.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Если заявитель для предоставления муниципальной услуги в части выдачи разрешений на строительство не представил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 (задание на проведение работ по сохранению объекта культурного наследия, включенного в единый государственный реестр</w:t>
      </w:r>
      <w:r w:rsidRPr="00814244">
        <w:t xml:space="preserve"> </w:t>
      </w:r>
      <w:r w:rsidRPr="00814244">
        <w:rPr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наследия), должностное лицо готовит и направляет соответствующий запрос в управление охраны памятников.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при отсутствии документов в администрации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если заявителем при обращении с заявлением о предоставлении муниципальной услуги в части выдачи разрешения на строительство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если заявителем при обращении с заявлением о предоставлении муниципальной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 которого предполагается в соответствии с договором комплексного освоения территории, не были представлены проект планировки территории и проект межевания территории;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если заявителем при обращении с заявлением о предоставлении муниципальной услуги в части выдачи разрешения на строительство не было представлено разрешение на отклонение от предельных параметров разрешённого строительства, реконструкции при условии, что застройщику было предоставлено такое разрешение в соответствии со статьёй 40 </w:t>
      </w:r>
      <w:r w:rsidRPr="00814244">
        <w:rPr>
          <w:sz w:val="28"/>
          <w:szCs w:val="28"/>
        </w:rPr>
        <w:lastRenderedPageBreak/>
        <w:t>Градостроительного кодекса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</w:t>
      </w:r>
      <w:r w:rsidR="00FE0BC1">
        <w:rPr>
          <w:sz w:val="28"/>
          <w:szCs w:val="28"/>
        </w:rPr>
        <w:t>,</w:t>
      </w:r>
      <w:r w:rsidRPr="00814244">
        <w:rPr>
          <w:sz w:val="28"/>
          <w:szCs w:val="28"/>
        </w:rPr>
        <w:t xml:space="preserve">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объекта, предусмотренного абзацем четвёртым настоящего пункта, были утверждены Минстроем, должностное лицо готовит и направляет соответствующий запрос в Минстрой.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 отсутствия в распоряжении администрации (её должностного лица) документов (сведений)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орган регистрации прав.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 или курьером.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почтовым отправлением;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курьером, под расписку.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7) дата направления межведомственного запроса;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3.33. 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трёх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в управление охраны памятников.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3.34.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соответственно пунктом 2.7 или 2.11 настоящего Административного регламента.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3.35. Результатом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ответов из органов (организаций), предусмотренных в пунктах 3.28 и 3.33 настоящего Административного регламента, на межведомственные запросы.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3.36. 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3.37.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 При предоставлении муниципальной услуги в части выдачи разрешения на строительство должностное лицо совершает следующие </w:t>
      </w:r>
      <w:r w:rsidRPr="00814244">
        <w:rPr>
          <w:sz w:val="28"/>
          <w:szCs w:val="28"/>
        </w:rPr>
        <w:lastRenderedPageBreak/>
        <w:t>административные действия: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3.38.1.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3.38.2. Должностное лицо проводит проверку соответствия проектной документации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814244">
        <w:rPr>
          <w:rFonts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14244">
        <w:rPr>
          <w:rFonts w:cs="Arial"/>
          <w:sz w:val="28"/>
          <w:szCs w:val="28"/>
          <w:lang w:eastAsia="ar-SA"/>
        </w:rPr>
        <w:t xml:space="preserve">договором о развитии территории, </w:t>
      </w:r>
      <w:r w:rsidRPr="00814244">
        <w:rPr>
          <w:sz w:val="28"/>
          <w:szCs w:val="28"/>
          <w:lang w:eastAsia="ar-SA"/>
        </w:rPr>
        <w:t>должностное лицо проводит проверку соответствия проектной 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rFonts w:cs="Arial"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разрешения на строительство в отношении</w:t>
      </w:r>
      <w:r w:rsidRPr="00814244">
        <w:rPr>
          <w:rFonts w:cs="Arial"/>
          <w:sz w:val="28"/>
          <w:szCs w:val="28"/>
          <w:lang w:eastAsia="ar-SA"/>
        </w:rPr>
        <w:t xml:space="preserve"> многоквартирного дома, строительство (реконструкция)</w:t>
      </w:r>
      <w:r w:rsidRPr="00814244">
        <w:rPr>
          <w:sz w:val="28"/>
          <w:szCs w:val="28"/>
          <w:lang w:eastAsia="ar-SA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лицу разрешения на отклонение от предельных параметров разрешённого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разрешённого строительства, реконструкции.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3.38.3. Если при совершении административных действий, указанных в подпунктах 3.38.1, 3.38.2 Административного регламента, должностным лицом не выявлены основания, предусмотренные пунктом 2.13 настоящего Административного регламента,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1) обеспечивает подготовку и выдачу заявителю разрешения на строительство, оформленного согласно </w:t>
      </w:r>
      <w:r w:rsidRPr="00814244">
        <w:rPr>
          <w:rFonts w:cs="Arial"/>
          <w:sz w:val="28"/>
          <w:szCs w:val="28"/>
          <w:lang w:eastAsia="ar-SA"/>
        </w:rPr>
        <w:t xml:space="preserve">приказу Министерства строительства и жилищно-коммунального хозяйства Российской Федерации от 19.02.2015 </w:t>
      </w:r>
      <w:r w:rsidR="00B01D0D">
        <w:rPr>
          <w:rFonts w:cs="Arial"/>
          <w:sz w:val="28"/>
          <w:szCs w:val="28"/>
          <w:lang w:eastAsia="ar-SA"/>
        </w:rPr>
        <w:t>№ </w:t>
      </w:r>
      <w:r w:rsidRPr="00814244">
        <w:rPr>
          <w:rFonts w:cs="Arial"/>
          <w:sz w:val="28"/>
          <w:szCs w:val="28"/>
          <w:lang w:eastAsia="ar-SA"/>
        </w:rPr>
        <w:t>117/пр «Об утверждении формы разрешения на строительство и формы разрешения на ввод объекта в эксплуатацию</w:t>
      </w:r>
      <w:r w:rsidR="004E6556" w:rsidRPr="00814244">
        <w:rPr>
          <w:rFonts w:cs="Arial"/>
          <w:sz w:val="28"/>
          <w:szCs w:val="28"/>
          <w:lang w:eastAsia="ar-SA"/>
        </w:rPr>
        <w:t>»</w:t>
      </w:r>
      <w:r w:rsidRPr="00814244">
        <w:rPr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вносит сведения о конечных результатах предоставления муниципальной услуги в регистр разрешений на строительство (далее – </w:t>
      </w:r>
      <w:r w:rsidRPr="00814244">
        <w:rPr>
          <w:sz w:val="28"/>
          <w:szCs w:val="28"/>
        </w:rPr>
        <w:lastRenderedPageBreak/>
        <w:t xml:space="preserve">регистр)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строительный адрес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-дата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номер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дата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вид строительных работ (строительство или реконструкция);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площадь объекта капитального строительства (общая);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этажей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протяженность (для линейного объекта);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срок действия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-сведения о досрочном прекращении действия разрешения на строительство,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7</w:t>
      </w:r>
      <w:r w:rsidRPr="00814244">
        <w:rPr>
          <w:sz w:val="28"/>
          <w:szCs w:val="28"/>
        </w:rPr>
        <w:t xml:space="preserve"> к настоящему Административному регламенту вместе с копией данного разрешения.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строительства, по которому ранее было выдано разрешение на строительство, срок которого не истёк, в случае, если отсутствуют основания для отказа в предоставлении муниципальной услуги, указанные в пункте 2.13 настоящего Административного регламента, должностное лицо: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прекращает действие (осуществляет погашение) ранее выданного разрешения на строительство путём проставления на нём отметки «Погашено»;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во вновь выдаваемом разрешении на строительство делает отметку «* выдано взамен погашенного разрешения на строительство от ________ 20__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 xml:space="preserve">____ на основании обращения </w:t>
      </w:r>
      <w:r w:rsidRPr="00814244">
        <w:rPr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14244">
        <w:rPr>
          <w:sz w:val="28"/>
          <w:szCs w:val="28"/>
        </w:rPr>
        <w:t xml:space="preserve"> от __________ 20__ года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___».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3.39.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, </w:t>
      </w:r>
      <w:r w:rsidRPr="00814244">
        <w:rPr>
          <w:sz w:val="28"/>
          <w:szCs w:val="28"/>
          <w:lang w:eastAsia="ar-SA"/>
        </w:rPr>
        <w:lastRenderedPageBreak/>
        <w:t>предусмотренного в пункте 2.14 настоящего Административного регламента. При отсутствии указанного основания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продлении срока действия разрешения на строительство в регистр;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направляет в государственную инспекцию строительного надзора Самарской области и орган регистрации прав уведомление о продлении срока действия разрешения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 государственную инспекцию строительного надзора Самарской области и орган регистрации прав вместе с уведомлением о продления срока действия разрешения на строительство.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3.40.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>, предусмотренных пунктом 2.15 настоящего Административного регламента. При отсутствии указанных оснований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внесении изменений в разрешение на строительство в регистр;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7</w:t>
      </w:r>
      <w:r w:rsidRPr="00814244">
        <w:rPr>
          <w:sz w:val="28"/>
          <w:szCs w:val="28"/>
        </w:rPr>
        <w:t xml:space="preserve"> к настоящему Административному регламенту;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изменённого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3.41.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8</w:t>
      </w:r>
      <w:r w:rsidRPr="00814244">
        <w:rPr>
          <w:sz w:val="28"/>
          <w:szCs w:val="28"/>
        </w:rPr>
        <w:t xml:space="preserve">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1D4EAE" w:rsidRPr="00814244" w:rsidRDefault="001D4EAE" w:rsidP="001B7021">
      <w:pPr>
        <w:autoSpaceDE w:val="0"/>
        <w:ind w:firstLine="567"/>
        <w:jc w:val="both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3.42. </w:t>
      </w:r>
      <w:r w:rsidRPr="00814244">
        <w:rPr>
          <w:rFonts w:cs="Arial"/>
          <w:sz w:val="28"/>
          <w:szCs w:val="28"/>
          <w:lang w:eastAsia="ar-SA"/>
        </w:rPr>
        <w:t>Общий максимальный срок административной процедуры не может превышать 2 рабочих дня.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3.43. Критерием принятия решения о предоставлении муниципальной услуги или отказа в её предоставлении является наличие или отсутствие </w:t>
      </w:r>
      <w:r w:rsidRPr="00814244">
        <w:rPr>
          <w:sz w:val="28"/>
          <w:szCs w:val="28"/>
        </w:rPr>
        <w:lastRenderedPageBreak/>
        <w:t>оснований для отказа в предоставлении муниципальной услуги, предусмотренных соответственно пунктом 2.13, 2.14 или 2.15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3.44. Результатом административной процедуры является: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заявителю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продление срока действия разрешения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внесение изменений в разрешение на строительство;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  <w:r w:rsidRPr="00814244">
        <w:t xml:space="preserve"> </w:t>
      </w:r>
      <w:r w:rsidRPr="00814244">
        <w:rPr>
          <w:sz w:val="28"/>
          <w:szCs w:val="28"/>
        </w:rPr>
        <w:t>об отказе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выдача (возвращение)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3.45. Способом фиксации результата административной процедуры является внесение сведений, указанных в подпункте 3 пункта 3.38.3 настоящего Административного регламента, в регистр или регистрация уведомления об отказе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IV. Формы контроля за исполнением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Административного регламента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="00ED727B">
        <w:rPr>
          <w:sz w:val="28"/>
          <w:szCs w:val="28"/>
        </w:rPr>
        <w:t>.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="00ED727B">
        <w:rPr>
          <w:sz w:val="28"/>
          <w:szCs w:val="28"/>
        </w:rPr>
        <w:t>.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4.4. Периодичность проведения плановых проверок выполнения администрацией положений настоящего Административного регламента и </w:t>
      </w:r>
      <w:r w:rsidRPr="00814244">
        <w:rPr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лицом–</w:t>
      </w:r>
      <w:r w:rsidR="00ED727B">
        <w:rPr>
          <w:sz w:val="28"/>
          <w:szCs w:val="28"/>
        </w:rPr>
        <w:t xml:space="preserve">заместителем Главы муниципального района </w:t>
      </w:r>
      <w:r w:rsidRPr="00814244">
        <w:rPr>
          <w:sz w:val="28"/>
          <w:szCs w:val="28"/>
        </w:rPr>
        <w:t>Камышлинский Самарской области</w:t>
      </w:r>
      <w:r w:rsidR="00ED727B" w:rsidRPr="00ED727B">
        <w:t xml:space="preserve"> </w:t>
      </w:r>
      <w:r w:rsidR="00ED727B" w:rsidRPr="00ED727B">
        <w:rPr>
          <w:sz w:val="28"/>
          <w:szCs w:val="28"/>
        </w:rPr>
        <w:t>по социальным вопросам</w:t>
      </w:r>
      <w:r w:rsidR="00ED727B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Плановые проверки проводятся не реже 1 раза в 3 года.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</w:t>
      </w:r>
      <w:r w:rsidR="00ED727B" w:rsidRPr="00ED727B">
        <w:t xml:space="preserve"> </w:t>
      </w:r>
      <w:r w:rsidR="00ED727B" w:rsidRPr="00ED727B">
        <w:rPr>
          <w:sz w:val="28"/>
          <w:szCs w:val="28"/>
        </w:rPr>
        <w:t xml:space="preserve">заместителем Главы муниципального района Камышлинский Самарской области по социальным вопросам </w:t>
      </w:r>
      <w:r w:rsidRPr="00814244">
        <w:rPr>
          <w:sz w:val="28"/>
          <w:szCs w:val="28"/>
        </w:rPr>
        <w:t>на основании соответствующих правовых актов.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</w:t>
      </w:r>
      <w:r w:rsidRPr="00814244">
        <w:rPr>
          <w:sz w:val="28"/>
          <w:szCs w:val="28"/>
        </w:rPr>
        <w:lastRenderedPageBreak/>
        <w:t>муниципальных услуг Самарской области. Срок получения такой информации во время приёма не может превышать 30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pacing w:val="-6"/>
          <w:sz w:val="28"/>
          <w:szCs w:val="28"/>
        </w:rPr>
        <w:t>5.2</w:t>
      </w:r>
      <w:r w:rsidRPr="00814244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4E6556" w:rsidRPr="00814244">
        <w:rPr>
          <w:rFonts w:ascii="Calibri" w:hAnsi="Calibri"/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с жалобой.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5.4. Жалоба должна содержать: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</w:t>
      </w:r>
      <w:r w:rsidRPr="00814244">
        <w:rPr>
          <w:sz w:val="28"/>
          <w:szCs w:val="28"/>
        </w:rPr>
        <w:lastRenderedPageBreak/>
        <w:t>либо их копии.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нарушение срока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12F50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74C3D">
        <w:rPr>
          <w:sz w:val="28"/>
          <w:szCs w:val="28"/>
        </w:rPr>
        <w:t>ленного срока таких исправлений;</w:t>
      </w:r>
    </w:p>
    <w:p w:rsidR="00E12F50" w:rsidRPr="00814244" w:rsidRDefault="00E12F50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t xml:space="preserve"> </w:t>
      </w:r>
      <w:r w:rsidRPr="0081424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4EAE" w:rsidRPr="00814244" w:rsidRDefault="00EA30F9" w:rsidP="001B7021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14244">
        <w:rPr>
          <w:sz w:val="28"/>
          <w:szCs w:val="28"/>
        </w:rPr>
        <w:t xml:space="preserve"> 9) </w:t>
      </w:r>
      <w:r w:rsidR="00E12F50" w:rsidRPr="00814244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5.8. Жалоба заявителя может быть адресована Главе муниципального района Камышлинский Самарской области.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</w:t>
      </w:r>
      <w:r w:rsidRPr="00814244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D4EAE" w:rsidRPr="00814244" w:rsidRDefault="001D4EAE" w:rsidP="001B702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814244">
        <w:rPr>
          <w:rFonts w:cs="Arial"/>
          <w:sz w:val="28"/>
          <w:szCs w:val="28"/>
          <w:lang w:eastAsia="ar-SA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14244">
        <w:rPr>
          <w:sz w:val="28"/>
          <w:szCs w:val="28"/>
          <w:lang w:eastAsia="ar-SA"/>
        </w:rPr>
        <w:t>Взамен решения на строительство, в котором были допущены опечатки и (или) ошибки, выдаётся разрешение на строительство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814244">
        <w:rPr>
          <w:rFonts w:cs="Arial"/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решение об отказе в удовлетворении жалобы.</w:t>
      </w:r>
    </w:p>
    <w:p w:rsidR="001D4EAE" w:rsidRPr="00814244" w:rsidRDefault="001D4EAE" w:rsidP="001B7021">
      <w:pPr>
        <w:ind w:firstLine="567"/>
        <w:jc w:val="both"/>
        <w:rPr>
          <w:spacing w:val="-2"/>
          <w:sz w:val="28"/>
          <w:szCs w:val="28"/>
        </w:rPr>
      </w:pPr>
      <w:r w:rsidRPr="0081424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EAE" w:rsidRPr="00814244" w:rsidRDefault="001D4EAE" w:rsidP="001B70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D4EAE" w:rsidRPr="00814244" w:rsidRDefault="001D4EAE" w:rsidP="001D4EAE">
      <w:pPr>
        <w:spacing w:line="336" w:lineRule="auto"/>
        <w:ind w:firstLine="567"/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 xml:space="preserve">строительства, реконструкции объектов капитального строительства» </w:t>
      </w:r>
    </w:p>
    <w:p w:rsidR="001D4EAE" w:rsidRPr="00814244" w:rsidRDefault="001D4EAE" w:rsidP="001D4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Главе муниципального района</w:t>
      </w: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Камышлинский Самарской области _____________________________________________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4E6556" w:rsidP="001D4EAE">
      <w:pPr>
        <w:autoSpaceDE w:val="0"/>
        <w:ind w:left="2124" w:firstLine="708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юридических лиц:</w:t>
      </w:r>
      <w:r w:rsidRPr="00814244">
        <w:rPr>
          <w:sz w:val="28"/>
          <w:szCs w:val="28"/>
          <w:lang w:eastAsia="ar-SA"/>
        </w:rPr>
        <w:t xml:space="preserve"> </w:t>
      </w:r>
      <w:r w:rsidRPr="00814244">
        <w:rPr>
          <w:i/>
          <w:sz w:val="28"/>
          <w:szCs w:val="28"/>
          <w:lang w:eastAsia="ar-SA"/>
        </w:rPr>
        <w:t>наименование, место нахождения,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ОГРН, ИНН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  <w:r w:rsidRPr="00814244">
        <w:rPr>
          <w:i/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ind w:left="1416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физических лиц: фамилия, имя и (при наличии) отчество,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дата и место рождения, адрес места жительства (регистрации)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реквизиты документа, удостоверяющего личность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(наименование, серия и номер, дата выдачи,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наименование органа, выдавшего документ)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номер телефона, факс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почтовый адрес и (или) адрес электронной почты для связи 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ЗАЯВЛЕНИЕ 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выдать впервые, взамен ранее выданного разрешения на строительство, срок которого не истёк,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разрешение 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реконструкцию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  <w:r w:rsidR="001D4EAE" w:rsidRPr="00814244">
        <w:rPr>
          <w:sz w:val="28"/>
          <w:szCs w:val="28"/>
          <w:lang w:eastAsia="ar-SA"/>
        </w:rPr>
        <w:t xml:space="preserve">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 ______________________________________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(город, район, улица, кадастровый номер участка)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 месяца(ев).</w:t>
      </w:r>
    </w:p>
    <w:p w:rsidR="001D4EAE" w:rsidRPr="00814244" w:rsidRDefault="001D4EAE" w:rsidP="001D4EAE">
      <w:pPr>
        <w:autoSpaceDE w:val="0"/>
        <w:ind w:firstLine="708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Право на пользование землей закреплено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документа)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_________________.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Проектная документация на строительство объекта разработана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проектной организации, ИНН, юридический и почтовый адреса,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Ф.И.О. руководителя, номер телефона, банковские реквизиты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__________________________________________________________________,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банка, р/с, к/с, БИК)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имеющей право на выполнение проектных работ, закреплённое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документа и уполномоченной организации, его выдавшей)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 20___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_______.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Дополнительно информируем:</w:t>
      </w:r>
    </w:p>
    <w:p w:rsidR="001D4EAE" w:rsidRPr="00814244" w:rsidRDefault="001D4EAE" w:rsidP="001D4EAE">
      <w:pPr>
        <w:ind w:firstLine="709"/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реквизиты проекта планировки территории и проекта межевания территории _______________________________________________________;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строительный контроль в процессе строительства осуществляется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(наименование организации, ИНН,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юридический и почтовый адреса, Ф.И.О. руководителя, номер телефона)</w:t>
      </w:r>
    </w:p>
    <w:p w:rsidR="001D4EAE" w:rsidRPr="00814244" w:rsidRDefault="001D4EAE" w:rsidP="001D4EAE">
      <w:pPr>
        <w:autoSpaceDE w:val="0"/>
        <w:ind w:firstLine="709"/>
        <w:rPr>
          <w:sz w:val="20"/>
          <w:szCs w:val="20"/>
          <w:lang w:eastAsia="ar-SA"/>
        </w:rPr>
      </w:pPr>
    </w:p>
    <w:p w:rsidR="001D4EAE" w:rsidRPr="00814244" w:rsidRDefault="004E6556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 xml:space="preserve">в соответствии с договором от «____» __________ 20___ года </w:t>
      </w:r>
      <w:r w:rsidR="00B01D0D">
        <w:rPr>
          <w:sz w:val="28"/>
          <w:szCs w:val="28"/>
        </w:rPr>
        <w:t xml:space="preserve">№ </w:t>
      </w:r>
      <w:r w:rsidR="001D4EAE" w:rsidRPr="00814244">
        <w:rPr>
          <w:sz w:val="28"/>
          <w:szCs w:val="28"/>
        </w:rPr>
        <w:t>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Обязуюсь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всех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изменениях,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связанных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 приведенными в настоящем заявлении сведениями, сообщать в __________________________</w:t>
      </w:r>
    </w:p>
    <w:p w:rsidR="001D4EAE" w:rsidRPr="00814244" w:rsidRDefault="004E6556" w:rsidP="001D4EAE">
      <w:pPr>
        <w:autoSpaceDE w:val="0"/>
        <w:jc w:val="right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администрации)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М.П. </w:t>
      </w:r>
    </w:p>
    <w:p w:rsidR="001D4EAE" w:rsidRPr="00814244" w:rsidRDefault="001D4EAE" w:rsidP="001D4EAE">
      <w:pPr>
        <w:autoSpaceDE w:val="0"/>
        <w:rPr>
          <w:rFonts w:ascii="Courier New" w:hAnsi="Courier New" w:cs="Courier New"/>
          <w:sz w:val="28"/>
          <w:szCs w:val="28"/>
          <w:lang w:eastAsia="ar-SA"/>
        </w:rPr>
      </w:pPr>
    </w:p>
    <w:p w:rsidR="00814244" w:rsidRDefault="001D4EAE" w:rsidP="001F59B2">
      <w:pPr>
        <w:jc w:val="right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</w:t>
      </w:r>
      <w:r w:rsidR="001F59B2">
        <w:rPr>
          <w:sz w:val="22"/>
          <w:szCs w:val="22"/>
        </w:rPr>
        <w:t>2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tabs>
          <w:tab w:val="left" w:pos="4260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ЗАЯВЛЕНИЕ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 ПРОДЛЕНИИ СРОКА ДЕЙСТВИЯ РАЗРЕШЕНИЯ НА СТРОИТЕЛЬСТВО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продлить разрешение на строительство, реконструкцию от</w:t>
      </w:r>
    </w:p>
    <w:p w:rsidR="001D4EAE" w:rsidRPr="00814244" w:rsidRDefault="004E6556" w:rsidP="001D4EAE">
      <w:pPr>
        <w:autoSpaceDE w:val="0"/>
        <w:ind w:firstLine="567"/>
        <w:jc w:val="both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 xml:space="preserve">(нужное подчеркнуть) 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«____» ______________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 кадастровый номер)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_________________________________________________________ месяца(ев).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Подтверждаю, что: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строительства начато (начата);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срок, на который прошу продлить срок действия разрешения на </w:t>
      </w:r>
      <w:r w:rsidRPr="00814244">
        <w:rPr>
          <w:sz w:val="28"/>
          <w:szCs w:val="28"/>
        </w:rPr>
        <w:lastRenderedPageBreak/>
        <w:t>строительство, соответствует сроку завершения строительства, установленному скорректированным проектом организации строительства.</w:t>
      </w:r>
      <w:r w:rsidR="004E6556" w:rsidRPr="00814244">
        <w:rPr>
          <w:sz w:val="28"/>
          <w:szCs w:val="28"/>
        </w:rPr>
        <w:t xml:space="preserve"> </w:t>
      </w:r>
    </w:p>
    <w:p w:rsidR="001D4EAE" w:rsidRPr="00814244" w:rsidRDefault="004E6556" w:rsidP="001D4E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 _______________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М.П.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1D4EAE" w:rsidRPr="00814244" w:rsidTr="001D4EAE">
        <w:tc>
          <w:tcPr>
            <w:tcW w:w="9782" w:type="dxa"/>
          </w:tcPr>
          <w:p w:rsidR="001D4EAE" w:rsidRPr="00814244" w:rsidRDefault="001D4EAE" w:rsidP="001D4EAE">
            <w:pPr>
              <w:jc w:val="both"/>
            </w:pPr>
            <w:r w:rsidRPr="00814244">
              <w:br w:type="page"/>
            </w: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  <w:rPr>
                <w:sz w:val="28"/>
                <w:szCs w:val="28"/>
              </w:rPr>
            </w:pPr>
          </w:p>
        </w:tc>
      </w:tr>
    </w:tbl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jc w:val="both"/>
      </w:pPr>
    </w:p>
    <w:p w:rsidR="001D4EAE" w:rsidRPr="00814244" w:rsidRDefault="001D4EAE" w:rsidP="001D4EAE">
      <w:pPr>
        <w:jc w:val="both"/>
      </w:pPr>
    </w:p>
    <w:p w:rsidR="00814244" w:rsidRDefault="00814244">
      <w:pPr>
        <w:widowControl/>
        <w:suppressAutoHyphens w:val="0"/>
        <w:spacing w:after="200" w:line="276" w:lineRule="auto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br w:type="page"/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lastRenderedPageBreak/>
        <w:t xml:space="preserve">Приложение № </w:t>
      </w:r>
      <w:r w:rsidR="001F59B2">
        <w:rPr>
          <w:sz w:val="22"/>
          <w:szCs w:val="22"/>
        </w:rPr>
        <w:t>3</w:t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t>к Административному регламенту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предоставления Администрацией муниципального района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Камышлинский Самарской области муниципальной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услуги «Выдача разрешений на строительство при осуществлении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</w:p>
    <w:p w:rsidR="001D4EAE" w:rsidRPr="00814244" w:rsidRDefault="001D4EAE" w:rsidP="001D4EAE">
      <w:pPr>
        <w:tabs>
          <w:tab w:val="left" w:pos="4260"/>
        </w:tabs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Уведомляю о переходе ко мне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(представляемой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организации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или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представляемому 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физическому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лицу)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права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земельный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участок,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образовании 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(нужное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подчеркнуть),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находящийся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(находящегося)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 адресу: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правоустанавливающего документа на указанный земельный участок: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21.5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решения об образовании земельного участка: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21.6 и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lastRenderedPageBreak/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градостроительного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плана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котором планируется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осуществить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 реконструкцию объекта капитального строительства: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 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М.П.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4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Блок-схема предоставления муниципальной услуги</w:t>
      </w:r>
    </w:p>
    <w:p w:rsidR="001D4EAE" w:rsidRPr="00814244" w:rsidRDefault="00AA0F94" w:rsidP="001D4EAE">
      <w:pPr>
        <w:tabs>
          <w:tab w:val="left" w:pos="621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6985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4.9pt;width:116.45pt;height:2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IuKAIAAEg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27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57150" t="38100" r="571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4F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4pt;margin-top:40.45pt;width:18pt;height:18pt;flip:x;z-index:251527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++qwIAABoFAAAOAAAAZHJzL2Uyb0RvYy54bWysVM2O0zAQviPxDlbu3STdtN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4281170</wp:posOffset>
                </wp:positionV>
                <wp:extent cx="1277620" cy="716280"/>
                <wp:effectExtent l="0" t="0" r="0" b="762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6pt;margin-top:337.1pt;width:100.6pt;height:56.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5105400</wp:posOffset>
                </wp:positionV>
                <wp:extent cx="4229100" cy="920750"/>
                <wp:effectExtent l="38100" t="19050" r="0" b="12700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документов на наличие оснований для отказа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margin-left:45pt;margin-top:402pt;width:333pt;height:72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документов на наличие оснований для отказа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1371600" cy="342900"/>
                <wp:effectExtent l="0" t="0" r="0" b="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in;margin-top:474.5pt;width:108pt;height:2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zZKgIAAE8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6026150</wp:posOffset>
                </wp:positionV>
                <wp:extent cx="1943100" cy="342900"/>
                <wp:effectExtent l="0" t="0" r="0" b="0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margin-left:243pt;margin-top:474.5pt;width:153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a1Lw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630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5EFD4" id="Прямая со стрелкой 4" o:spid="_x0000_s1026" type="#_x0000_t32" style="position:absolute;margin-left:126pt;margin-top:456.5pt;width:0;height:18pt;z-index:251563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s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9AIkcAU9aj5tb7d3zY/m8/YObT8097BsP25vmy/N9+Zbc998RYk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7017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819B2" id="Прямая со стрелкой 5" o:spid="_x0000_s1026" type="#_x0000_t32" style="position:absolute;margin-left:306pt;margin-top:456.5pt;width:0;height:18pt;z-index:251570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+i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JAESuIIeNZ+2t9u75kfzeXuHth+ae1i2H7e3zZfme/OtuW++op4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77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4166870</wp:posOffset>
                </wp:positionV>
                <wp:extent cx="228600" cy="342900"/>
                <wp:effectExtent l="76200" t="38100" r="57150" b="9525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AD1F4" id="Прямая со стрелкой 7" o:spid="_x0000_s1026" type="#_x0000_t32" style="position:absolute;margin-left:135pt;margin-top:328.1pt;width:18pt;height:27pt;flip:x;z-index:251577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4997450</wp:posOffset>
                </wp:positionV>
                <wp:extent cx="342900" cy="228600"/>
                <wp:effectExtent l="76200" t="57150" r="57150" b="95250"/>
                <wp:wrapNone/>
                <wp:docPr id="3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4D880" id="Прямая со стрелкой 8" o:spid="_x0000_s1026" type="#_x0000_t32" style="position:absolute;margin-left:117.75pt;margin-top:393.5pt;width:27pt;height:18pt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3481070</wp:posOffset>
                </wp:positionV>
                <wp:extent cx="4114800" cy="914400"/>
                <wp:effectExtent l="38100" t="19050" r="0" b="190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10" style="position:absolute;margin-left:45pt;margin-top:274.1pt;width:324pt;height:1in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59884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4166870</wp:posOffset>
                </wp:positionV>
                <wp:extent cx="0" cy="1028700"/>
                <wp:effectExtent l="114300" t="38100" r="95250" b="76200"/>
                <wp:wrapNone/>
                <wp:docPr id="2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C5B1C" id="Прямая со стрелкой 6" o:spid="_x0000_s1026" type="#_x0000_t32" style="position:absolute;margin-left:261pt;margin-top:328.1pt;width:0;height:81pt;z-index:2515988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1652270</wp:posOffset>
                </wp:positionV>
                <wp:extent cx="3886200" cy="914400"/>
                <wp:effectExtent l="38100" t="19050" r="0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10" style="position:absolute;margin-left:135pt;margin-top:130.1pt;width:306pt;height:1in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eSLQ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4395470</wp:posOffset>
                </wp:positionV>
                <wp:extent cx="1049020" cy="5715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70pt;margin-top:346.1pt;width:82.6pt;height: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1195070</wp:posOffset>
                </wp:positionV>
                <wp:extent cx="1143000" cy="102870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8.95pt;margin-top:94.1pt;width:90pt;height:8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6J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8.95pt;margin-top:193.1pt;width:82.6pt;height:6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3468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2223770</wp:posOffset>
                </wp:positionV>
                <wp:extent cx="0" cy="228600"/>
                <wp:effectExtent l="114300" t="38100" r="76200" b="7620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A9992" id="AutoShape 16" o:spid="_x0000_s1026" type="#_x0000_t32" style="position:absolute;margin-left:36pt;margin-top:175.1pt;width:0;height:18pt;z-index:2516346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ypdA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3595370</wp:posOffset>
                </wp:positionV>
                <wp:extent cx="1049020" cy="487680"/>
                <wp:effectExtent l="0" t="0" r="0" b="762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87pt;margin-top:283.1pt;width:82.6pt;height:3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1880870</wp:posOffset>
                </wp:positionV>
                <wp:extent cx="685800" cy="228600"/>
                <wp:effectExtent l="57150" t="76200" r="57150" b="952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D8AD2" id="AutoShape 17" o:spid="_x0000_s1026" type="#_x0000_t32" style="position:absolute;margin-left:81pt;margin-top:148.1pt;width:54pt;height:18pt;flip:x y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2E72B" id="AutoShape 23" o:spid="_x0000_s1026" type="#_x0000_t32" style="position:absolute;margin-left:153pt;margin-top:256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mzdAIAAPI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268605</wp:posOffset>
                </wp:positionV>
                <wp:extent cx="1478915" cy="228600"/>
                <wp:effectExtent l="0" t="0" r="6985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2pt;margin-top:21.15pt;width:116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268605</wp:posOffset>
                </wp:positionV>
                <wp:extent cx="1534795" cy="685800"/>
                <wp:effectExtent l="0" t="0" r="8255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заявления по почте или в электронной форме и уведомление заявителя о 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type="#_x0000_t109" style="position:absolute;margin-left:-17.95pt;margin-top:21.15pt;width:120.8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заявления по почте или в электронной форме и уведомление заявителя о 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76200" t="38100" r="57150" b="952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29F78" id="AutoShape 17" o:spid="_x0000_s1026" type="#_x0000_t32" style="position:absolute;margin-left:243pt;margin-top:40.45pt;width:18pt;height:1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737870</wp:posOffset>
                </wp:positionV>
                <wp:extent cx="1049020" cy="5715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87pt;margin-top:58.1pt;width:82.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737870</wp:posOffset>
                </wp:positionV>
                <wp:extent cx="800100" cy="6858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61pt;margin-top:58.1pt;width:6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92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513715</wp:posOffset>
                </wp:positionV>
                <wp:extent cx="0" cy="228600"/>
                <wp:effectExtent l="114300" t="38100" r="76200" b="76200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D5811" id="Прямая со стрелкой 14" o:spid="_x0000_s1026" type="#_x0000_t32" style="position:absolute;margin-left:423pt;margin-top:40.45pt;width:0;height:18pt;z-index:2516992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IogIAAAs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063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1423670</wp:posOffset>
                </wp:positionV>
                <wp:extent cx="0" cy="228600"/>
                <wp:effectExtent l="114300" t="38100" r="76200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E8FCE" id="Прямая со стрелкой 14" o:spid="_x0000_s1026" type="#_x0000_t32" style="position:absolute;margin-left:4in;margin-top:112.1pt;width:0;height:18pt;z-index:2517063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KxogIAAAs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1353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1309370</wp:posOffset>
                </wp:positionV>
                <wp:extent cx="0" cy="2286000"/>
                <wp:effectExtent l="114300" t="38100" r="76200" b="76200"/>
                <wp:wrapNone/>
                <wp:docPr id="1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A76B" id="Прямая со стрелкой 14" o:spid="_x0000_s1026" type="#_x0000_t32" style="position:absolute;margin-left:450pt;margin-top:103.1pt;width:0;height:180pt;z-index:2517135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SoowIAAAw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0pt;margin-top:193.1pt;width:82.6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V3KQIAAFA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2109470</wp:posOffset>
                </wp:positionV>
                <wp:extent cx="114300" cy="342900"/>
                <wp:effectExtent l="76200" t="38100" r="95250" b="762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D3078" id="AutoShape 16" o:spid="_x0000_s1026" type="#_x0000_t32" style="position:absolute;margin-left:81pt;margin-top:166.1pt;width:9pt;height:27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2680970</wp:posOffset>
                </wp:positionV>
                <wp:extent cx="1257300" cy="5715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89pt;margin-top:211.1pt;width:9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42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89DAA" id="AutoShape 23" o:spid="_x0000_s1026" type="#_x0000_t32" style="position:absolute;margin-left:171pt;margin-top:229.1pt;width:18pt;height:0;z-index:25174220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mQ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4937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E95AB" id="AutoShape 23" o:spid="_x0000_s1026" type="#_x0000_t32" style="position:absolute;margin-left:243pt;margin-top:256.1pt;width:0;height:27pt;z-index:2517493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2680970</wp:posOffset>
                </wp:positionV>
                <wp:extent cx="1371600" cy="8001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CC" w:rsidRDefault="007032CC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6pt;margin-top:211.1pt;width:108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">
                <v:textbox>
                  <w:txbxContent>
                    <w:p w:rsidR="007032CC" w:rsidRDefault="007032CC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63712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2338070</wp:posOffset>
                </wp:positionV>
                <wp:extent cx="0" cy="342900"/>
                <wp:effectExtent l="114300" t="38100" r="114300" b="762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6D4A2" id="AutoShape 16" o:spid="_x0000_s1026" type="#_x0000_t32" style="position:absolute;margin-left:5in;margin-top:184.1pt;width:0;height:27pt;z-index:2517637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Zr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708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3481070</wp:posOffset>
                </wp:positionV>
                <wp:extent cx="0" cy="342900"/>
                <wp:effectExtent l="114300" t="38100" r="114300" b="762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9160F" id="AutoShape 16" o:spid="_x0000_s1026" type="#_x0000_t32" style="position:absolute;margin-left:342pt;margin-top:274.1pt;width:0;height:27pt;z-index:251770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HcwIAAPE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78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BE28C" id="Прямая со стрелкой 14" o:spid="_x0000_s1026" type="#_x0000_t32" style="position:absolute;margin-left:4in;margin-top:229.1pt;width:18pt;height:0;flip:x;z-index:25177804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57qAIAABQ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85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3823969</wp:posOffset>
                </wp:positionV>
                <wp:extent cx="342900" cy="0"/>
                <wp:effectExtent l="57150" t="95250" r="0" b="152400"/>
                <wp:wrapNone/>
                <wp:docPr id="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68B94" id="Прямая со стрелкой 14" o:spid="_x0000_s1026" type="#_x0000_t32" style="position:absolute;margin-left:5in;margin-top:301.1pt;width:27pt;height:0;flip:x;z-index:251785216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qqAIAABQ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92384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966470</wp:posOffset>
                </wp:positionV>
                <wp:extent cx="0" cy="2971800"/>
                <wp:effectExtent l="114300" t="38100" r="76200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639FC" id="AutoShape 16" o:spid="_x0000_s1026" type="#_x0000_t32" style="position:absolute;margin-left:-17.95pt;margin-top:76.1pt;width:0;height:234pt;z-index:251792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0adQ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995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3938269</wp:posOffset>
                </wp:positionV>
                <wp:extent cx="914400" cy="0"/>
                <wp:effectExtent l="57150" t="95250" r="0" b="1524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35282" id="AutoShape 23" o:spid="_x0000_s1026" type="#_x0000_t32" style="position:absolute;margin-left:-17.95pt;margin-top:310.1pt;width:1in;height:0;z-index:251799552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4EAE" w:rsidRPr="00814244" w:rsidRDefault="001D4EAE" w:rsidP="001D4EAE">
      <w:pPr>
        <w:rPr>
          <w:sz w:val="16"/>
          <w:szCs w:val="16"/>
        </w:rPr>
      </w:pPr>
    </w:p>
    <w:p w:rsidR="001D4EAE" w:rsidRPr="00814244" w:rsidRDefault="001D4EAE" w:rsidP="001D4EAE">
      <w:pPr>
        <w:tabs>
          <w:tab w:val="left" w:pos="6211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5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 xml:space="preserve">(для физических лиц)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 xml:space="preserve">Уведомление о регистрации запроса (заявления),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направленного по почте (в электронной форме)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 20___года </w:t>
      </w:r>
    </w:p>
    <w:p w:rsidR="001D4EAE" w:rsidRPr="00814244" w:rsidRDefault="001D4EAE" w:rsidP="001D4EAE">
      <w:pPr>
        <w:ind w:firstLine="709"/>
        <w:jc w:val="both"/>
        <w:rPr>
          <w:i/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Ваше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направленное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Вами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наш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адрес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по почте (в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электронной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форме),</w:t>
      </w:r>
      <w:r w:rsidRPr="00814244">
        <w:t xml:space="preserve"> </w:t>
      </w:r>
      <w:r w:rsidRPr="00814244">
        <w:rPr>
          <w:sz w:val="28"/>
          <w:szCs w:val="28"/>
        </w:rPr>
        <w:t>принято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______________ 20___ года и зарегистрировано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________.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6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РАСПИСКА</w:t>
      </w:r>
    </w:p>
    <w:p w:rsidR="001D4EAE" w:rsidRPr="00814244" w:rsidRDefault="001D4EAE" w:rsidP="001D4EAE">
      <w:pPr>
        <w:jc w:val="center"/>
        <w:rPr>
          <w:sz w:val="28"/>
          <w:szCs w:val="28"/>
          <w:lang w:eastAsia="en-IN"/>
        </w:rPr>
      </w:pPr>
      <w:r w:rsidRPr="00814244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1D4EAE" w:rsidRPr="00814244" w:rsidRDefault="001D4EAE" w:rsidP="001D4EAE">
      <w:pPr>
        <w:jc w:val="both"/>
        <w:rPr>
          <w:sz w:val="28"/>
          <w:szCs w:val="28"/>
          <w:lang w:eastAsia="en-IN"/>
        </w:rPr>
      </w:pPr>
    </w:p>
    <w:p w:rsidR="001D4EAE" w:rsidRPr="00814244" w:rsidRDefault="004E6556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 xml:space="preserve">Дана 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том, что от него (неё) «_____» _____________ 20_____ года получены следующие документы: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1D4EAE" w:rsidRPr="00814244" w:rsidTr="001D4EAE">
        <w:tc>
          <w:tcPr>
            <w:tcW w:w="675" w:type="dxa"/>
            <w:hideMark/>
          </w:tcPr>
          <w:p w:rsidR="001D4EAE" w:rsidRPr="00814244" w:rsidRDefault="00B01D0D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№ </w:t>
            </w:r>
            <w:r w:rsidR="001D4EAE" w:rsidRPr="00814244">
              <w:rPr>
                <w:lang w:eastAsia="ar-SA"/>
              </w:rPr>
              <w:t>п/п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Наименование документа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Количество листов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4.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5.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6.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</w:tbl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Итого предоставленных документов: _______________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Документы зарегистрированы под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 от «____» __________ 20____ года.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(должность, инициалы, фамилия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должностного лица, принявшего документы)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 20____ года</w:t>
      </w: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7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Государственная инспекция строительного надзора Самарской области,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(указывается название органа регистрации прав)</w:t>
      </w: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Настоящим уведомляем Вас о том, что 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__________________________________________________________________ </w:t>
      </w:r>
    </w:p>
    <w:p w:rsidR="001D4EAE" w:rsidRPr="00814244" w:rsidRDefault="001D4EAE" w:rsidP="001D4EAE">
      <w:pPr>
        <w:widowControl/>
        <w:autoSpaceDE w:val="0"/>
        <w:ind w:firstLine="709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</w:t>
      </w:r>
      <w:r w:rsidRPr="00814244">
        <w:rPr>
          <w:i/>
          <w:sz w:val="28"/>
          <w:szCs w:val="28"/>
          <w:lang w:eastAsia="ar-SA"/>
        </w:rPr>
        <w:t>наименование администрации в творительном падеже</w:t>
      </w:r>
      <w:r w:rsidRPr="00814244">
        <w:rPr>
          <w:sz w:val="28"/>
          <w:szCs w:val="28"/>
          <w:lang w:eastAsia="ar-SA"/>
        </w:rPr>
        <w:t>)</w:t>
      </w:r>
    </w:p>
    <w:p w:rsidR="001D4EAE" w:rsidRPr="00814244" w:rsidRDefault="001D4EAE" w:rsidP="001D4EAE">
      <w:pPr>
        <w:widowControl/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 20____ года была предоставлена муниципальная услуга __________________________________________________________________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1D4EAE" w:rsidRPr="00814244" w:rsidRDefault="001D4EAE" w:rsidP="001D4EAE">
      <w:pPr>
        <w:autoSpaceDE w:val="0"/>
        <w:jc w:val="both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</w:t>
      </w:r>
      <w:r w:rsidRPr="00814244">
        <w:rPr>
          <w:sz w:val="28"/>
          <w:szCs w:val="28"/>
          <w:lang w:eastAsia="ar-SA"/>
        </w:rPr>
        <w:t>______________________</w:t>
      </w:r>
      <w:r w:rsidRPr="00814244">
        <w:rPr>
          <w:i/>
          <w:sz w:val="28"/>
          <w:szCs w:val="28"/>
          <w:lang w:eastAsia="ar-SA"/>
        </w:rPr>
        <w:t>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участке, находящемся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___________________________</w:t>
      </w:r>
    </w:p>
    <w:p w:rsidR="001D4EAE" w:rsidRPr="00814244" w:rsidRDefault="001D4EAE" w:rsidP="001D4EAE"/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8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>(для физических лиц)</w:t>
      </w:r>
      <w:r w:rsidR="004E6556" w:rsidRPr="00814244">
        <w:rPr>
          <w:i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об отказе в предоставлении муниципальной услуги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Вам, _________________________________________________________,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отказано в предоставлении муниципальной услуги (</w:t>
      </w:r>
      <w:r w:rsidRPr="00814244">
        <w:rPr>
          <w:i/>
          <w:sz w:val="28"/>
          <w:szCs w:val="28"/>
        </w:rPr>
        <w:t>указывается вид подуслуги за которой обратился заявитель</w:t>
      </w:r>
      <w:r w:rsidRPr="00814244">
        <w:rPr>
          <w:sz w:val="28"/>
          <w:szCs w:val="28"/>
        </w:rPr>
        <w:t>: в выдаче разрешения на строительство, продлении срока действия разрешения на строительство, внесении изменений в разрешение на строительство объекта капитального строительства) по следующему основанию (основаниям):</w:t>
      </w:r>
    </w:p>
    <w:p w:rsidR="001D4EAE" w:rsidRPr="00814244" w:rsidRDefault="001D4EAE" w:rsidP="001D4EA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spacing w:line="360" w:lineRule="auto"/>
        <w:jc w:val="center"/>
      </w:pPr>
      <w:r w:rsidRPr="00814244">
        <w:t>(</w:t>
      </w:r>
      <w:r w:rsidRPr="00814244">
        <w:rPr>
          <w:i/>
        </w:rPr>
        <w:t>основание или основания отказа в предоставлении муниципальной услуги</w:t>
      </w:r>
      <w:r w:rsidRPr="00814244">
        <w:t>)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>
          <w:pgSz w:w="11906" w:h="16838"/>
          <w:pgMar w:top="1134" w:right="851" w:bottom="1134" w:left="1701" w:header="720" w:footer="720" w:gutter="0"/>
          <w:cols w:space="720"/>
        </w:sect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9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Форма регистра разрешений на строительство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D4EAE" w:rsidRPr="00814244" w:rsidTr="001D4EAE">
        <w:tc>
          <w:tcPr>
            <w:tcW w:w="525" w:type="dxa"/>
            <w:hideMark/>
          </w:tcPr>
          <w:p w:rsidR="001D4EAE" w:rsidRPr="00814244" w:rsidRDefault="00B01D0D" w:rsidP="001D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1D4EAE" w:rsidRPr="00814244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hideMark/>
          </w:tcPr>
          <w:p w:rsidR="001D4EAE" w:rsidRPr="00814244" w:rsidRDefault="004E6556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Наименование</w:t>
            </w:r>
            <w:r w:rsidR="001D4EAE" w:rsidRPr="00814244">
              <w:rPr>
                <w:sz w:val="16"/>
                <w:szCs w:val="16"/>
              </w:rPr>
              <w:t xml:space="preserve">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Эле-ктрон-ный адрес застрой-щика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Дата регистрации заявления заявителя о </w:t>
            </w:r>
            <w:r w:rsidR="004E6556" w:rsidRPr="00814244">
              <w:rPr>
                <w:sz w:val="16"/>
                <w:szCs w:val="16"/>
              </w:rPr>
              <w:t>предоставлении</w:t>
            </w:r>
            <w:r w:rsidRPr="0081424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4E6556" w:rsidRPr="008142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D4EAE" w:rsidRPr="00814244" w:rsidRDefault="001D4EAE" w:rsidP="001D4E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Отметка о выдаче разрешения о вводе объекта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  <w:r w:rsidRPr="00814244">
              <w:rPr>
                <w:sz w:val="16"/>
                <w:szCs w:val="16"/>
              </w:rPr>
              <w:t xml:space="preserve">: номер и дата разрешения на ввод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</w:p>
          <w:p w:rsidR="001D4EAE" w:rsidRPr="00814244" w:rsidRDefault="001D4EAE" w:rsidP="001D4EAE">
            <w:pPr>
              <w:jc w:val="center"/>
              <w:rPr>
                <w:sz w:val="18"/>
                <w:szCs w:val="18"/>
              </w:rPr>
            </w:pPr>
          </w:p>
        </w:tc>
      </w:tr>
      <w:tr w:rsidR="001D4EAE" w:rsidRPr="00814244" w:rsidTr="001D4EAE">
        <w:tc>
          <w:tcPr>
            <w:tcW w:w="52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13</w:t>
            </w:r>
          </w:p>
        </w:tc>
      </w:tr>
      <w:tr w:rsidR="001D4EAE" w:rsidRPr="00814244" w:rsidTr="001D4EAE">
        <w:tc>
          <w:tcPr>
            <w:tcW w:w="52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00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6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22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313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3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17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134" w:type="dxa"/>
          </w:tcPr>
          <w:p w:rsidR="001D4EAE" w:rsidRPr="00814244" w:rsidRDefault="001D4EAE" w:rsidP="001D4EAE">
            <w:pPr>
              <w:jc w:val="center"/>
            </w:pPr>
          </w:p>
        </w:tc>
      </w:tr>
    </w:tbl>
    <w:p w:rsidR="001D4EAE" w:rsidRPr="00814244" w:rsidRDefault="001D4EAE" w:rsidP="001D4EAE">
      <w:pPr>
        <w:jc w:val="center"/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left="7797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D95830" w:rsidRDefault="00D95830" w:rsidP="001F59B2">
      <w:pPr>
        <w:autoSpaceDE w:val="0"/>
        <w:autoSpaceDN w:val="0"/>
        <w:adjustRightInd w:val="0"/>
        <w:ind w:left="4395"/>
        <w:jc w:val="right"/>
        <w:outlineLvl w:val="1"/>
      </w:pPr>
    </w:p>
    <w:sectPr w:rsidR="00D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F" w:rsidRDefault="00EB3A9F" w:rsidP="001D4EAE">
      <w:r>
        <w:separator/>
      </w:r>
    </w:p>
  </w:endnote>
  <w:endnote w:type="continuationSeparator" w:id="0">
    <w:p w:rsidR="00EB3A9F" w:rsidRDefault="00EB3A9F" w:rsidP="001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F" w:rsidRDefault="00EB3A9F" w:rsidP="001D4EAE">
      <w:r>
        <w:separator/>
      </w:r>
    </w:p>
  </w:footnote>
  <w:footnote w:type="continuationSeparator" w:id="0">
    <w:p w:rsidR="00EB3A9F" w:rsidRDefault="00EB3A9F" w:rsidP="001D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142C3"/>
    <w:rsid w:val="000A6872"/>
    <w:rsid w:val="00102FE9"/>
    <w:rsid w:val="00130325"/>
    <w:rsid w:val="001551DE"/>
    <w:rsid w:val="0018486A"/>
    <w:rsid w:val="0018768F"/>
    <w:rsid w:val="00191945"/>
    <w:rsid w:val="001B2443"/>
    <w:rsid w:val="001B7021"/>
    <w:rsid w:val="001D4EAE"/>
    <w:rsid w:val="001E3415"/>
    <w:rsid w:val="001E535F"/>
    <w:rsid w:val="001F59B2"/>
    <w:rsid w:val="0027694D"/>
    <w:rsid w:val="00284819"/>
    <w:rsid w:val="002D0BE1"/>
    <w:rsid w:val="002D45DF"/>
    <w:rsid w:val="00300286"/>
    <w:rsid w:val="003027DA"/>
    <w:rsid w:val="00376723"/>
    <w:rsid w:val="003B3AE7"/>
    <w:rsid w:val="00463ADD"/>
    <w:rsid w:val="004D4F28"/>
    <w:rsid w:val="004E6556"/>
    <w:rsid w:val="005166DB"/>
    <w:rsid w:val="00531525"/>
    <w:rsid w:val="0056181E"/>
    <w:rsid w:val="005767EF"/>
    <w:rsid w:val="005D546E"/>
    <w:rsid w:val="005F39A8"/>
    <w:rsid w:val="00655A23"/>
    <w:rsid w:val="0066230D"/>
    <w:rsid w:val="006867DA"/>
    <w:rsid w:val="006A03E2"/>
    <w:rsid w:val="007032CC"/>
    <w:rsid w:val="0071789D"/>
    <w:rsid w:val="00725E61"/>
    <w:rsid w:val="00750343"/>
    <w:rsid w:val="007909D3"/>
    <w:rsid w:val="007C2541"/>
    <w:rsid w:val="00813344"/>
    <w:rsid w:val="00814244"/>
    <w:rsid w:val="008D31DD"/>
    <w:rsid w:val="008E0E44"/>
    <w:rsid w:val="008E20B9"/>
    <w:rsid w:val="008F48BA"/>
    <w:rsid w:val="0092056D"/>
    <w:rsid w:val="009528DA"/>
    <w:rsid w:val="00963391"/>
    <w:rsid w:val="009661B9"/>
    <w:rsid w:val="009B4C24"/>
    <w:rsid w:val="009C4614"/>
    <w:rsid w:val="00A06B11"/>
    <w:rsid w:val="00A23F9C"/>
    <w:rsid w:val="00A651C1"/>
    <w:rsid w:val="00A74C3D"/>
    <w:rsid w:val="00A92AC7"/>
    <w:rsid w:val="00AA0F94"/>
    <w:rsid w:val="00AC3899"/>
    <w:rsid w:val="00AE2729"/>
    <w:rsid w:val="00AF11B1"/>
    <w:rsid w:val="00AF3907"/>
    <w:rsid w:val="00B01D0D"/>
    <w:rsid w:val="00B10A4F"/>
    <w:rsid w:val="00B40C86"/>
    <w:rsid w:val="00B83A39"/>
    <w:rsid w:val="00B91543"/>
    <w:rsid w:val="00BB2127"/>
    <w:rsid w:val="00BE218A"/>
    <w:rsid w:val="00BF459B"/>
    <w:rsid w:val="00C04B84"/>
    <w:rsid w:val="00C315C5"/>
    <w:rsid w:val="00C95CBF"/>
    <w:rsid w:val="00CC21C6"/>
    <w:rsid w:val="00D155A7"/>
    <w:rsid w:val="00D24867"/>
    <w:rsid w:val="00D52D5E"/>
    <w:rsid w:val="00D579B5"/>
    <w:rsid w:val="00D6123F"/>
    <w:rsid w:val="00D9378E"/>
    <w:rsid w:val="00D95830"/>
    <w:rsid w:val="00DB6D11"/>
    <w:rsid w:val="00DE2925"/>
    <w:rsid w:val="00E0266D"/>
    <w:rsid w:val="00E12F50"/>
    <w:rsid w:val="00E1637E"/>
    <w:rsid w:val="00E46433"/>
    <w:rsid w:val="00E477D5"/>
    <w:rsid w:val="00E559A6"/>
    <w:rsid w:val="00E86B77"/>
    <w:rsid w:val="00EA30F9"/>
    <w:rsid w:val="00EB3A9F"/>
    <w:rsid w:val="00EC603F"/>
    <w:rsid w:val="00ED727B"/>
    <w:rsid w:val="00EF4F6D"/>
    <w:rsid w:val="00F67DF9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Nasibullin\Desktop\&#1040;&#1076;&#1084;%20&#1088;&#1077;&#1075;&#1083;&#1072;&#1084;&#1077;&#1085;&#1090;&#1099;\&#1072;&#1076;&#1084;&#1088;&#1077;&#1075;&#1083;&#1072;&#1084;&#1077;&#1085;&#1090;&#1099;-2017\&#1056;&#1057;-&#1055;&#1086;&#1089;&#1090;&#1072;&#1085;&#1086;&#1074;&#1083;&#1077;&#1085;&#1080;&#1077;%20&#8470;21%20&#1086;&#1090;%2027.01.2017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14749</Words>
  <Characters>84071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2019-02-01T11:14:00Z</dcterms:created>
  <dcterms:modified xsi:type="dcterms:W3CDTF">2019-02-01T11:15:00Z</dcterms:modified>
</cp:coreProperties>
</file>