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4568"/>
      </w:tblGrid>
      <w:tr w:rsidR="0045098D" w:rsidRPr="00814244" w:rsidTr="0045098D">
        <w:tc>
          <w:tcPr>
            <w:tcW w:w="4788" w:type="dxa"/>
          </w:tcPr>
          <w:p w:rsidR="0045098D" w:rsidRPr="00814244" w:rsidRDefault="0045098D" w:rsidP="0045098D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12"/>
                <w:szCs w:val="14"/>
              </w:rPr>
            </w:pPr>
            <w:r w:rsidRPr="00814244"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65pt;height:43.55pt" o:ole="" filled="t">
                  <v:fill opacity="0" color2="black"/>
                  <v:imagedata r:id="rId8" o:title=""/>
                </v:shape>
                <o:OLEObject Type="Embed" ProgID="Word.Picture.8" ShapeID="_x0000_i1025" DrawAspect="Content" ObjectID="_1638180459" r:id="rId9"/>
              </w:object>
            </w:r>
          </w:p>
          <w:p w:rsidR="0045098D" w:rsidRPr="00814244" w:rsidRDefault="0045098D" w:rsidP="0045098D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12"/>
                <w:szCs w:val="14"/>
              </w:rPr>
            </w:pPr>
          </w:p>
          <w:p w:rsidR="0045098D" w:rsidRPr="00814244" w:rsidRDefault="0045098D" w:rsidP="0045098D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14244">
              <w:rPr>
                <w:b/>
                <w:sz w:val="28"/>
                <w:szCs w:val="28"/>
              </w:rPr>
              <w:t>АДМИНИСТРАЦИЯ</w:t>
            </w:r>
          </w:p>
          <w:p w:rsidR="0045098D" w:rsidRPr="00814244" w:rsidRDefault="0045098D" w:rsidP="0045098D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814244">
              <w:rPr>
                <w:b/>
                <w:caps/>
                <w:sz w:val="28"/>
                <w:szCs w:val="28"/>
              </w:rPr>
              <w:t xml:space="preserve">муниципального района Камышлинский </w:t>
            </w:r>
          </w:p>
          <w:p w:rsidR="0045098D" w:rsidRPr="00814244" w:rsidRDefault="0045098D" w:rsidP="0045098D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814244">
              <w:rPr>
                <w:b/>
                <w:caps/>
                <w:sz w:val="28"/>
                <w:szCs w:val="28"/>
              </w:rPr>
              <w:t>Самарской области</w:t>
            </w:r>
          </w:p>
          <w:p w:rsidR="0045098D" w:rsidRPr="00814244" w:rsidRDefault="0045098D" w:rsidP="0045098D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</w:p>
          <w:p w:rsidR="0045098D" w:rsidRPr="00814244" w:rsidRDefault="0045098D" w:rsidP="0045098D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14244">
              <w:rPr>
                <w:b/>
                <w:sz w:val="28"/>
                <w:szCs w:val="28"/>
              </w:rPr>
              <w:t>ПОСТАНОВЛЕНИЕ</w:t>
            </w:r>
          </w:p>
          <w:p w:rsidR="0045098D" w:rsidRPr="00814244" w:rsidRDefault="0045098D" w:rsidP="0045098D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8"/>
                <w:szCs w:val="28"/>
              </w:rPr>
            </w:pPr>
            <w:r w:rsidRPr="00814244">
              <w:rPr>
                <w:b/>
                <w:sz w:val="28"/>
                <w:szCs w:val="28"/>
              </w:rPr>
              <w:tab/>
              <w:t xml:space="preserve"> </w:t>
            </w:r>
          </w:p>
          <w:p w:rsidR="0045098D" w:rsidRPr="00814244" w:rsidRDefault="0045098D" w:rsidP="0045098D">
            <w:pPr>
              <w:tabs>
                <w:tab w:val="left" w:pos="3270"/>
                <w:tab w:val="left" w:pos="7230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13.12.2019 №465</w:t>
            </w:r>
          </w:p>
          <w:p w:rsidR="0045098D" w:rsidRPr="00814244" w:rsidRDefault="0045098D" w:rsidP="0045098D">
            <w:pPr>
              <w:tabs>
                <w:tab w:val="left" w:pos="3270"/>
                <w:tab w:val="left" w:pos="7230"/>
              </w:tabs>
              <w:spacing w:line="100" w:lineRule="atLeast"/>
              <w:ind w:left="-108"/>
              <w:rPr>
                <w:sz w:val="28"/>
              </w:rPr>
            </w:pPr>
          </w:p>
        </w:tc>
        <w:tc>
          <w:tcPr>
            <w:tcW w:w="4568" w:type="dxa"/>
          </w:tcPr>
          <w:p w:rsidR="0045098D" w:rsidRPr="00814244" w:rsidRDefault="0045098D" w:rsidP="0045098D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8"/>
              </w:rPr>
            </w:pPr>
          </w:p>
          <w:p w:rsidR="0045098D" w:rsidRPr="00814244" w:rsidRDefault="0045098D" w:rsidP="0045098D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hAnsi="Calibri"/>
                <w:sz w:val="22"/>
              </w:rPr>
            </w:pPr>
          </w:p>
        </w:tc>
      </w:tr>
    </w:tbl>
    <w:p w:rsidR="0045098D" w:rsidRDefault="0045098D" w:rsidP="0045098D">
      <w:pPr>
        <w:spacing w:line="100" w:lineRule="atLeast"/>
        <w:jc w:val="center"/>
        <w:rPr>
          <w:sz w:val="28"/>
          <w:szCs w:val="28"/>
        </w:rPr>
      </w:pPr>
      <w:r w:rsidRPr="00814244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814244">
        <w:rPr>
          <w:sz w:val="28"/>
          <w:szCs w:val="28"/>
        </w:rPr>
        <w:t xml:space="preserve">остановление Администрации муниципального района Камышлинский Самарской области от </w:t>
      </w:r>
      <w:r>
        <w:rPr>
          <w:sz w:val="28"/>
          <w:szCs w:val="28"/>
        </w:rPr>
        <w:t>27</w:t>
      </w:r>
      <w:r w:rsidRPr="000F416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F416B">
        <w:rPr>
          <w:sz w:val="28"/>
          <w:szCs w:val="28"/>
        </w:rPr>
        <w:t>.201</w:t>
      </w:r>
      <w:r>
        <w:rPr>
          <w:sz w:val="28"/>
          <w:szCs w:val="28"/>
        </w:rPr>
        <w:t>7 №</w:t>
      </w:r>
      <w:r w:rsidRPr="000F416B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45098D" w:rsidRPr="00814244" w:rsidRDefault="0045098D" w:rsidP="0045098D">
      <w:pPr>
        <w:spacing w:line="100" w:lineRule="atLeast"/>
        <w:jc w:val="center"/>
        <w:rPr>
          <w:sz w:val="28"/>
          <w:szCs w:val="28"/>
        </w:rPr>
      </w:pPr>
    </w:p>
    <w:p w:rsidR="0045098D" w:rsidRDefault="0045098D" w:rsidP="0045098D">
      <w:pPr>
        <w:ind w:firstLine="567"/>
        <w:jc w:val="both"/>
        <w:rPr>
          <w:sz w:val="28"/>
          <w:szCs w:val="28"/>
        </w:rPr>
      </w:pPr>
      <w:r w:rsidRPr="00C315C5">
        <w:rPr>
          <w:sz w:val="28"/>
          <w:szCs w:val="28"/>
        </w:rPr>
        <w:t xml:space="preserve">В соответствии с </w:t>
      </w:r>
      <w:r w:rsidRPr="00C315C5">
        <w:rPr>
          <w:color w:val="000000"/>
          <w:sz w:val="28"/>
          <w:szCs w:val="28"/>
        </w:rPr>
        <w:t>Градостроительн</w:t>
      </w:r>
      <w:r>
        <w:rPr>
          <w:color w:val="000000"/>
          <w:sz w:val="28"/>
          <w:szCs w:val="28"/>
        </w:rPr>
        <w:t xml:space="preserve">ым кодексом </w:t>
      </w:r>
      <w:r w:rsidRPr="00C315C5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оссийской </w:t>
      </w:r>
      <w:r w:rsidRPr="00C315C5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C315C5">
        <w:rPr>
          <w:color w:val="000000"/>
          <w:sz w:val="28"/>
          <w:szCs w:val="28"/>
        </w:rPr>
        <w:t>, Федеральным законом от 06.10.2003 № 131-ФЗ «Об общих принципах организации местного самоуправления в Российской Федерации», руководствуясь</w:t>
      </w:r>
      <w:r w:rsidRPr="00C315C5">
        <w:rPr>
          <w:sz w:val="28"/>
          <w:szCs w:val="28"/>
        </w:rPr>
        <w:t xml:space="preserve">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45098D" w:rsidRPr="00C315C5" w:rsidRDefault="0045098D" w:rsidP="0045098D">
      <w:pPr>
        <w:ind w:firstLine="855"/>
        <w:jc w:val="both"/>
        <w:rPr>
          <w:sz w:val="28"/>
          <w:szCs w:val="28"/>
        </w:rPr>
      </w:pPr>
    </w:p>
    <w:p w:rsidR="0045098D" w:rsidRPr="00C315C5" w:rsidRDefault="0045098D" w:rsidP="0045098D">
      <w:pPr>
        <w:jc w:val="center"/>
        <w:rPr>
          <w:sz w:val="28"/>
          <w:szCs w:val="28"/>
        </w:rPr>
      </w:pPr>
      <w:r w:rsidRPr="00C315C5">
        <w:rPr>
          <w:sz w:val="28"/>
          <w:szCs w:val="28"/>
        </w:rPr>
        <w:t xml:space="preserve"> ПОСТАНОВЛЯЕТ:</w:t>
      </w:r>
    </w:p>
    <w:p w:rsidR="0045098D" w:rsidRPr="00C315C5" w:rsidRDefault="0045098D" w:rsidP="0045098D">
      <w:pPr>
        <w:jc w:val="center"/>
        <w:rPr>
          <w:sz w:val="28"/>
          <w:szCs w:val="28"/>
        </w:rPr>
      </w:pPr>
    </w:p>
    <w:p w:rsidR="0045098D" w:rsidRPr="00C315C5" w:rsidRDefault="0045098D" w:rsidP="0045098D">
      <w:pPr>
        <w:ind w:firstLine="567"/>
        <w:jc w:val="both"/>
        <w:rPr>
          <w:rFonts w:cs="Arial"/>
          <w:color w:val="000000"/>
          <w:sz w:val="28"/>
          <w:szCs w:val="28"/>
        </w:rPr>
      </w:pPr>
      <w:r w:rsidRPr="00C315C5">
        <w:rPr>
          <w:sz w:val="28"/>
          <w:szCs w:val="28"/>
        </w:rPr>
        <w:t xml:space="preserve">1. </w:t>
      </w:r>
      <w:r w:rsidRPr="007032CC">
        <w:rPr>
          <w:sz w:val="28"/>
          <w:szCs w:val="28"/>
        </w:rPr>
        <w:t>Внести в постановление Администрации муниципального района Камышлинский Самарской области от</w:t>
      </w:r>
      <w:r>
        <w:rPr>
          <w:sz w:val="28"/>
          <w:szCs w:val="28"/>
        </w:rPr>
        <w:t xml:space="preserve"> </w:t>
      </w:r>
      <w:r w:rsidRPr="002E7913">
        <w:rPr>
          <w:sz w:val="28"/>
          <w:szCs w:val="28"/>
        </w:rPr>
        <w:t>27.01.2017 №21</w:t>
      </w:r>
      <w:r w:rsidRPr="007032CC">
        <w:rPr>
          <w:sz w:val="28"/>
          <w:szCs w:val="28"/>
        </w:rPr>
        <w:t xml:space="preserve"> </w:t>
      </w:r>
      <w:r w:rsidRPr="002F4DAC">
        <w:rPr>
          <w:sz w:val="28"/>
          <w:szCs w:val="28"/>
        </w:rPr>
        <w:t xml:space="preserve"> </w:t>
      </w:r>
      <w:r w:rsidRPr="007032CC">
        <w:rPr>
          <w:sz w:val="28"/>
          <w:szCs w:val="28"/>
        </w:rPr>
        <w:t>«Об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«Выдача разрешений на строительство при осуществлении строительства, реконструкции объектов капитального строит</w:t>
      </w:r>
      <w:r>
        <w:rPr>
          <w:sz w:val="28"/>
          <w:szCs w:val="28"/>
        </w:rPr>
        <w:t xml:space="preserve">ельства» </w:t>
      </w:r>
      <w:r>
        <w:rPr>
          <w:rFonts w:cs="Arial"/>
          <w:color w:val="000000"/>
          <w:sz w:val="28"/>
          <w:szCs w:val="28"/>
        </w:rPr>
        <w:t>(далее соответственно – постановление, административный регламент)</w:t>
      </w:r>
      <w:r w:rsidRPr="00C315C5">
        <w:rPr>
          <w:rFonts w:cs="Arial"/>
          <w:color w:val="000000"/>
          <w:sz w:val="28"/>
          <w:szCs w:val="28"/>
        </w:rPr>
        <w:t xml:space="preserve"> следующие изменения:</w:t>
      </w:r>
    </w:p>
    <w:p w:rsidR="0045098D" w:rsidRDefault="0045098D" w:rsidP="00450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7909D3">
        <w:rPr>
          <w:sz w:val="28"/>
          <w:szCs w:val="28"/>
        </w:rPr>
        <w:t xml:space="preserve">Административный регламент изложить в новой редакции согласно </w:t>
      </w:r>
      <w:r>
        <w:rPr>
          <w:sz w:val="28"/>
          <w:szCs w:val="28"/>
        </w:rPr>
        <w:t>приложению</w:t>
      </w:r>
      <w:r w:rsidRPr="007909D3">
        <w:rPr>
          <w:sz w:val="28"/>
          <w:szCs w:val="28"/>
        </w:rPr>
        <w:t xml:space="preserve"> к настоящему постановлению.</w:t>
      </w:r>
    </w:p>
    <w:p w:rsidR="0045098D" w:rsidRDefault="0045098D" w:rsidP="0045098D">
      <w:pPr>
        <w:ind w:firstLine="567"/>
        <w:jc w:val="both"/>
        <w:rPr>
          <w:sz w:val="28"/>
          <w:szCs w:val="28"/>
        </w:rPr>
      </w:pPr>
      <w:r w:rsidRPr="00C315C5">
        <w:rPr>
          <w:sz w:val="28"/>
          <w:szCs w:val="28"/>
        </w:rPr>
        <w:t>2.</w:t>
      </w:r>
      <w:r>
        <w:rPr>
          <w:sz w:val="28"/>
          <w:szCs w:val="28"/>
        </w:rPr>
        <w:t>Признать утратившим силу</w:t>
      </w:r>
      <w:r w:rsidRPr="00C315C5">
        <w:rPr>
          <w:sz w:val="28"/>
          <w:szCs w:val="28"/>
        </w:rPr>
        <w:t xml:space="preserve"> </w:t>
      </w:r>
      <w:r w:rsidRPr="002E7913">
        <w:rPr>
          <w:sz w:val="28"/>
          <w:szCs w:val="28"/>
        </w:rPr>
        <w:t>постановление Администрации муниципального района Камышлинский Самарской области от  01.02.2019 №42</w:t>
      </w:r>
      <w:r w:rsidRPr="002E7913">
        <w:t xml:space="preserve"> </w:t>
      </w:r>
      <w:r>
        <w:t>«</w:t>
      </w:r>
      <w:r w:rsidRPr="002E7913">
        <w:rPr>
          <w:sz w:val="28"/>
          <w:szCs w:val="28"/>
        </w:rPr>
        <w:t>О внесении изменений в постановление Администрации муниципального района Камышлинский Самарской области от 27.01.2017 № 21</w:t>
      </w:r>
      <w:r>
        <w:rPr>
          <w:sz w:val="28"/>
          <w:szCs w:val="28"/>
        </w:rPr>
        <w:t>».</w:t>
      </w:r>
    </w:p>
    <w:p w:rsidR="0045098D" w:rsidRPr="00C315C5" w:rsidRDefault="0045098D" w:rsidP="004509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315C5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</w:t>
      </w:r>
      <w:r w:rsidRPr="00C315C5">
        <w:rPr>
          <w:sz w:val="28"/>
          <w:szCs w:val="28"/>
        </w:rPr>
        <w:t>остановление в газете «Камышлинские известия».</w:t>
      </w:r>
    </w:p>
    <w:p w:rsidR="0045098D" w:rsidRPr="00C315C5" w:rsidRDefault="0045098D" w:rsidP="004509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15C5">
        <w:rPr>
          <w:sz w:val="28"/>
          <w:szCs w:val="28"/>
        </w:rPr>
        <w:t xml:space="preserve">. Разместить настоящее </w:t>
      </w:r>
      <w:r>
        <w:rPr>
          <w:sz w:val="28"/>
          <w:szCs w:val="28"/>
        </w:rPr>
        <w:t>п</w:t>
      </w:r>
      <w:r w:rsidRPr="00C315C5">
        <w:rPr>
          <w:sz w:val="28"/>
          <w:szCs w:val="28"/>
        </w:rPr>
        <w:t>остановление на официальном сайте Администрации муниципального района Камышлинский Самарской области в сети Интернет /</w:t>
      </w:r>
      <w:r w:rsidRPr="00C315C5">
        <w:rPr>
          <w:sz w:val="28"/>
          <w:szCs w:val="28"/>
          <w:lang w:val="en-US"/>
        </w:rPr>
        <w:t>www</w:t>
      </w:r>
      <w:r w:rsidRPr="00C315C5">
        <w:rPr>
          <w:sz w:val="28"/>
          <w:szCs w:val="28"/>
        </w:rPr>
        <w:t>.</w:t>
      </w:r>
      <w:r w:rsidRPr="00C315C5">
        <w:rPr>
          <w:sz w:val="28"/>
          <w:szCs w:val="28"/>
          <w:lang w:val="en-US"/>
        </w:rPr>
        <w:t>kamadm</w:t>
      </w:r>
      <w:r w:rsidRPr="00C315C5">
        <w:rPr>
          <w:sz w:val="28"/>
          <w:szCs w:val="28"/>
        </w:rPr>
        <w:t>.</w:t>
      </w:r>
      <w:r w:rsidRPr="00C315C5">
        <w:rPr>
          <w:sz w:val="28"/>
          <w:szCs w:val="28"/>
          <w:lang w:val="en-US"/>
        </w:rPr>
        <w:t>ru</w:t>
      </w:r>
      <w:r w:rsidRPr="00C315C5">
        <w:rPr>
          <w:sz w:val="28"/>
          <w:szCs w:val="28"/>
        </w:rPr>
        <w:t>/.</w:t>
      </w:r>
    </w:p>
    <w:p w:rsidR="0045098D" w:rsidRPr="00C315C5" w:rsidRDefault="0045098D" w:rsidP="004509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315C5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C315C5">
        <w:rPr>
          <w:sz w:val="28"/>
          <w:szCs w:val="28"/>
        </w:rPr>
        <w:t xml:space="preserve">остановления возложить на </w:t>
      </w:r>
      <w:r w:rsidRPr="00C315C5">
        <w:rPr>
          <w:sz w:val="28"/>
          <w:szCs w:val="28"/>
        </w:rPr>
        <w:lastRenderedPageBreak/>
        <w:t xml:space="preserve">заместителя Главы муниципального района по строительству и ЖКХ– руководителя </w:t>
      </w:r>
      <w:r>
        <w:rPr>
          <w:sz w:val="28"/>
          <w:szCs w:val="28"/>
        </w:rPr>
        <w:t>У</w:t>
      </w:r>
      <w:r w:rsidRPr="00C315C5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>строительства, архитектуры и жилищно-коммунального хозяйства администрации</w:t>
      </w:r>
      <w:r w:rsidRPr="00BE218A">
        <w:rPr>
          <w:sz w:val="28"/>
          <w:szCs w:val="28"/>
        </w:rPr>
        <w:t xml:space="preserve"> муниципального района Камышлинский Самарской области</w:t>
      </w:r>
      <w:r>
        <w:rPr>
          <w:sz w:val="28"/>
          <w:szCs w:val="28"/>
        </w:rPr>
        <w:t xml:space="preserve"> </w:t>
      </w:r>
      <w:r w:rsidRPr="00C315C5">
        <w:rPr>
          <w:sz w:val="28"/>
          <w:szCs w:val="28"/>
        </w:rPr>
        <w:t>Абрарова Р.Р.</w:t>
      </w:r>
    </w:p>
    <w:p w:rsidR="0045098D" w:rsidRPr="00C315C5" w:rsidRDefault="0045098D" w:rsidP="004509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315C5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C315C5">
        <w:rPr>
          <w:sz w:val="28"/>
          <w:szCs w:val="28"/>
        </w:rPr>
        <w:t xml:space="preserve"> его подписания.</w:t>
      </w:r>
    </w:p>
    <w:p w:rsidR="0045098D" w:rsidRPr="00C315C5" w:rsidRDefault="0045098D" w:rsidP="0045098D">
      <w:pPr>
        <w:tabs>
          <w:tab w:val="left" w:pos="0"/>
        </w:tabs>
        <w:jc w:val="both"/>
        <w:rPr>
          <w:sz w:val="28"/>
          <w:szCs w:val="28"/>
        </w:rPr>
      </w:pPr>
    </w:p>
    <w:p w:rsidR="0045098D" w:rsidRPr="00C315C5" w:rsidRDefault="0045098D" w:rsidP="0045098D">
      <w:pPr>
        <w:tabs>
          <w:tab w:val="left" w:pos="0"/>
        </w:tabs>
        <w:jc w:val="both"/>
        <w:rPr>
          <w:sz w:val="28"/>
          <w:szCs w:val="28"/>
        </w:rPr>
      </w:pPr>
    </w:p>
    <w:p w:rsidR="0045098D" w:rsidRPr="00C315C5" w:rsidRDefault="0045098D" w:rsidP="0045098D">
      <w:pPr>
        <w:tabs>
          <w:tab w:val="left" w:pos="0"/>
        </w:tabs>
        <w:jc w:val="both"/>
        <w:rPr>
          <w:sz w:val="28"/>
          <w:szCs w:val="28"/>
        </w:rPr>
      </w:pPr>
    </w:p>
    <w:p w:rsidR="0045098D" w:rsidRPr="00C315C5" w:rsidRDefault="0045098D" w:rsidP="0045098D">
      <w:pPr>
        <w:tabs>
          <w:tab w:val="left" w:pos="0"/>
        </w:tabs>
        <w:jc w:val="both"/>
        <w:rPr>
          <w:sz w:val="28"/>
          <w:szCs w:val="28"/>
        </w:rPr>
      </w:pPr>
      <w:r w:rsidRPr="00C315C5">
        <w:rPr>
          <w:sz w:val="28"/>
          <w:szCs w:val="28"/>
        </w:rPr>
        <w:t xml:space="preserve">Глава муниципального района </w:t>
      </w:r>
      <w:r w:rsidRPr="00C315C5">
        <w:rPr>
          <w:sz w:val="28"/>
          <w:szCs w:val="28"/>
        </w:rPr>
        <w:tab/>
        <w:t xml:space="preserve"> </w:t>
      </w:r>
      <w:r w:rsidRPr="00C315C5">
        <w:rPr>
          <w:sz w:val="28"/>
          <w:szCs w:val="28"/>
        </w:rPr>
        <w:tab/>
      </w:r>
      <w:r w:rsidRPr="00C315C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</w:t>
      </w:r>
      <w:r w:rsidRPr="00C315C5">
        <w:rPr>
          <w:sz w:val="28"/>
          <w:szCs w:val="28"/>
        </w:rPr>
        <w:t>Р.К. Багаутдинов</w:t>
      </w:r>
    </w:p>
    <w:p w:rsidR="0045098D" w:rsidRPr="00814244" w:rsidRDefault="0045098D" w:rsidP="0045098D">
      <w:pPr>
        <w:spacing w:line="100" w:lineRule="atLeast"/>
        <w:jc w:val="both"/>
        <w:rPr>
          <w:sz w:val="26"/>
          <w:szCs w:val="26"/>
        </w:rPr>
      </w:pPr>
    </w:p>
    <w:p w:rsidR="0045098D" w:rsidRDefault="0045098D" w:rsidP="0045098D">
      <w:pPr>
        <w:spacing w:line="100" w:lineRule="atLeast"/>
        <w:jc w:val="both"/>
        <w:rPr>
          <w:sz w:val="26"/>
          <w:szCs w:val="26"/>
        </w:rPr>
      </w:pPr>
    </w:p>
    <w:p w:rsidR="0045098D" w:rsidRDefault="0045098D" w:rsidP="0045098D">
      <w:pPr>
        <w:spacing w:line="100" w:lineRule="atLeast"/>
        <w:jc w:val="both"/>
        <w:rPr>
          <w:sz w:val="26"/>
          <w:szCs w:val="26"/>
        </w:rPr>
      </w:pPr>
    </w:p>
    <w:p w:rsidR="0045098D" w:rsidRPr="00814244" w:rsidRDefault="0045098D" w:rsidP="0045098D">
      <w:pPr>
        <w:spacing w:line="100" w:lineRule="atLeast"/>
        <w:jc w:val="both"/>
      </w:pPr>
      <w:r w:rsidRPr="00814244">
        <w:rPr>
          <w:sz w:val="18"/>
          <w:szCs w:val="18"/>
        </w:rPr>
        <w:t>Насибуллин Ф.Г.,</w:t>
      </w:r>
      <w:r w:rsidRPr="00814244">
        <w:rPr>
          <w:rFonts w:ascii="Wingdings" w:hAnsi="Wingdings"/>
          <w:sz w:val="18"/>
          <w:szCs w:val="18"/>
        </w:rPr>
        <w:t></w:t>
      </w:r>
      <w:r w:rsidRPr="00814244">
        <w:rPr>
          <w:sz w:val="18"/>
          <w:szCs w:val="18"/>
        </w:rPr>
        <w:t>3-31-78</w:t>
      </w:r>
    </w:p>
    <w:p w:rsidR="0045098D" w:rsidRPr="00814244" w:rsidRDefault="0045098D" w:rsidP="0045098D">
      <w:pPr>
        <w:widowControl/>
        <w:suppressAutoHyphens w:val="0"/>
        <w:spacing w:after="200" w:line="276" w:lineRule="auto"/>
        <w:rPr>
          <w:sz w:val="22"/>
          <w:szCs w:val="22"/>
        </w:rPr>
      </w:pPr>
      <w:r w:rsidRPr="00814244">
        <w:rPr>
          <w:sz w:val="22"/>
          <w:szCs w:val="22"/>
        </w:rPr>
        <w:br w:type="page"/>
      </w:r>
    </w:p>
    <w:p w:rsidR="00066C07" w:rsidRDefault="00066C07" w:rsidP="001D4EAE">
      <w:pPr>
        <w:spacing w:line="100" w:lineRule="atLeast"/>
        <w:jc w:val="right"/>
        <w:rPr>
          <w:sz w:val="22"/>
          <w:szCs w:val="22"/>
        </w:rPr>
      </w:pPr>
    </w:p>
    <w:p w:rsidR="002D0BE1" w:rsidRDefault="00C315C5" w:rsidP="001D4EAE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1D4EAE" w:rsidRPr="00814244" w:rsidRDefault="00C315C5" w:rsidP="001D4EAE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</w:t>
      </w:r>
      <w:r w:rsidR="002D0BE1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Постановлению</w:t>
      </w:r>
      <w:r w:rsidR="001D4EAE" w:rsidRPr="00814244">
        <w:rPr>
          <w:sz w:val="22"/>
          <w:szCs w:val="22"/>
        </w:rPr>
        <w:t xml:space="preserve"> Администрации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</w:t>
      </w:r>
    </w:p>
    <w:p w:rsidR="001D4EAE" w:rsidRDefault="00066C07" w:rsidP="001D4EAE">
      <w:pPr>
        <w:spacing w:line="100" w:lineRule="atLeast"/>
        <w:jc w:val="right"/>
        <w:rPr>
          <w:sz w:val="22"/>
          <w:szCs w:val="22"/>
        </w:rPr>
      </w:pPr>
      <w:r w:rsidRPr="00066C07">
        <w:rPr>
          <w:sz w:val="22"/>
          <w:szCs w:val="22"/>
        </w:rPr>
        <w:t xml:space="preserve">                 13.12.2019 №465</w:t>
      </w:r>
    </w:p>
    <w:p w:rsidR="00066C07" w:rsidRDefault="00066C07" w:rsidP="001D4EAE">
      <w:pPr>
        <w:spacing w:line="100" w:lineRule="atLeast"/>
        <w:jc w:val="right"/>
        <w:rPr>
          <w:sz w:val="22"/>
          <w:szCs w:val="22"/>
        </w:rPr>
      </w:pPr>
    </w:p>
    <w:p w:rsidR="00066C07" w:rsidRDefault="00066C07" w:rsidP="001D4EAE">
      <w:pPr>
        <w:spacing w:line="100" w:lineRule="atLeast"/>
        <w:jc w:val="right"/>
        <w:rPr>
          <w:sz w:val="22"/>
          <w:szCs w:val="22"/>
        </w:rPr>
      </w:pPr>
    </w:p>
    <w:p w:rsidR="00066C07" w:rsidRPr="0064040B" w:rsidRDefault="00066C07" w:rsidP="00066C07">
      <w:pPr>
        <w:spacing w:line="100" w:lineRule="atLeast"/>
        <w:jc w:val="right"/>
        <w:rPr>
          <w:sz w:val="22"/>
          <w:szCs w:val="22"/>
          <w:lang w:bidi="ru-RU"/>
        </w:rPr>
      </w:pPr>
      <w:r w:rsidRPr="0064040B">
        <w:rPr>
          <w:sz w:val="22"/>
          <w:szCs w:val="22"/>
          <w:lang w:bidi="ru-RU"/>
        </w:rPr>
        <w:t>Утверждён</w:t>
      </w:r>
    </w:p>
    <w:p w:rsidR="00066C07" w:rsidRPr="0064040B" w:rsidRDefault="00066C07" w:rsidP="00066C07">
      <w:pPr>
        <w:spacing w:line="100" w:lineRule="atLeast"/>
        <w:jc w:val="right"/>
        <w:rPr>
          <w:sz w:val="22"/>
          <w:szCs w:val="22"/>
          <w:lang w:bidi="ru-RU"/>
        </w:rPr>
      </w:pPr>
      <w:r w:rsidRPr="0064040B">
        <w:rPr>
          <w:sz w:val="22"/>
          <w:szCs w:val="22"/>
          <w:lang w:bidi="ru-RU"/>
        </w:rPr>
        <w:t>Постановлением Администрации</w:t>
      </w:r>
    </w:p>
    <w:p w:rsidR="00066C07" w:rsidRPr="0064040B" w:rsidRDefault="00066C07" w:rsidP="00066C07">
      <w:pPr>
        <w:spacing w:line="100" w:lineRule="atLeast"/>
        <w:jc w:val="right"/>
        <w:rPr>
          <w:sz w:val="22"/>
          <w:szCs w:val="22"/>
          <w:lang w:bidi="ru-RU"/>
        </w:rPr>
      </w:pPr>
      <w:r w:rsidRPr="0064040B">
        <w:rPr>
          <w:sz w:val="22"/>
          <w:szCs w:val="22"/>
          <w:lang w:bidi="ru-RU"/>
        </w:rPr>
        <w:t>муниципального района</w:t>
      </w:r>
    </w:p>
    <w:p w:rsidR="00066C07" w:rsidRPr="0064040B" w:rsidRDefault="00066C07" w:rsidP="00066C07">
      <w:pPr>
        <w:spacing w:line="100" w:lineRule="atLeast"/>
        <w:jc w:val="right"/>
        <w:rPr>
          <w:sz w:val="22"/>
          <w:szCs w:val="22"/>
          <w:lang w:bidi="ru-RU"/>
        </w:rPr>
      </w:pPr>
      <w:r w:rsidRPr="0064040B">
        <w:rPr>
          <w:sz w:val="22"/>
          <w:szCs w:val="22"/>
          <w:lang w:bidi="ru-RU"/>
        </w:rPr>
        <w:t>Камышлинский Самарской области</w:t>
      </w:r>
    </w:p>
    <w:p w:rsidR="00066C07" w:rsidRPr="0064040B" w:rsidRDefault="00066C07" w:rsidP="00066C07">
      <w:pPr>
        <w:spacing w:line="100" w:lineRule="atLeast"/>
        <w:jc w:val="right"/>
        <w:rPr>
          <w:sz w:val="22"/>
          <w:szCs w:val="22"/>
          <w:lang w:bidi="ru-RU"/>
        </w:rPr>
      </w:pPr>
      <w:r w:rsidRPr="0064040B">
        <w:rPr>
          <w:sz w:val="22"/>
          <w:szCs w:val="22"/>
          <w:lang w:bidi="ru-RU"/>
        </w:rPr>
        <w:t>от 27.01.2017 года № 21</w:t>
      </w:r>
    </w:p>
    <w:p w:rsidR="00066C07" w:rsidRDefault="00066C07" w:rsidP="001D4EAE">
      <w:pPr>
        <w:spacing w:line="100" w:lineRule="atLeast"/>
        <w:jc w:val="right"/>
        <w:rPr>
          <w:sz w:val="22"/>
          <w:szCs w:val="22"/>
        </w:rPr>
      </w:pPr>
    </w:p>
    <w:p w:rsidR="007032CC" w:rsidRDefault="007032CC" w:rsidP="001D4EAE">
      <w:pPr>
        <w:spacing w:line="100" w:lineRule="atLeast"/>
        <w:jc w:val="right"/>
        <w:rPr>
          <w:sz w:val="22"/>
          <w:szCs w:val="22"/>
        </w:rPr>
      </w:pPr>
    </w:p>
    <w:p w:rsidR="007032CC" w:rsidRDefault="007032CC" w:rsidP="001D4EAE">
      <w:pPr>
        <w:spacing w:line="100" w:lineRule="atLeast"/>
        <w:jc w:val="right"/>
        <w:rPr>
          <w:sz w:val="22"/>
          <w:szCs w:val="22"/>
        </w:rPr>
      </w:pPr>
    </w:p>
    <w:p w:rsidR="007032CC" w:rsidRPr="00814244" w:rsidRDefault="007032CC" w:rsidP="001D4EAE">
      <w:pPr>
        <w:spacing w:line="100" w:lineRule="atLeast"/>
        <w:jc w:val="right"/>
        <w:rPr>
          <w:sz w:val="22"/>
          <w:szCs w:val="22"/>
        </w:rPr>
      </w:pP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b/>
          <w:sz w:val="36"/>
          <w:szCs w:val="36"/>
        </w:rPr>
      </w:pPr>
      <w:r w:rsidRPr="00814244">
        <w:rPr>
          <w:b/>
          <w:sz w:val="36"/>
          <w:szCs w:val="36"/>
        </w:rPr>
        <w:t>Административный регламент</w:t>
      </w:r>
    </w:p>
    <w:p w:rsidR="001D4EAE" w:rsidRPr="00814244" w:rsidRDefault="001D4EAE" w:rsidP="001D4EAE">
      <w:pPr>
        <w:jc w:val="center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предоставления Администрацией муниципального района Камышлинский Самарской области муниципальной услуги «Выдача разрешений на строительство при осуществлении 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b/>
          <w:sz w:val="28"/>
          <w:szCs w:val="28"/>
        </w:rPr>
        <w:t xml:space="preserve"> </w:t>
      </w:r>
    </w:p>
    <w:p w:rsidR="001D4EAE" w:rsidRPr="00814244" w:rsidRDefault="001D4EAE" w:rsidP="001D4EAE">
      <w:pPr>
        <w:jc w:val="center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I. Общие положения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1.1. Административный регламент предоставления Администрацией муниципального района Камышлинский Самарской области муниципальной услуги «Выдача разрешений на строительство при осуществлении строительства, реконструкции объектов капитального строительства» (далее – Административный регламент) разработан в целях повышения качества 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строительства, </w:t>
      </w:r>
      <w:r w:rsidRPr="00191945">
        <w:rPr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</w:t>
      </w:r>
      <w:r w:rsidR="00E12F50" w:rsidRPr="00191945">
        <w:rPr>
          <w:sz w:val="28"/>
          <w:szCs w:val="28"/>
        </w:rPr>
        <w:t xml:space="preserve"> района Камышлинский Самарской области</w:t>
      </w:r>
      <w:r w:rsidRPr="00191945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1.2. Предоставление муниципальной услуги по выдаче разрешений на строительство при осуществлении строительства, реконструкции объектов капитального строительства осуществляется в соответствии с настоящим Административным регламентом применительно к объектам капитального строительства</w:t>
      </w:r>
      <w:r w:rsidRPr="00191945">
        <w:rPr>
          <w:sz w:val="28"/>
          <w:szCs w:val="28"/>
        </w:rPr>
        <w:t xml:space="preserve">, в отношении проектной документации которых экспертиза не проводится в соответствии с Градостроительным кодексом Российской Федерации, за исключением предусмотренных частью 5, частью 5.1 и частью 6 статьи 51 Градостроительного кодекса Российской Федерации случаев, когда выдача разрешений на строительство должна быть осуществлена </w:t>
      </w:r>
      <w:r w:rsidRPr="00191945">
        <w:rPr>
          <w:sz w:val="28"/>
          <w:szCs w:val="28"/>
        </w:rPr>
        <w:lastRenderedPageBreak/>
        <w:t xml:space="preserve">органом государственной власти или определенной соответствующим положением Градостроительного кодекса Российской Федерации уполномоченной организацией </w:t>
      </w:r>
      <w:r w:rsidRPr="00814244">
        <w:rPr>
          <w:sz w:val="28"/>
          <w:szCs w:val="28"/>
        </w:rPr>
        <w:t>(далее – объект капитального строительства).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Муниципальная услуга в соответствии с настоящим Административным регламентом предоставляется администрацией также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1.3. 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планирующие строительство или реконструкцию объектов капитального строительства.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1.4.1. Местонахождение администрации: Самарская область, Камышлинский район, с. Камышла, ул. Победы, дом 59а</w:t>
      </w:r>
      <w:r w:rsidRPr="00814244">
        <w:rPr>
          <w:sz w:val="28"/>
          <w:szCs w:val="28"/>
          <w:vertAlign w:val="superscript"/>
        </w:rPr>
        <w:t xml:space="preserve">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График работы администрации (время местное):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понедельник – пятница – </w:t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8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17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предпраздничные дни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8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16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суббота и воскресенье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>выходные дни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перерыв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12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13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Справочные телефоны администрации:</w:t>
      </w:r>
      <w:r w:rsidRPr="00814244">
        <w:t xml:space="preserve"> </w:t>
      </w:r>
      <w:r w:rsidRPr="00814244">
        <w:rPr>
          <w:sz w:val="28"/>
          <w:szCs w:val="28"/>
        </w:rPr>
        <w:t xml:space="preserve">8 (846-64) 3-31-78 </w:t>
      </w:r>
      <w:r w:rsidRPr="00814244">
        <w:rPr>
          <w:sz w:val="28"/>
          <w:szCs w:val="28"/>
        </w:rPr>
        <w:tab/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Адрес электронной почты администрации:</w:t>
      </w:r>
      <w:r w:rsidRPr="00814244">
        <w:t xml:space="preserve"> </w:t>
      </w:r>
      <w:r w:rsidRPr="00814244">
        <w:rPr>
          <w:sz w:val="28"/>
          <w:szCs w:val="28"/>
          <w:lang w:val="en-US"/>
        </w:rPr>
        <w:t>str</w:t>
      </w:r>
      <w:r w:rsidRPr="00814244">
        <w:rPr>
          <w:sz w:val="28"/>
          <w:szCs w:val="28"/>
        </w:rPr>
        <w:t>.kam@</w:t>
      </w:r>
      <w:r w:rsidRPr="00814244">
        <w:rPr>
          <w:sz w:val="28"/>
          <w:szCs w:val="28"/>
          <w:lang w:val="en-US"/>
        </w:rPr>
        <w:t>mail</w:t>
      </w:r>
      <w:r w:rsidRPr="00814244">
        <w:rPr>
          <w:sz w:val="28"/>
          <w:szCs w:val="28"/>
        </w:rPr>
        <w:t>.ru</w:t>
      </w:r>
      <w:r w:rsidR="004E6556" w:rsidRPr="00814244">
        <w:rPr>
          <w:sz w:val="28"/>
          <w:szCs w:val="28"/>
          <w:shd w:val="clear" w:color="auto" w:fill="FFFFFF"/>
        </w:rPr>
        <w:t xml:space="preserve">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1.4.2. Местонахождение МФЦ: Самарская область, Камышлинский район, с. Камышла, ул. Победы, дом 80</w:t>
      </w:r>
      <w:r w:rsidR="004E6556" w:rsidRPr="00814244">
        <w:rPr>
          <w:sz w:val="28"/>
          <w:szCs w:val="28"/>
          <w:vertAlign w:val="superscript"/>
        </w:rPr>
        <w:t xml:space="preserve">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График работы МФЦ (время местное):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понедельник – пятница – </w:t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8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17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предпраздничные дни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8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16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суббота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9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14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воскресенье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>выходной день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перерыв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13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14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Справочные телефоны МФЦ:</w:t>
      </w:r>
      <w:r w:rsidRPr="00814244">
        <w:t xml:space="preserve"> </w:t>
      </w:r>
      <w:r w:rsidRPr="00814244">
        <w:rPr>
          <w:sz w:val="28"/>
          <w:szCs w:val="28"/>
        </w:rPr>
        <w:t xml:space="preserve">8 (846-64) 3-31-33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Адрес электронной почты МФЦ:</w:t>
      </w:r>
      <w:r w:rsidRPr="00814244">
        <w:t xml:space="preserve"> </w:t>
      </w:r>
      <w:r w:rsidRPr="00814244">
        <w:rPr>
          <w:sz w:val="28"/>
          <w:szCs w:val="28"/>
        </w:rPr>
        <w:t>mfckam@</w:t>
      </w:r>
      <w:r w:rsidRPr="00814244">
        <w:rPr>
          <w:sz w:val="28"/>
          <w:szCs w:val="28"/>
          <w:lang w:val="en-US"/>
        </w:rPr>
        <w:t>mail</w:t>
      </w:r>
      <w:r w:rsidRPr="00814244">
        <w:rPr>
          <w:sz w:val="28"/>
          <w:szCs w:val="28"/>
        </w:rPr>
        <w:t>.ru</w:t>
      </w:r>
      <w:r w:rsidR="004E6556" w:rsidRPr="00814244">
        <w:rPr>
          <w:sz w:val="28"/>
          <w:szCs w:val="28"/>
          <w:shd w:val="clear" w:color="auto" w:fill="FFFFFF"/>
        </w:rPr>
        <w:t xml:space="preserve">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1.4.3. Информация о местонахождении, графике работы и справочных </w:t>
      </w:r>
      <w:r w:rsidRPr="00814244">
        <w:rPr>
          <w:sz w:val="28"/>
          <w:szCs w:val="28"/>
        </w:rPr>
        <w:lastRenderedPageBreak/>
        <w:t>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на официальном интернет-сайте администрации: /</w:t>
      </w:r>
      <w:r w:rsidR="0009731E" w:rsidRPr="00814244">
        <w:rPr>
          <w:sz w:val="28"/>
          <w:szCs w:val="28"/>
          <w:lang w:val="en-US"/>
        </w:rPr>
        <w:t>www</w:t>
      </w:r>
      <w:r w:rsidR="0009731E" w:rsidRPr="00814244">
        <w:rPr>
          <w:sz w:val="28"/>
          <w:szCs w:val="28"/>
        </w:rPr>
        <w:t>.</w:t>
      </w:r>
      <w:r w:rsidR="0009731E" w:rsidRPr="00814244">
        <w:rPr>
          <w:sz w:val="28"/>
          <w:szCs w:val="28"/>
          <w:lang w:val="en-US"/>
        </w:rPr>
        <w:t>kamadm</w:t>
      </w:r>
      <w:r w:rsidR="0009731E" w:rsidRPr="00814244">
        <w:rPr>
          <w:sz w:val="28"/>
          <w:szCs w:val="28"/>
        </w:rPr>
        <w:t>.</w:t>
      </w:r>
      <w:r w:rsidR="0009731E" w:rsidRPr="00814244">
        <w:rPr>
          <w:sz w:val="28"/>
          <w:szCs w:val="28"/>
          <w:lang w:val="en-US"/>
        </w:rPr>
        <w:t>ru</w:t>
      </w:r>
      <w:r w:rsidR="0009731E" w:rsidRPr="00814244">
        <w:rPr>
          <w:sz w:val="28"/>
          <w:szCs w:val="28"/>
        </w:rPr>
        <w:t>/</w:t>
      </w:r>
      <w:r w:rsidR="0009731E" w:rsidRPr="00814244">
        <w:rPr>
          <w:sz w:val="28"/>
          <w:szCs w:val="28"/>
          <w:vertAlign w:val="superscript"/>
        </w:rPr>
        <w:t>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– http://www.pgu.samregion.ru и http://www.uslugi.samregion.ru;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14244">
        <w:rPr>
          <w:sz w:val="28"/>
          <w:szCs w:val="28"/>
          <w:lang w:val="en-US"/>
        </w:rPr>
        <w:t>www</w:t>
      </w:r>
      <w:r w:rsidRPr="00814244">
        <w:rPr>
          <w:sz w:val="28"/>
          <w:szCs w:val="28"/>
        </w:rPr>
        <w:t>.мфц63.рф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индивидуальное личное консультирование;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индивидуальное консультирование по почте (по электронной почте);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индивидуальное консультирование по телефону;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публичное письменное информирование;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публичное устное информирование.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1.4.5. Индивидуальное личное консультирование.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случае, если для подготовки ответа требуется время, превышающее 20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1.4.6. Индивидуальное консультирование по почте (по электронной почте).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</w:t>
      </w:r>
      <w:r w:rsidRPr="00814244">
        <w:rPr>
          <w:sz w:val="28"/>
          <w:szCs w:val="28"/>
        </w:rPr>
        <w:lastRenderedPageBreak/>
        <w:t>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1.4.7. Индивидуальное консультирование по телефону.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Время разговора не должно превышать 10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1.4.8. Публичное письменное информирование.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1.4.9. Публичное устное информирование.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формы документов для заполнения, образцы заполнения документов;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1.4.12. На официальном сайте администрации в сети Интернет размещаются следующие информационные материалы: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полное наименование и полный почтовый адрес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адрес электронной почты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полный текст настоящего Административного регламента с </w:t>
      </w:r>
      <w:r w:rsidRPr="00814244">
        <w:rPr>
          <w:sz w:val="28"/>
          <w:szCs w:val="28"/>
        </w:rPr>
        <w:lastRenderedPageBreak/>
        <w:t xml:space="preserve">приложениями к нему;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полное наименование и полный почтовый адрес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адрес электронной почты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I</w:t>
      </w:r>
      <w:r w:rsidRPr="00814244">
        <w:rPr>
          <w:b/>
          <w:sz w:val="28"/>
          <w:szCs w:val="28"/>
          <w:lang w:val="en-US"/>
        </w:rPr>
        <w:t>I</w:t>
      </w:r>
      <w:r w:rsidRPr="00814244">
        <w:rPr>
          <w:b/>
          <w:sz w:val="28"/>
          <w:szCs w:val="28"/>
        </w:rPr>
        <w:t>. Стандарт предоставления муниципальной услуги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2.1. Наименование муниципальной услуги: выдача разрешений на строительство при осуществлении строительства, реконструкции объектов капитального строительства</w:t>
      </w:r>
      <w:r w:rsid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(далее также – разрешение на строительство).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В состав указанной муниципальной услуги входят следующие подуслуги: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выдача разрешения на строительство;</w:t>
      </w:r>
    </w:p>
    <w:p w:rsidR="001D4EAE" w:rsidRPr="00814244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внесение изменений в разрешение на строительство (в том числе</w:t>
      </w:r>
      <w:r w:rsidR="001430B5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в связи с необходимостью продления срока действия разрешения</w:t>
      </w:r>
      <w:r w:rsidR="001430B5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на строительство</w:t>
      </w:r>
      <w:r w:rsidR="001D4EAE" w:rsidRPr="00814244">
        <w:rPr>
          <w:sz w:val="28"/>
          <w:szCs w:val="28"/>
        </w:rPr>
        <w:t>.</w:t>
      </w:r>
    </w:p>
    <w:p w:rsidR="00275C78" w:rsidRPr="00275C78" w:rsidRDefault="001D4EAE" w:rsidP="00275C78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2.2. </w:t>
      </w:r>
      <w:r w:rsidR="00275C78" w:rsidRPr="00275C78">
        <w:rPr>
          <w:sz w:val="28"/>
          <w:szCs w:val="28"/>
        </w:rPr>
        <w:t>Наименование органа местного самоуправления, предоставляющего муниципальную услугу</w:t>
      </w:r>
      <w:r w:rsidR="001430B5">
        <w:rPr>
          <w:sz w:val="28"/>
          <w:szCs w:val="28"/>
        </w:rPr>
        <w:t>,</w:t>
      </w:r>
      <w:r w:rsidR="00275C78" w:rsidRPr="00275C78">
        <w:rPr>
          <w:sz w:val="28"/>
          <w:szCs w:val="28"/>
        </w:rPr>
        <w:t xml:space="preserve"> – администрация муниципального района Камышлинский Самарской области.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Непосредственное предоставление муниципальной услуги осуществляется Управлением строительства, архитектуры и ЖКХ администрации муниципального района Камышлинский Самарской области (далее – Управление).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Предоставление муниципальной услуги осуществляется МФЦ в части приема документов, необходимых для предоставления муниципальной услуги, доставки документов в администрацию.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Федеральной налоговой службой (далее – ФНС России);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Федеральной службой по надзору в сфере защиты прав потребителей</w:t>
      </w:r>
      <w:r w:rsidR="005C5D38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 xml:space="preserve">и </w:t>
      </w:r>
      <w:r w:rsidRPr="00275C78">
        <w:rPr>
          <w:sz w:val="28"/>
          <w:szCs w:val="28"/>
        </w:rPr>
        <w:lastRenderedPageBreak/>
        <w:t>благополучия человека (далее – Роспотребнадзор);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по Самарской области (далее – орган регистрации прав); 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управлением государственной охраны объектов культурного наследия Самарской области (далее – управление охраны памятников);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министерством строительства Самарской области (далее – Минстрой);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государственной инспекцией строительного надзора Самарской области (далее – ГИСН Самарской области);</w:t>
      </w:r>
    </w:p>
    <w:p w:rsidR="001D4EAE" w:rsidRPr="00814244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органами местного самоуправления (их структурными подразделениями</w:t>
      </w:r>
      <w:r>
        <w:rPr>
          <w:sz w:val="28"/>
          <w:szCs w:val="28"/>
        </w:rPr>
        <w:t>).</w:t>
      </w:r>
    </w:p>
    <w:p w:rsidR="00275C78" w:rsidRPr="00275C78" w:rsidRDefault="001D4EAE" w:rsidP="00275C78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2.3. </w:t>
      </w:r>
      <w:r w:rsidR="00275C78" w:rsidRPr="00275C78">
        <w:rPr>
          <w:sz w:val="28"/>
          <w:szCs w:val="28"/>
        </w:rPr>
        <w:t>Результатом предоставления муниципальной услуги являются: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выдача разрешения на строительство;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отказ в выдаче разрешения на строительство;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внесение изменений в разрешение на строительство (в том числе</w:t>
      </w:r>
      <w:r w:rsidR="004A7BC5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в связи с необходимостью продления срока действия разрешения</w:t>
      </w:r>
      <w:r w:rsidR="004A7BC5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на строительство);</w:t>
      </w:r>
    </w:p>
    <w:p w:rsidR="001D4EAE" w:rsidRPr="00814244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отказ во внесении изменений в разрешение на строительство (в том числе в связи с необходимостью продления срока действия разрешения</w:t>
      </w:r>
      <w:r w:rsidR="004A7BC5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на строительство</w:t>
      </w:r>
      <w:r w:rsidR="001D4EAE"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2.4. Муниципальная услуга предоставляется: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части выдачи разрешения на строительство – в срок, не превышающий 7 рабочих дней со дня получения заявления о выдаче разрешения на строительство, за исключением случая, предусмотренного частью 11.1 статьи 51 Градостроительного кодекса Российской Федерации. В случае, предусмотренном частью 11.1 статьи 51 Градостроительного кодекса Российской Федерации, срок предоставления муниципальной услуги составляет 30 дней со дня получения заявления о выдаче разрешения на строительство;</w:t>
      </w:r>
    </w:p>
    <w:p w:rsidR="001D4EAE" w:rsidRPr="00814244" w:rsidRDefault="00275C78" w:rsidP="001B7021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в части внесения изменений в разрешение на строительство (в том числе в связи с необходимостью продления срока действия разрешения на строительство) – в срок, не превышающий 7 рабочих дней со дня получения уведомления или заявления, указанных в пункте 2.8 настоящего Административного регламента</w:t>
      </w:r>
      <w:r w:rsidR="001D4EAE" w:rsidRPr="00814244">
        <w:rPr>
          <w:sz w:val="28"/>
          <w:szCs w:val="28"/>
        </w:rPr>
        <w:t>.</w:t>
      </w:r>
    </w:p>
    <w:p w:rsidR="00275C78" w:rsidRPr="00275C78" w:rsidRDefault="001D4EAE" w:rsidP="00275C78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2.5. </w:t>
      </w:r>
      <w:r w:rsidR="00275C78" w:rsidRPr="00275C78">
        <w:rPr>
          <w:sz w:val="28"/>
          <w:szCs w:val="28"/>
          <w:lang w:eastAsia="ar-SA"/>
        </w:rPr>
        <w:t xml:space="preserve"> Правовые основания для предоставления муниципальной услуги.</w:t>
      </w:r>
    </w:p>
    <w:p w:rsidR="00275C78" w:rsidRPr="00275C78" w:rsidRDefault="00275C78" w:rsidP="00275C78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275C78">
        <w:rPr>
          <w:sz w:val="28"/>
          <w:szCs w:val="28"/>
          <w:lang w:eastAsia="ar-SA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</w:t>
      </w:r>
    </w:p>
    <w:p w:rsidR="001D4EAE" w:rsidRPr="00814244" w:rsidRDefault="00275C78" w:rsidP="00275C78">
      <w:pPr>
        <w:autoSpaceDE w:val="0"/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  <w:lang w:eastAsia="ar-SA"/>
        </w:rPr>
        <w:t>в реестре государственных и муниципальных услуг (функций) Самарской области, на Едином портале государственных и муниципальных услуг</w:t>
      </w:r>
      <w:r w:rsidR="000615C6">
        <w:rPr>
          <w:sz w:val="28"/>
          <w:szCs w:val="28"/>
          <w:lang w:eastAsia="ar-SA"/>
        </w:rPr>
        <w:t xml:space="preserve"> </w:t>
      </w:r>
      <w:r w:rsidRPr="00275C78">
        <w:rPr>
          <w:sz w:val="28"/>
          <w:szCs w:val="28"/>
          <w:lang w:eastAsia="ar-SA"/>
        </w:rPr>
        <w:t>и Портале государственных и муниципальных услуг Самарской области</w:t>
      </w:r>
      <w:r w:rsidR="001D4EAE" w:rsidRPr="00814244">
        <w:rPr>
          <w:sz w:val="28"/>
          <w:szCs w:val="28"/>
        </w:rPr>
        <w:t>.</w:t>
      </w:r>
    </w:p>
    <w:p w:rsidR="00275C78" w:rsidRPr="00275C78" w:rsidRDefault="001D4EAE" w:rsidP="00275C78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2.6</w:t>
      </w:r>
      <w:r w:rsidR="00275C78" w:rsidRPr="00275C78">
        <w:rPr>
          <w:sz w:val="28"/>
          <w:szCs w:val="28"/>
        </w:rPr>
        <w:t>. Для получения муниципальной услуги в части выдачи разрешения</w:t>
      </w:r>
    </w:p>
    <w:p w:rsidR="00275C78" w:rsidRPr="00275C78" w:rsidRDefault="00275C78" w:rsidP="000615C6">
      <w:pPr>
        <w:jc w:val="both"/>
        <w:rPr>
          <w:sz w:val="28"/>
          <w:szCs w:val="28"/>
        </w:rPr>
      </w:pPr>
      <w:r w:rsidRPr="00275C78">
        <w:rPr>
          <w:sz w:val="28"/>
          <w:szCs w:val="28"/>
        </w:rPr>
        <w:t>на строительство заявитель самостоятельно представляет следующие документы: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lastRenderedPageBreak/>
        <w:t>1) заявление о выдаче разрешения на строительство (далее – заявление) по форме согласно Приложению № 1 к настоящему Административному регламенту;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2) 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4)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а) пояснительная записка;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б) схема планировочной организации земельного участка, выполненная</w:t>
      </w:r>
    </w:p>
    <w:p w:rsidR="00275C78" w:rsidRPr="00275C78" w:rsidRDefault="00275C78" w:rsidP="00210DC5">
      <w:pPr>
        <w:jc w:val="both"/>
        <w:rPr>
          <w:sz w:val="28"/>
          <w:szCs w:val="28"/>
        </w:rPr>
      </w:pPr>
      <w:r w:rsidRPr="00275C78">
        <w:rPr>
          <w:sz w:val="28"/>
          <w:szCs w:val="28"/>
        </w:rPr>
        <w:t>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</w:t>
      </w:r>
    </w:p>
    <w:p w:rsidR="00275C78" w:rsidRPr="00275C78" w:rsidRDefault="00275C78" w:rsidP="00210DC5">
      <w:pPr>
        <w:jc w:val="both"/>
        <w:rPr>
          <w:sz w:val="28"/>
          <w:szCs w:val="28"/>
        </w:rPr>
      </w:pPr>
      <w:r w:rsidRPr="00275C78">
        <w:rPr>
          <w:sz w:val="28"/>
          <w:szCs w:val="28"/>
        </w:rPr>
        <w:t>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в) разделы, содержащие архитектурные и конструктивные решения,</w:t>
      </w:r>
      <w:r w:rsidR="00210DC5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5) согласие всех правообладателей объекта капитального строительства в случае реконструкции такого объекта;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 xml:space="preserve">6)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и безопасности такого объекта;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2.7. Документами и информацией, необходимыми в соответствии</w:t>
      </w:r>
      <w:r w:rsidR="00C36535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 xml:space="preserve">с нормативными правовыми актами для предоставления муниципальной </w:t>
      </w:r>
      <w:r w:rsidRPr="00275C78">
        <w:rPr>
          <w:sz w:val="28"/>
          <w:szCs w:val="28"/>
        </w:rPr>
        <w:lastRenderedPageBreak/>
        <w:t>услуги в части выдачи разрешения на строительство, которые находятся</w:t>
      </w:r>
      <w:r w:rsidR="00C36535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в распоряжении иных органов и организаций,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(их копии или сведения, содержащиеся в них) имеются в Едином государственном реестре недвижимости,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</w:t>
      </w:r>
      <w:r w:rsidR="00121EBC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в случае, предусмотренном частью 1.1 статьи 57.3 Градостроительного кодекса Российской Федерации;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</w:t>
      </w:r>
      <w:r w:rsidR="00121EBC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4)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</w:t>
      </w:r>
      <w:r w:rsidR="00121EBC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в соответствии с законодательством Российской Федерации подлежит установлению зона с особыми условиями использования территории, или</w:t>
      </w:r>
      <w:r w:rsidR="00121EBC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5) копия договора о развитии застроенной территории или договора</w:t>
      </w:r>
      <w:r w:rsidR="00D7179F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</w:t>
      </w:r>
      <w:r w:rsidR="00D7179F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2.8. Для получения муниципальной услуги в части внесения изменений</w:t>
      </w:r>
      <w:r w:rsidR="00D7179F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 xml:space="preserve">в разрешение на строительство (в том числе в связи с необходимостью </w:t>
      </w:r>
      <w:r w:rsidRPr="00275C78">
        <w:rPr>
          <w:sz w:val="28"/>
          <w:szCs w:val="28"/>
        </w:rPr>
        <w:lastRenderedPageBreak/>
        <w:t>продления срока действия разрешения на строительство) заявитель самостоятельно представляет следующие документы: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1) заявление о внесении изменений в разрешение на строительство,</w:t>
      </w:r>
      <w:r w:rsidR="00634792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в том числе в связи с необходимостью продления срока действия разрешения на строительство по форме согласно приложению № 2 к настоящему Административному регламенту;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2) 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4) документы, предусмотренные пунктом 2.6 настоящего Административного регламента,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5) уведомление о переходе к заявителю прав на земельные участки, права пользования недрами, об образовании земельного участка по форме согласно приложению № 3 к настоящему Административному регламенту, содержащее реквизиты: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а) правоустанавливающих документов на земельные участки в случае, указанном в части 21.5 статьи 51 Градостроительного кодекса Российской Федерации;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б) 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г) решения о предоставлении права пользования недрами и решения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о переоформлении лицензии на право пользования недрами в случае, предусмотренном частью 21.9 статьи 51 Градостроительного кодекса Российской Федерации.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2.9. Документами и информацией, необходимыми в соответствии</w:t>
      </w:r>
      <w:r w:rsidR="00F810C3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с нормативными правовыми актами для предоставления муниципальной услуги в части внесения изменений в разрешение на строительство (в том числе в связи с необходимостью продления срока действия разрешения</w:t>
      </w:r>
      <w:r w:rsidR="00F810C3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на строительство), которые находятся в распоряжении иных органов</w:t>
      </w:r>
      <w:r w:rsidR="00F810C3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 xml:space="preserve">и организаций, и запрашиваются администрацией в органах (организациях),в </w:t>
      </w:r>
      <w:r w:rsidRPr="00275C78">
        <w:rPr>
          <w:sz w:val="28"/>
          <w:szCs w:val="28"/>
        </w:rPr>
        <w:lastRenderedPageBreak/>
        <w:t>распоряжении которых они находятся, если заявитель не представил такие документы и информацию самостоятельно, являются: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2) разрешение на строительство;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3) решение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4)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Градостроительного кодекса Российской Федерации;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5) решение о предоставлении права пользования недрами и решение</w:t>
      </w:r>
      <w:r w:rsidR="00634792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о переоформлении лицензии на право пользования недрами в случае, предусмотренном частью 21.9 статьи 51 Градостроительного кодекса Российской Федерации;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6) документы, предусмотренные пунктами 2.6, 2.7 настоящего Административного регламента,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7) информация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информация органа государственного строительного надзора</w:t>
      </w:r>
      <w:r w:rsidR="009B693C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об отсутствии извещения о начале данных работ,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</w:t>
      </w:r>
      <w:r w:rsidR="009B693C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с продлением срока действия разрешения на строительство.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2.10. Запрещается требовать от заявителя: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F810C3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с предоставлением муниципальной услуги, за исключением указанных</w:t>
      </w:r>
      <w:r w:rsidR="00F810C3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в пункте 2.6, 2.7, 2.8, 2.9 настоящего Административного регламента;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представления документов и информации, которые в соответствии</w:t>
      </w:r>
      <w:r w:rsidR="00F810C3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 xml:space="preserve">с нормативными правовыми актами Российской Федерации, нормативными </w:t>
      </w:r>
      <w:r w:rsidRPr="00275C78">
        <w:rPr>
          <w:sz w:val="28"/>
          <w:szCs w:val="28"/>
        </w:rPr>
        <w:lastRenderedPageBreak/>
        <w:t>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</w:t>
      </w:r>
      <w:r w:rsidR="00E16F4E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от 27.07.2010 № 210-ФЗ «Об организации предоставления государственных</w:t>
      </w:r>
      <w:r w:rsidR="00E16F4E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и муниципальных услуг»;</w:t>
      </w:r>
    </w:p>
    <w:p w:rsidR="00275C78" w:rsidRPr="00275C78" w:rsidRDefault="00275C78" w:rsidP="00275C78">
      <w:pPr>
        <w:ind w:firstLine="567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="00423148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</w:p>
    <w:p w:rsidR="00E16F4E" w:rsidRDefault="00275C78" w:rsidP="00DA78AE">
      <w:pPr>
        <w:jc w:val="both"/>
        <w:rPr>
          <w:sz w:val="28"/>
          <w:szCs w:val="28"/>
        </w:rPr>
      </w:pPr>
      <w:r w:rsidRPr="00275C78">
        <w:rPr>
          <w:sz w:val="28"/>
          <w:szCs w:val="28"/>
        </w:rPr>
        <w:t>от 27.07.2010 № 210-ФЗ «Об организации предоставления государственных</w:t>
      </w:r>
      <w:r w:rsidR="00E16F4E">
        <w:rPr>
          <w:sz w:val="28"/>
          <w:szCs w:val="28"/>
        </w:rPr>
        <w:t xml:space="preserve"> </w:t>
      </w:r>
      <w:r w:rsidRPr="00275C78">
        <w:rPr>
          <w:sz w:val="28"/>
          <w:szCs w:val="28"/>
        </w:rPr>
        <w:t>и муниципальных услуг</w:t>
      </w:r>
      <w:r w:rsidR="00E16F4E">
        <w:rPr>
          <w:sz w:val="28"/>
          <w:szCs w:val="28"/>
        </w:rPr>
        <w:t>.</w:t>
      </w:r>
      <w:r w:rsidRPr="00275C78">
        <w:rPr>
          <w:sz w:val="28"/>
          <w:szCs w:val="28"/>
        </w:rPr>
        <w:t xml:space="preserve"> 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2.1</w:t>
      </w:r>
      <w:r w:rsidR="00F810C3">
        <w:rPr>
          <w:sz w:val="28"/>
          <w:szCs w:val="28"/>
        </w:rPr>
        <w:t>1</w:t>
      </w:r>
      <w:r w:rsidRPr="00814244">
        <w:rPr>
          <w:sz w:val="28"/>
          <w:szCs w:val="28"/>
        </w:rPr>
        <w:t>. Основания для отказа в приёме документов, необходимых для предоставления муниципальной услуги, отсутствуют.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</w:t>
      </w:r>
      <w:r w:rsidR="00F810C3">
        <w:rPr>
          <w:sz w:val="28"/>
          <w:szCs w:val="28"/>
        </w:rPr>
        <w:t>2</w:t>
      </w:r>
      <w:r w:rsidRPr="00814244">
        <w:rPr>
          <w:sz w:val="28"/>
          <w:szCs w:val="28"/>
        </w:rPr>
        <w:t>.</w:t>
      </w:r>
      <w:r w:rsidRPr="00814244">
        <w:rPr>
          <w:sz w:val="28"/>
          <w:szCs w:val="28"/>
        </w:rPr>
        <w:tab/>
        <w:t>Основаниями для отказа в предоставлении муниципальной услуги в части выдачи разрешения на строительство являются: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обращение заявителя за муниципальной услугой, предоставление которой не осуществляется администрацией в соответствии с пунктом 1.2 настоящего Административного регламента;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2) </w:t>
      </w:r>
      <w:r w:rsidR="00E16F4E" w:rsidRPr="00E16F4E">
        <w:rPr>
          <w:sz w:val="28"/>
          <w:szCs w:val="28"/>
        </w:rPr>
        <w:t>отсутствие документов, предусмотренных пунктами 2.6 и 2.7 настоящего Административного регламента</w:t>
      </w:r>
      <w:r w:rsidRPr="00814244">
        <w:rPr>
          <w:sz w:val="28"/>
          <w:szCs w:val="28"/>
        </w:rPr>
        <w:t>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D4EAE" w:rsidRPr="00814244" w:rsidRDefault="001D4EAE" w:rsidP="00E16F4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5) </w:t>
      </w:r>
      <w:r w:rsidR="00E16F4E" w:rsidRPr="00E16F4E">
        <w:rPr>
          <w:sz w:val="28"/>
          <w:szCs w:val="28"/>
        </w:rPr>
        <w:t>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</w:t>
      </w:r>
      <w:r w:rsidR="00E16F4E">
        <w:rPr>
          <w:sz w:val="28"/>
          <w:szCs w:val="28"/>
        </w:rPr>
        <w:t xml:space="preserve"> </w:t>
      </w:r>
      <w:r w:rsidR="00E16F4E" w:rsidRPr="00E16F4E">
        <w:rPr>
          <w:sz w:val="28"/>
          <w:szCs w:val="28"/>
        </w:rPr>
        <w:t xml:space="preserve">(за исключением случая принятия решения о самостоятельном осуществлении комплексного развития территории),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</w:t>
      </w:r>
      <w:r w:rsidR="00E16F4E" w:rsidRPr="00E16F4E">
        <w:rPr>
          <w:sz w:val="28"/>
          <w:szCs w:val="28"/>
        </w:rPr>
        <w:lastRenderedPageBreak/>
        <w:t>застроенной территории или решение о комплексном развитии территории по инициативе органа местного самоуправления</w:t>
      </w:r>
      <w:r w:rsidR="00E16F4E">
        <w:rPr>
          <w:sz w:val="28"/>
          <w:szCs w:val="28"/>
        </w:rPr>
        <w:t>.</w:t>
      </w:r>
    </w:p>
    <w:p w:rsidR="00E16F4E" w:rsidRPr="00E16F4E" w:rsidRDefault="001D4EAE" w:rsidP="00E16F4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</w:t>
      </w:r>
      <w:r w:rsidR="00F810C3">
        <w:rPr>
          <w:sz w:val="28"/>
          <w:szCs w:val="28"/>
        </w:rPr>
        <w:t>3</w:t>
      </w:r>
      <w:r w:rsidR="00E16F4E" w:rsidRPr="00E16F4E">
        <w:t xml:space="preserve"> </w:t>
      </w:r>
      <w:r w:rsidR="00E16F4E" w:rsidRPr="00E16F4E">
        <w:rPr>
          <w:sz w:val="28"/>
          <w:szCs w:val="28"/>
        </w:rPr>
        <w:t>Основанием для отказа в предоставлении муниципальной услуги</w:t>
      </w:r>
      <w:r w:rsidR="00DA78AE">
        <w:rPr>
          <w:sz w:val="28"/>
          <w:szCs w:val="28"/>
        </w:rPr>
        <w:t xml:space="preserve"> </w:t>
      </w:r>
      <w:r w:rsidR="00E16F4E" w:rsidRPr="00E16F4E">
        <w:rPr>
          <w:sz w:val="28"/>
          <w:szCs w:val="28"/>
        </w:rPr>
        <w:t>в части внесения изменений в разрешение на строительство (в том числе</w:t>
      </w:r>
      <w:r w:rsidR="00DA78AE">
        <w:rPr>
          <w:sz w:val="28"/>
          <w:szCs w:val="28"/>
        </w:rPr>
        <w:t xml:space="preserve"> </w:t>
      </w:r>
      <w:r w:rsidR="00E16F4E" w:rsidRPr="00E16F4E">
        <w:rPr>
          <w:sz w:val="28"/>
          <w:szCs w:val="28"/>
        </w:rPr>
        <w:t>в связи с необходимостью продления срока действия разрешения</w:t>
      </w:r>
      <w:r w:rsidR="00DA78AE">
        <w:rPr>
          <w:sz w:val="28"/>
          <w:szCs w:val="28"/>
        </w:rPr>
        <w:t xml:space="preserve"> </w:t>
      </w:r>
      <w:r w:rsidR="00E16F4E" w:rsidRPr="00E16F4E">
        <w:rPr>
          <w:sz w:val="28"/>
          <w:szCs w:val="28"/>
        </w:rPr>
        <w:t>на строительство) является:</w:t>
      </w:r>
    </w:p>
    <w:p w:rsidR="00E16F4E" w:rsidRPr="00E16F4E" w:rsidRDefault="00E16F4E" w:rsidP="00E16F4E">
      <w:pPr>
        <w:ind w:firstLine="567"/>
        <w:jc w:val="both"/>
        <w:rPr>
          <w:sz w:val="28"/>
          <w:szCs w:val="28"/>
        </w:rPr>
      </w:pPr>
      <w:r w:rsidRPr="00E16F4E">
        <w:rPr>
          <w:sz w:val="28"/>
          <w:szCs w:val="28"/>
        </w:rPr>
        <w:t>1) обращение заявителя за муниципальной услугой, предоставление которой не осуществляется администрацией, в соответствии с пунктом 1.2 настоящего Административного регламента;</w:t>
      </w:r>
    </w:p>
    <w:p w:rsidR="00E16F4E" w:rsidRPr="00E16F4E" w:rsidRDefault="00E16F4E" w:rsidP="00E16F4E">
      <w:pPr>
        <w:ind w:firstLine="567"/>
        <w:jc w:val="both"/>
        <w:rPr>
          <w:sz w:val="28"/>
          <w:szCs w:val="28"/>
        </w:rPr>
      </w:pPr>
      <w:r w:rsidRPr="00E16F4E">
        <w:rPr>
          <w:sz w:val="28"/>
          <w:szCs w:val="28"/>
        </w:rPr>
        <w:t>2)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подпунктом 5 пункта 2.8 настоящего Административного регламента;</w:t>
      </w:r>
    </w:p>
    <w:p w:rsidR="00E16F4E" w:rsidRPr="00E16F4E" w:rsidRDefault="00E16F4E" w:rsidP="00E16F4E">
      <w:pPr>
        <w:ind w:firstLine="567"/>
        <w:jc w:val="both"/>
        <w:rPr>
          <w:sz w:val="28"/>
          <w:szCs w:val="28"/>
        </w:rPr>
      </w:pPr>
      <w:r w:rsidRPr="00E16F4E">
        <w:rPr>
          <w:sz w:val="28"/>
          <w:szCs w:val="28"/>
        </w:rPr>
        <w:t>3) отсутствие правоустанавливающего документа на земельный участок в случае, указанном в части 21.13 статьи 51 Градостроительного кодекса Российской Федерации;</w:t>
      </w:r>
    </w:p>
    <w:p w:rsidR="00E16F4E" w:rsidRPr="00E16F4E" w:rsidRDefault="00E16F4E" w:rsidP="00E16F4E">
      <w:pPr>
        <w:ind w:firstLine="567"/>
        <w:jc w:val="both"/>
        <w:rPr>
          <w:sz w:val="28"/>
          <w:szCs w:val="28"/>
        </w:rPr>
      </w:pPr>
      <w:r w:rsidRPr="00E16F4E">
        <w:rPr>
          <w:sz w:val="28"/>
          <w:szCs w:val="28"/>
        </w:rPr>
        <w:t>4) отсутствие документов, предусмотренных подпунктом 4</w:t>
      </w:r>
      <w:r w:rsidR="00A546B3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пункта 2.8, подпунктом 6 пункта 2.9 настоящего Административного регламента, в случае поступления заявления о внесении изменений</w:t>
      </w:r>
      <w:r w:rsidR="00A546B3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в разрешение на строительство, кроме заявления о внесении изменений</w:t>
      </w:r>
      <w:r w:rsidR="00A546B3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в разрешение на строительство исключительно в связи с продлением срока действия такого разрешения;</w:t>
      </w:r>
    </w:p>
    <w:p w:rsidR="00E16F4E" w:rsidRPr="00E16F4E" w:rsidRDefault="00E16F4E" w:rsidP="00E16F4E">
      <w:pPr>
        <w:ind w:firstLine="567"/>
        <w:jc w:val="both"/>
        <w:rPr>
          <w:sz w:val="28"/>
          <w:szCs w:val="28"/>
        </w:rPr>
      </w:pPr>
      <w:r w:rsidRPr="00E16F4E">
        <w:rPr>
          <w:sz w:val="28"/>
          <w:szCs w:val="28"/>
        </w:rPr>
        <w:t>5)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E16F4E" w:rsidRPr="00E16F4E" w:rsidRDefault="00E16F4E" w:rsidP="00E16F4E">
      <w:pPr>
        <w:ind w:firstLine="567"/>
        <w:jc w:val="both"/>
        <w:rPr>
          <w:sz w:val="28"/>
          <w:szCs w:val="28"/>
        </w:rPr>
      </w:pPr>
      <w:r w:rsidRPr="00E16F4E">
        <w:rPr>
          <w:sz w:val="28"/>
          <w:szCs w:val="28"/>
        </w:rPr>
        <w:t>6)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Градостроительного кодекса Российской Федерации. При этом градостроительный план земельного участка должен быть выдан не ранее чем за три года до дня направления уведомления, указанного в подпункте 5 пункта 2.8 настоящего Административного регламента;</w:t>
      </w:r>
    </w:p>
    <w:p w:rsidR="00E16F4E" w:rsidRPr="00E16F4E" w:rsidRDefault="00E16F4E" w:rsidP="00E16F4E">
      <w:pPr>
        <w:ind w:firstLine="567"/>
        <w:jc w:val="both"/>
        <w:rPr>
          <w:sz w:val="28"/>
          <w:szCs w:val="28"/>
        </w:rPr>
      </w:pPr>
      <w:r w:rsidRPr="00E16F4E">
        <w:rPr>
          <w:sz w:val="28"/>
          <w:szCs w:val="28"/>
        </w:rPr>
        <w:t>7)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</w:t>
      </w:r>
      <w:r w:rsidR="00C0015F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</w:t>
      </w:r>
      <w:r w:rsidR="00C0015F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 xml:space="preserve">на </w:t>
      </w:r>
      <w:r w:rsidRPr="00E16F4E">
        <w:rPr>
          <w:sz w:val="28"/>
          <w:szCs w:val="28"/>
        </w:rPr>
        <w:lastRenderedPageBreak/>
        <w:t>строительство, такой градостроительный план должен быть выдан</w:t>
      </w:r>
      <w:r w:rsidR="00C0015F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не ранее чем за три года до дня направления заявления о внесении изменений</w:t>
      </w:r>
      <w:r w:rsidR="00C0015F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в разрешение на строительство;</w:t>
      </w:r>
    </w:p>
    <w:p w:rsidR="00E16F4E" w:rsidRPr="00E16F4E" w:rsidRDefault="00E16F4E" w:rsidP="00E16F4E">
      <w:pPr>
        <w:ind w:firstLine="567"/>
        <w:jc w:val="both"/>
        <w:rPr>
          <w:sz w:val="28"/>
          <w:szCs w:val="28"/>
        </w:rPr>
      </w:pPr>
      <w:r w:rsidRPr="00E16F4E">
        <w:rPr>
          <w:sz w:val="28"/>
          <w:szCs w:val="28"/>
        </w:rPr>
        <w:t>8)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</w:t>
      </w:r>
    </w:p>
    <w:p w:rsidR="00E16F4E" w:rsidRPr="00E16F4E" w:rsidRDefault="00E16F4E" w:rsidP="00E16F4E">
      <w:pPr>
        <w:ind w:firstLine="567"/>
        <w:jc w:val="both"/>
        <w:rPr>
          <w:sz w:val="28"/>
          <w:szCs w:val="28"/>
        </w:rPr>
      </w:pPr>
      <w:r w:rsidRPr="00E16F4E">
        <w:rPr>
          <w:sz w:val="28"/>
          <w:szCs w:val="28"/>
        </w:rPr>
        <w:t>в случае, предусмотренном частью 21.7 статьи 51 Градостроительного кодекса Российской Федерации,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16F4E" w:rsidRPr="00E16F4E" w:rsidRDefault="00E16F4E" w:rsidP="00E16F4E">
      <w:pPr>
        <w:ind w:firstLine="567"/>
        <w:jc w:val="both"/>
        <w:rPr>
          <w:sz w:val="28"/>
          <w:szCs w:val="28"/>
        </w:rPr>
      </w:pPr>
      <w:r w:rsidRPr="00E16F4E">
        <w:rPr>
          <w:sz w:val="28"/>
          <w:szCs w:val="28"/>
        </w:rPr>
        <w:t>9)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</w:t>
      </w:r>
      <w:r w:rsidR="00A5031C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в случае поступления заявления застройщика о внесении изменений</w:t>
      </w:r>
      <w:r w:rsidR="00A5031C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в разрешение на строительство, кроме заявления о внесении изменений</w:t>
      </w:r>
      <w:r w:rsidR="00A5031C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в разрешение на строительство исключительно в связи с продлением срока действия такого разрешения;</w:t>
      </w:r>
    </w:p>
    <w:p w:rsidR="00E16F4E" w:rsidRPr="00E16F4E" w:rsidRDefault="00E16F4E" w:rsidP="00E16F4E">
      <w:pPr>
        <w:ind w:firstLine="567"/>
        <w:jc w:val="both"/>
        <w:rPr>
          <w:sz w:val="28"/>
          <w:szCs w:val="28"/>
        </w:rPr>
      </w:pPr>
      <w:r w:rsidRPr="00E16F4E">
        <w:rPr>
          <w:sz w:val="28"/>
          <w:szCs w:val="28"/>
        </w:rPr>
        <w:t>10) наличие у администрации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</w:t>
      </w:r>
      <w:r w:rsidR="00615F43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о внесении изменений в разрешение на строительство в связи с продлением срока действия такого разрешения, в случае, если внесение изменений</w:t>
      </w:r>
      <w:r w:rsidR="0081742F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в разрешение на строительство связано с продлением срока действия разрешения на строительство;</w:t>
      </w:r>
    </w:p>
    <w:p w:rsidR="00E16F4E" w:rsidRPr="00E16F4E" w:rsidRDefault="00E16F4E" w:rsidP="00E16F4E">
      <w:pPr>
        <w:ind w:firstLine="567"/>
        <w:jc w:val="both"/>
        <w:rPr>
          <w:sz w:val="28"/>
          <w:szCs w:val="28"/>
        </w:rPr>
      </w:pPr>
      <w:r w:rsidRPr="00E16F4E">
        <w:rPr>
          <w:sz w:val="28"/>
          <w:szCs w:val="28"/>
        </w:rPr>
        <w:t>11) подача заявления о внесении изменений в разрешение</w:t>
      </w:r>
      <w:r w:rsidR="00615F43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на строительство менее чем за десять рабочих дней до истечения срока действия разрешения на строительство, за исключением случая, предусмотренного подпунктом 12 настоящего пункта;</w:t>
      </w:r>
    </w:p>
    <w:p w:rsidR="00E16F4E" w:rsidRDefault="00E16F4E" w:rsidP="00E16F4E">
      <w:pPr>
        <w:ind w:firstLine="567"/>
        <w:jc w:val="both"/>
        <w:rPr>
          <w:sz w:val="28"/>
          <w:szCs w:val="28"/>
        </w:rPr>
      </w:pPr>
      <w:r w:rsidRPr="00E16F4E">
        <w:rPr>
          <w:sz w:val="28"/>
          <w:szCs w:val="28"/>
        </w:rPr>
        <w:t>12) подача заявления о внесении изменений в разрешение</w:t>
      </w:r>
      <w:r w:rsidR="0081742F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на строительство по истечении одного года с даты приобретения застройщиком прав на земельный участок на основании соглашения</w:t>
      </w:r>
      <w:r w:rsidR="0081742F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о завершении строительства объекта незавершенного строительства</w:t>
      </w:r>
      <w:r w:rsidR="0081742F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и об исполнении застройщиком обязательств перед гражданами, денежные средства которых привлечены для строительства многоквартирных домов</w:t>
      </w:r>
      <w:r w:rsidR="0081742F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>и права которых нарушены, включенными в реестр пострадавших граждан</w:t>
      </w:r>
      <w:r w:rsidR="0081742F">
        <w:rPr>
          <w:sz w:val="28"/>
          <w:szCs w:val="28"/>
        </w:rPr>
        <w:t xml:space="preserve"> </w:t>
      </w:r>
      <w:r w:rsidRPr="00E16F4E">
        <w:rPr>
          <w:sz w:val="28"/>
          <w:szCs w:val="28"/>
        </w:rPr>
        <w:t xml:space="preserve">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либо приобретения застройщиком прав на земельный участок в порядке, предусмотренном статьями 201.15-1 и 201.15-2 Федерального закона от 26 октября 2002 года № 127-ФЗ «О </w:t>
      </w:r>
      <w:r w:rsidRPr="00E16F4E">
        <w:rPr>
          <w:sz w:val="28"/>
          <w:szCs w:val="28"/>
        </w:rPr>
        <w:lastRenderedPageBreak/>
        <w:t>не</w:t>
      </w:r>
      <w:r>
        <w:rPr>
          <w:sz w:val="28"/>
          <w:szCs w:val="28"/>
        </w:rPr>
        <w:t>состоятельности (банкротстве)</w:t>
      </w:r>
      <w:r w:rsidRPr="00E16F4E">
        <w:rPr>
          <w:sz w:val="28"/>
          <w:szCs w:val="28"/>
        </w:rPr>
        <w:t>;</w:t>
      </w:r>
    </w:p>
    <w:p w:rsidR="001D4EAE" w:rsidRPr="00814244" w:rsidRDefault="001D4EAE" w:rsidP="00E16F4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</w:t>
      </w:r>
      <w:r w:rsidR="00F810C3">
        <w:rPr>
          <w:sz w:val="28"/>
          <w:szCs w:val="28"/>
        </w:rPr>
        <w:t>4</w:t>
      </w:r>
      <w:r w:rsidRPr="00814244">
        <w:rPr>
          <w:sz w:val="28"/>
          <w:szCs w:val="28"/>
        </w:rPr>
        <w:t>. Услуги, являющиеся необходимыми и обязательными для предоставления муниципальной услуги, отсутствуют.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</w:t>
      </w:r>
      <w:r w:rsidR="00F810C3">
        <w:rPr>
          <w:sz w:val="28"/>
          <w:szCs w:val="28"/>
        </w:rPr>
        <w:t>5</w:t>
      </w:r>
      <w:r w:rsidRPr="00814244">
        <w:rPr>
          <w:sz w:val="28"/>
          <w:szCs w:val="28"/>
        </w:rPr>
        <w:t>. Предоставление муниципальной услуги осуществляется бесплатно.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</w:t>
      </w:r>
      <w:r w:rsidR="00F810C3">
        <w:rPr>
          <w:sz w:val="28"/>
          <w:szCs w:val="28"/>
        </w:rPr>
        <w:t>6</w:t>
      </w:r>
      <w:r w:rsidRPr="00814244">
        <w:rPr>
          <w:sz w:val="28"/>
          <w:szCs w:val="28"/>
        </w:rPr>
        <w:t>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</w:t>
      </w:r>
      <w:r w:rsidR="00F810C3">
        <w:rPr>
          <w:sz w:val="28"/>
          <w:szCs w:val="28"/>
        </w:rPr>
        <w:t>7</w:t>
      </w:r>
      <w:r w:rsidRPr="00814244">
        <w:rPr>
          <w:sz w:val="28"/>
          <w:szCs w:val="28"/>
        </w:rPr>
        <w:t>. Регистрация запроса (заявления, уведомления)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поступлении в администрацию запроса (заявления, уведомления)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днём.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</w:t>
      </w:r>
      <w:r w:rsidR="00E16F4E">
        <w:rPr>
          <w:sz w:val="28"/>
          <w:szCs w:val="28"/>
        </w:rPr>
        <w:t>1</w:t>
      </w:r>
      <w:r w:rsidR="00F810C3">
        <w:rPr>
          <w:sz w:val="28"/>
          <w:szCs w:val="28"/>
        </w:rPr>
        <w:t>8</w:t>
      </w:r>
      <w:r w:rsidRPr="00814244">
        <w:rPr>
          <w:sz w:val="28"/>
          <w:szCs w:val="28"/>
        </w:rPr>
        <w:t>. Месторасположение помещения, в котором предоставляется муниципальная услуга, должно определяться с учётом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Присутственные места в администрации оборудуются: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противопожарной системой и средствами пожаротушения;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системой оповещения о возникновении чрезвычайной ситуации;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системой охраны.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1D4EAE" w:rsidRPr="00814244" w:rsidRDefault="001D4EAE" w:rsidP="001B7021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Места для заполнения запросов (заявлений, уведомлений)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(заявлений, уведомлений) и канцелярскими принадлежностями.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При наличии заключения общественной организации инвалидов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 xml:space="preserve">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814244">
        <w:rPr>
          <w:sz w:val="28"/>
          <w:szCs w:val="28"/>
        </w:rPr>
        <w:t>муниципальная услуга</w:t>
      </w:r>
      <w:r w:rsidRPr="00814244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814244">
        <w:rPr>
          <w:sz w:val="28"/>
          <w:szCs w:val="28"/>
        </w:rPr>
        <w:t>муниципальной услуги</w:t>
      </w:r>
      <w:r w:rsidRPr="00814244">
        <w:rPr>
          <w:sz w:val="28"/>
          <w:szCs w:val="28"/>
          <w:lang w:eastAsia="ar-SA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</w:t>
      </w:r>
      <w:r w:rsidR="00F810C3">
        <w:rPr>
          <w:sz w:val="28"/>
          <w:szCs w:val="28"/>
        </w:rPr>
        <w:t>19</w:t>
      </w:r>
      <w:r w:rsidRPr="00814244">
        <w:rPr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</w:t>
      </w:r>
      <w:r w:rsidR="00A81408">
        <w:rPr>
          <w:sz w:val="28"/>
          <w:szCs w:val="28"/>
        </w:rPr>
        <w:t>0</w:t>
      </w:r>
      <w:r w:rsidRPr="00814244">
        <w:rPr>
          <w:sz w:val="28"/>
          <w:szCs w:val="28"/>
        </w:rPr>
        <w:t xml:space="preserve">. Информация о предоставляемой муниципальной услуге, формы </w:t>
      </w:r>
      <w:r w:rsidRPr="00814244">
        <w:rPr>
          <w:sz w:val="28"/>
          <w:szCs w:val="28"/>
        </w:rPr>
        <w:lastRenderedPageBreak/>
        <w:t>запросов (заявлений, уведомления)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</w:t>
      </w:r>
      <w:r w:rsidR="00A81408">
        <w:rPr>
          <w:sz w:val="28"/>
          <w:szCs w:val="28"/>
        </w:rPr>
        <w:t>1</w:t>
      </w:r>
      <w:r w:rsidRPr="00814244">
        <w:rPr>
          <w:sz w:val="28"/>
          <w:szCs w:val="28"/>
        </w:rPr>
        <w:t>. Запросы (заявления, уведомление) и документы, предусмотренные соответственно пунктами 2.6, 2.8 и 2.</w:t>
      </w:r>
      <w:r w:rsidR="00F810C3">
        <w:rPr>
          <w:sz w:val="28"/>
          <w:szCs w:val="28"/>
        </w:rPr>
        <w:t>9</w:t>
      </w:r>
      <w:r w:rsidRPr="00814244">
        <w:rPr>
          <w:sz w:val="28"/>
          <w:szCs w:val="28"/>
        </w:rPr>
        <w:t xml:space="preserve">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Предоставление муниципальной услуги 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в части выдачи разрешения на строительство объекта капитального строительства осуществляется исключительно в электронной форме.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</w:t>
      </w:r>
      <w:r w:rsidR="00A81408">
        <w:rPr>
          <w:sz w:val="28"/>
          <w:szCs w:val="28"/>
        </w:rPr>
        <w:t>2</w:t>
      </w:r>
      <w:r w:rsidRPr="00814244">
        <w:rPr>
          <w:sz w:val="28"/>
          <w:szCs w:val="28"/>
        </w:rPr>
        <w:t>. Запросы о предоставлении документов (информации), указанных в пунктах 2.</w:t>
      </w:r>
      <w:r w:rsidR="00E16F4E">
        <w:rPr>
          <w:sz w:val="28"/>
          <w:szCs w:val="28"/>
        </w:rPr>
        <w:t>6</w:t>
      </w:r>
      <w:r w:rsidRPr="00814244">
        <w:rPr>
          <w:sz w:val="28"/>
          <w:szCs w:val="28"/>
        </w:rPr>
        <w:t xml:space="preserve"> и 2.</w:t>
      </w:r>
      <w:r w:rsidR="00E16F4E">
        <w:rPr>
          <w:sz w:val="28"/>
          <w:szCs w:val="28"/>
        </w:rPr>
        <w:t>8</w:t>
      </w:r>
      <w:r w:rsidRPr="00814244">
        <w:rPr>
          <w:sz w:val="28"/>
          <w:szCs w:val="28"/>
        </w:rPr>
        <w:t xml:space="preserve">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4244">
        <w:rPr>
          <w:b/>
          <w:sz w:val="28"/>
          <w:szCs w:val="28"/>
          <w:lang w:val="en-US"/>
        </w:rPr>
        <w:t>III</w:t>
      </w:r>
      <w:r w:rsidRPr="00814244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в электронной форме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3.1.</w:t>
      </w:r>
      <w:r w:rsidRPr="00814244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приём заявления (уведомления) и иных документов, необходимых для предоставления муниципальной услуги, при личном обращении заявителя;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приём документов при обращении по почте либо в электронной форме;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приём заявления (уведомления) и иных документов, необходимых для предоставления муниципальной услуги, на базе МФЦ;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-формирование и направление межведомственных запросов, направление материалов в управление охраны памятников;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- принятие решения о предоставлении муниципальной услуги или об отказе в её предоставлении и выдача (направление) заявителю документов.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Блок-схема административных процедур приведена в Приложении </w:t>
      </w:r>
      <w:r w:rsidR="00B01D0D">
        <w:rPr>
          <w:sz w:val="28"/>
          <w:szCs w:val="28"/>
        </w:rPr>
        <w:t>№ </w:t>
      </w:r>
      <w:r w:rsidR="001F59B2">
        <w:rPr>
          <w:sz w:val="28"/>
          <w:szCs w:val="28"/>
        </w:rPr>
        <w:t>4</w:t>
      </w:r>
      <w:r w:rsidRPr="00814244">
        <w:rPr>
          <w:sz w:val="28"/>
          <w:szCs w:val="28"/>
        </w:rPr>
        <w:t xml:space="preserve"> к настоящему Административному регламенту.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Приём заявления (уведомления) и иных документов, необходимых для предоставления муниципальной услуги, при личном обращении заявителя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3.2.Основанием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(заявлением или уведомлением) и документами, необходимыми для предоставления муниципальной услуги.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3.3. Должностным лицом, осуществляющим административную процедуру, является должностное лицо администрации, уполномоченное на приём запроса (заявления или уведомления) и документов для предоставления муниципальной услуги (далее – должностное лицо, ответственное за приём запроса и документов).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3.4. Должностное лицо, ответственное за приём запроса (заявления или уведомления) и документов: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осуществляет приём запроса (заявления или уведомления) и документов;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проверяет комплектность представленных заявителем документов, исходя из соответственно требований пункта 2.6, 2.8 или 2.</w:t>
      </w:r>
      <w:r w:rsidR="00F810C3">
        <w:rPr>
          <w:sz w:val="28"/>
          <w:szCs w:val="28"/>
        </w:rPr>
        <w:t>9</w:t>
      </w:r>
      <w:r w:rsidRPr="00814244">
        <w:rPr>
          <w:sz w:val="28"/>
          <w:szCs w:val="28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регистрирует запрос (заявление или уведомление)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3.5. Если при проверке комплектности представленных заявителем документов, исходя из соответственно требований пункта 2.6, 2.8 или 2.</w:t>
      </w:r>
      <w:r w:rsidR="00F810C3">
        <w:rPr>
          <w:sz w:val="28"/>
          <w:szCs w:val="28"/>
        </w:rPr>
        <w:t>9</w:t>
      </w:r>
      <w:r w:rsidRPr="00814244">
        <w:rPr>
          <w:sz w:val="28"/>
          <w:szCs w:val="28"/>
        </w:rPr>
        <w:t xml:space="preserve"> настоящего Административного регламента, должностное лицо, ответственное за приём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В случае отказа заявителя от доработки документов, должностное лицо, ответственное за приём запроса и документов, принимает документы, обращая внимание заявителя, что указанные недостатки будут </w:t>
      </w:r>
      <w:r w:rsidRPr="00814244">
        <w:rPr>
          <w:sz w:val="28"/>
          <w:szCs w:val="28"/>
        </w:rPr>
        <w:lastRenderedPageBreak/>
        <w:t>препятствовать предоставлению муниципальной услуги.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приём запроса и документов, возвращает документы заявителю.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Максимальный срок выполнения действий, предусмотренных настоящим пунктом, составляет 15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3.6. Максимальный срок выполнения административной процедуры, предусмотренной пунктом 3.4 настоящего Административного регламента, составляет 1 рабочий день.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3.7. Критерием принятия решения является наличие запроса (заявления или уведомления) и (или) документов, которые заявитель должен представить самостоятельно.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3.8. Результатом административной процедуры является приём документов, представленных заявителем.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 или уведомления) в журнале регистрации входящих документов.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Приём документов при обращении по почте либо в электронной форме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3.9. Основанием (юридическим фактом) для начала административной процедуры является поступление в администрацию по почте либо посредством Единого портала государственных и муниципальных услуг, Портала государственных и муниципальных услуг Самарской области, запроса (заявления или уведомления) о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3.10. Должностное лицо, ответственное за приём запроса и документов: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регистрирует поступивший запрос (заявление или уведомление) в журнале регистрации входящих документов;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проверяет комплектность представленных заявителем документов, исходя из соответственно требований пункта 2.6, 2.8 настоящего Административного регламента, и формирует комплект документов, представленных заявителем;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 или уведомления) о предоставлении муниципальной услуги по форме согласно Приложению </w:t>
      </w:r>
      <w:r w:rsidR="00B01D0D">
        <w:rPr>
          <w:sz w:val="28"/>
          <w:szCs w:val="28"/>
        </w:rPr>
        <w:t>№ </w:t>
      </w:r>
      <w:r w:rsidR="001F59B2">
        <w:rPr>
          <w:sz w:val="28"/>
          <w:szCs w:val="28"/>
        </w:rPr>
        <w:t>5</w:t>
      </w:r>
      <w:r w:rsidRPr="00814244">
        <w:rPr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хранится в администрации.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3.12. Критерием принятия решения является наличие запроса (заявления или уведомления) и (или) документов, представленных по почте, либо в электронной форме.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3.13. Результатом административной процедуры является приём документов, представленных заявителем.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 или уведомления) в журнале регистрации входящих документов, уведомление заявителя.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Приём заявления (уведомления) и иных документов, необходимых для предоставления муниципальной услуги, на базе МФЦ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3.14. Основанием (юридическим фактом) для приёма документов на базе МФЦ, является обращение заявителя с запросом (заявлением или уведомлением) и (или) документами, необходимыми для предоставления муниципальной услуги, в МФЦ.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3.15. Сотрудник МФЦ, ответственный за приём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3.16. При получении запроса (заявления или уведомления) о предоставлении муниципальной услуги и (или) документов, необходимых для предоставления муниципальной услуги, по почте, от курьера или экспресс-почтой сотрудник МФЦ, ответственный за приём и регистрацию документов, регистрирует запрос (заявление или уведомление) в Электронном журнале.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3.17. Сотрудник МФЦ, ответственный за приём и регистрацию документов, при получении запроса (заявления или уведомления) о предоставлении муниципальной услуги и (или) документов по почте, от курьера или экспресс-почтой: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передаёт запрос (заявление или уведомление) и (или) документы сотруднику МФЦ, ответственному за доставку документов в администрацию;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- составляет и направляет в адрес заявителя расписку о приёме пакета документов согласно Приложению </w:t>
      </w:r>
      <w:r w:rsidR="00B01D0D">
        <w:rPr>
          <w:sz w:val="28"/>
          <w:szCs w:val="28"/>
        </w:rPr>
        <w:t>№ </w:t>
      </w:r>
      <w:r w:rsidR="001F59B2">
        <w:rPr>
          <w:sz w:val="28"/>
          <w:szCs w:val="28"/>
        </w:rPr>
        <w:t>6</w:t>
      </w:r>
      <w:r w:rsidRPr="00814244">
        <w:rPr>
          <w:sz w:val="28"/>
          <w:szCs w:val="28"/>
        </w:rPr>
        <w:t xml:space="preserve"> к настоящему Административному регламенту.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3.18. При непосредственном обращении заявителя в МФЦ сотрудник МФЦ, ответственный за приём и регистрацию документов, проверяет комплектность документов в соответствии с </w:t>
      </w:r>
      <w:r w:rsidR="00E90A7D">
        <w:rPr>
          <w:sz w:val="28"/>
          <w:szCs w:val="28"/>
        </w:rPr>
        <w:t xml:space="preserve">требованиями пунктов 2.6, 2.8 </w:t>
      </w:r>
      <w:r w:rsidRPr="00814244">
        <w:rPr>
          <w:sz w:val="28"/>
          <w:szCs w:val="28"/>
        </w:rPr>
        <w:t xml:space="preserve"> настоящего Административного регламента. Если представленные документы не соответствуют требованиям соответственно пункта 2.6, 2.8 настоящего Административного регламента, сотрудник МФЦ, ответственный за приём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согласии заявителя устранить выявленные недостатки сотрудник МФЦ, ответственный за приём и регистрацию документов, прерывает приём и регистрацию документов и возвращает их заявителю для устранения выявленных недостатков.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При несогласии заявителя устранить выявленные недостатки сотрудник МФЦ, ответственный за приём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Сотрудник МФЦ, ответственный за приём и регистрацию документов, регистрирует запрос (заявление или уведомление) в Электронном журнале, после чего заявлению присваивается индивидуальный порядковый номер и оформляется расписка о приёме документов.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Максимальный срок выполнения действий устанавливается МФЦ, но не может превышать 50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 xml:space="preserve">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(или) документов по почте, от курьера или экспресс-почтой.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3.19. Сотрудник МФЦ, ответственный за приём и регистрацию документов, принятый при непосредственном обращении заявителя в МФЦ и зарегистрированный запрос (заявление или уведомление) и представленные заявителем в МФЦ документы передаёт сотруднику МФЦ, ответственному за формирование дела.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3.21. 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 или уведомлением) и (или) документами в МФЦ или поступления в МФЦ запроса (заявления или уведомления) о предоставлении муниципальной услуги и (или) документов по почте, от курьера или экспресс-почтой.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Должностное лицо администрации, ответственное за приём запроса и документов, выдаёт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3.22. Дальнейшее рассмотрение поступившего из МФЦ от заявителя запроса (заявления или уведомления) и представленных заявителем в МФЦ документов осуществляется администрацией в порядке, установленном пунктами 3.4, 3.6 – 3.8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3.23. Критерием приёма документов на базе МФЦ является наличие запроса (заявления или уведомления) и документов, которые заявитель должен представить самостоятельно.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3.24. Результатом административной процедуры является доставка в администрацию запроса (заявления или уведомления) и представленных заявителем в МФЦ документов.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3.25. Способами фиксации результата административной процедуры </w:t>
      </w:r>
      <w:r w:rsidRPr="00814244">
        <w:rPr>
          <w:sz w:val="28"/>
          <w:szCs w:val="28"/>
        </w:rPr>
        <w:lastRenderedPageBreak/>
        <w:t>являются регистрация представленного запроса (заявления или уведомления) в Электронном журнале, расписка МФЦ, выданная заявителю, о приёме документов, расписка администрации о принятии представленных документов для предоставления муниципальной услуги.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Формирование и направление межведомственных запросов, направление материалов в управление охраны памятников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3.26. Основанием (юридическим фактом) начала выполнения административной процедуры в части формирования и направления межведомственных запросов является непредставление заявителем документов, указанных в пунктах 2.7 или 2.</w:t>
      </w:r>
      <w:r w:rsidR="00E90A7D">
        <w:rPr>
          <w:sz w:val="28"/>
          <w:szCs w:val="28"/>
        </w:rPr>
        <w:t>9</w:t>
      </w:r>
      <w:r w:rsidRPr="00814244">
        <w:rPr>
          <w:sz w:val="28"/>
          <w:szCs w:val="28"/>
        </w:rPr>
        <w:t xml:space="preserve"> настоящего Административного регламента, и (или) отсутствие в распоряжении администрации (её должностного лица) соответствующих документов (сведений) и документа, предусмотренного абзацем седьмым пункта 3.28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Основанием (юридическим фактом) начала выполнения административной процедуры в части направления материалов в управление охраны памятников является непредставление заявителем, направившим заявление о выдаче разрешения на строительство предполагаемого к строительству (реконструкции) в границах территории исторического поселения федерального или регионального значения объекта капитального строительства, который не является линейным объектом, заключения управления охраны памятников о соответствии раздела «архитектурные решения» проектной документации соответствующего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и направление материалов в управление охраны памятников (далее – должностное лицо, уполномоченное на формирование и направление межведомственных запросов).</w:t>
      </w:r>
    </w:p>
    <w:p w:rsidR="005E0215" w:rsidRPr="005E0215" w:rsidRDefault="001D4EAE" w:rsidP="005E0215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3.28</w:t>
      </w:r>
      <w:r w:rsidR="005E0215" w:rsidRPr="005E0215">
        <w:rPr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запросы: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1) в орган регистрации прав на получение: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выписки из Единого государственной реестра недвижимости</w:t>
      </w:r>
      <w:r w:rsidR="00EC397D">
        <w:rPr>
          <w:sz w:val="28"/>
          <w:szCs w:val="28"/>
        </w:rPr>
        <w:t xml:space="preserve"> </w:t>
      </w:r>
      <w:r w:rsidRPr="005E0215">
        <w:rPr>
          <w:sz w:val="28"/>
          <w:szCs w:val="28"/>
        </w:rPr>
        <w:t>о земельном участке и (или) объекте капитального строительства;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 xml:space="preserve">информации о выявленном в рамках государственного земельного контроля факте отсутствия начатых работ по строительству, реконструкции на день подачи заявления о внесении изменений в разрешение на </w:t>
      </w:r>
      <w:r w:rsidRPr="005E0215">
        <w:rPr>
          <w:sz w:val="28"/>
          <w:szCs w:val="28"/>
        </w:rPr>
        <w:lastRenderedPageBreak/>
        <w:t>строительство в связи с продлением срока действия разрешения;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2) Роспотребнадзор на получение копии решения об установлении или изменении зоны с особыми условиями использования территории;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3) ФНС России на получение выписки из единого государственного реестра юридических лиц (индивидуальных предпринимателей), касающейся заявителя;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4) управление охраны памятников на получение сведений</w:t>
      </w:r>
      <w:r w:rsidR="00EC397D">
        <w:rPr>
          <w:sz w:val="28"/>
          <w:szCs w:val="28"/>
        </w:rPr>
        <w:t xml:space="preserve"> </w:t>
      </w:r>
      <w:r w:rsidRPr="005E0215">
        <w:rPr>
          <w:sz w:val="28"/>
          <w:szCs w:val="28"/>
        </w:rPr>
        <w:t>о соответствии (несоответствии) архитектурных решений объекта капитального строительства предмету охраны исторического поселения</w:t>
      </w:r>
      <w:r w:rsidR="00EC397D">
        <w:rPr>
          <w:sz w:val="28"/>
          <w:szCs w:val="28"/>
        </w:rPr>
        <w:t xml:space="preserve"> </w:t>
      </w:r>
      <w:r w:rsidRPr="005E0215">
        <w:rPr>
          <w:sz w:val="28"/>
          <w:szCs w:val="28"/>
        </w:rPr>
        <w:t>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5) Минстрой на получение сведений об утверждении проекта планировки территории и проекта межевания территории;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 xml:space="preserve">6) ГИСН </w:t>
      </w:r>
      <w:r w:rsidR="00EC397D">
        <w:rPr>
          <w:sz w:val="28"/>
          <w:szCs w:val="28"/>
        </w:rPr>
        <w:t xml:space="preserve"> </w:t>
      </w:r>
      <w:r w:rsidRPr="005E0215">
        <w:rPr>
          <w:sz w:val="28"/>
          <w:szCs w:val="28"/>
        </w:rPr>
        <w:t>Самарской области на получение информации о выявленном</w:t>
      </w:r>
      <w:r w:rsidR="00EC397D">
        <w:rPr>
          <w:sz w:val="28"/>
          <w:szCs w:val="28"/>
        </w:rPr>
        <w:t xml:space="preserve"> </w:t>
      </w:r>
    </w:p>
    <w:p w:rsidR="005E0215" w:rsidRPr="005E0215" w:rsidRDefault="005E0215" w:rsidP="00EC397D">
      <w:pPr>
        <w:jc w:val="both"/>
        <w:rPr>
          <w:sz w:val="28"/>
          <w:szCs w:val="28"/>
        </w:rPr>
      </w:pPr>
      <w:r w:rsidRPr="005E0215">
        <w:rPr>
          <w:sz w:val="28"/>
          <w:szCs w:val="28"/>
        </w:rPr>
        <w:t>в рамках государственного строительного надзора факте отсутствия начатых работ по строительству, реконструкции на день подачи заявления</w:t>
      </w:r>
      <w:r w:rsidR="00EC397D">
        <w:rPr>
          <w:sz w:val="28"/>
          <w:szCs w:val="28"/>
        </w:rPr>
        <w:t xml:space="preserve"> </w:t>
      </w:r>
      <w:r w:rsidRPr="005E0215">
        <w:rPr>
          <w:sz w:val="28"/>
          <w:szCs w:val="28"/>
        </w:rPr>
        <w:t>о внесении изменений в разрешение на строительство в связи с продлением срока действия разрешения;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7) органы местного самоуправления (их структурные подразделения) на получение: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градостроительного плана земельного участка;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проекта планировки территории и проекта межевания территории;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разрешения на строительство;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реконструкции;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решения об установлении или изменении зоны с особыми условиями использования территории;</w:t>
      </w:r>
    </w:p>
    <w:p w:rsidR="005E0215" w:rsidRPr="005E0215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решения об образовании земельных участков в случаях, предусмотренных частями 21.6 и 21.7 статьи 51 Градостроительного кодекса Российской Федерации;</w:t>
      </w:r>
    </w:p>
    <w:p w:rsidR="00E90A7D" w:rsidRDefault="005E0215" w:rsidP="005E0215">
      <w:pPr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информации о выявленном в рамках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разрешения</w:t>
      </w:r>
      <w:r w:rsidR="00E90A7D">
        <w:rPr>
          <w:sz w:val="28"/>
          <w:szCs w:val="28"/>
        </w:rPr>
        <w:t>.</w:t>
      </w:r>
      <w:r w:rsidR="00E90A7D" w:rsidRPr="00E90A7D">
        <w:rPr>
          <w:sz w:val="28"/>
          <w:szCs w:val="28"/>
        </w:rPr>
        <w:t xml:space="preserve"> </w:t>
      </w:r>
    </w:p>
    <w:p w:rsidR="001D4EAE" w:rsidRPr="00814244" w:rsidRDefault="001D4EAE" w:rsidP="00E90A7D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3.29. Направление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 или курьером.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1 рабочий день со дня </w:t>
      </w:r>
      <w:r w:rsidRPr="00814244">
        <w:rPr>
          <w:sz w:val="28"/>
          <w:szCs w:val="28"/>
        </w:rPr>
        <w:lastRenderedPageBreak/>
        <w:t>регистрации заявления (уведомления).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3.30. Предельный срок для ответов на межведомственные запросы составляет 3 рабочих дня со дня поступления запроса в соответствующий орган.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почтовым отправлением;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курьером, под расписку.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наименование администрации, направляющей межведомственный запрос;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документов и (или) информации;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7) дата направления межведомственного запроса;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3.33. В случае, предусмотренном абзацем вторым пункта 3.26 настоящего Административного регламента, должностное лицо, уполномоченное на формирование и направление межведомственных запросов, в течение трёх дней со дня получения соответствующего заявления о выдаче разрешения на строительство направляет приложенные к заявлению о выдаче разрешения на строительство раздел «архитектурные решения» проектной документации объекта капитального в управление охраны памятников.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3.34.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соответственно пунктом 2.7 или 2.</w:t>
      </w:r>
      <w:r w:rsidR="00E90A7D">
        <w:rPr>
          <w:sz w:val="28"/>
          <w:szCs w:val="28"/>
        </w:rPr>
        <w:t>9</w:t>
      </w:r>
      <w:r w:rsidRPr="00814244">
        <w:rPr>
          <w:sz w:val="28"/>
          <w:szCs w:val="28"/>
        </w:rPr>
        <w:t xml:space="preserve"> настоящего Административного регламента.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3.35. Результатом административной процедуры является формирование полного комплекта документов.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Способом фиксации результата административной процедуры является регистрация ответов из органов (организаций), предусмотренных в пунктах 3.28 и 3.33 настоящего Административного регламента, на межведомственные запросы.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3.36. Основанием (юридическим фактом) начала выполнения административной процедуры является формирование полного комплекта документов.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3.37. Должностным лицом, осуществляющим административную процедуру, является должностное лицо администрации,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3.38. При предоставлении муниципальной услуги в части выдачи разрешения на строительство должностное лицо совершает следующие административные действия: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3.38.1. Должностное лицо осуществляет проверку документов (информации, содержащейся в них), необходимых для принятия решения о выдаче разрешения на строительство в соответствии с пунктами </w:t>
      </w:r>
      <w:r w:rsidR="00E90A7D" w:rsidRPr="00E90A7D">
        <w:rPr>
          <w:sz w:val="28"/>
          <w:szCs w:val="28"/>
        </w:rPr>
        <w:t>2.6, 2.7, 2.8, и 2.9</w:t>
      </w:r>
      <w:r w:rsidR="00E90A7D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3.38.2. Должностное лицо проводит проверку соответствия проектной документации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требованиям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</w:t>
      </w:r>
      <w:r w:rsidRPr="00814244">
        <w:rPr>
          <w:rFonts w:cs="Arial"/>
          <w:sz w:val="28"/>
          <w:szCs w:val="28"/>
          <w:lang w:eastAsia="en-IN"/>
        </w:rPr>
        <w:t>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В случае выдачи разрешения на строительство объекта, строительство (реконструкция) которого предполагается в соответствии с </w:t>
      </w:r>
      <w:r w:rsidRPr="00814244">
        <w:rPr>
          <w:rFonts w:cs="Arial"/>
          <w:sz w:val="28"/>
          <w:szCs w:val="28"/>
          <w:lang w:eastAsia="ar-SA"/>
        </w:rPr>
        <w:t xml:space="preserve">договором о развитии территории, </w:t>
      </w:r>
      <w:r w:rsidRPr="00814244">
        <w:rPr>
          <w:sz w:val="28"/>
          <w:szCs w:val="28"/>
          <w:lang w:eastAsia="ar-SA"/>
        </w:rPr>
        <w:t>должностное лицо проводит проверку соответствия проектной документации требованиям проекта планировки территории и проекта межевания территории.</w:t>
      </w:r>
    </w:p>
    <w:p w:rsidR="001D4EAE" w:rsidRPr="00814244" w:rsidRDefault="001D4EAE" w:rsidP="001B7021">
      <w:pPr>
        <w:autoSpaceDE w:val="0"/>
        <w:ind w:firstLine="567"/>
        <w:jc w:val="both"/>
        <w:rPr>
          <w:rFonts w:cs="Arial"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 случае выдачи разрешения на строительство в отношении</w:t>
      </w:r>
      <w:r w:rsidRPr="00814244">
        <w:rPr>
          <w:rFonts w:cs="Arial"/>
          <w:sz w:val="28"/>
          <w:szCs w:val="28"/>
          <w:lang w:eastAsia="ar-SA"/>
        </w:rPr>
        <w:t xml:space="preserve"> многоквартирного дома, строительство (реконструкция)</w:t>
      </w:r>
      <w:r w:rsidRPr="00814244">
        <w:rPr>
          <w:sz w:val="28"/>
          <w:szCs w:val="28"/>
          <w:lang w:eastAsia="ar-SA"/>
        </w:rPr>
        <w:t xml:space="preserve"> которого </w:t>
      </w:r>
      <w:r w:rsidRPr="00814244">
        <w:rPr>
          <w:sz w:val="28"/>
          <w:szCs w:val="28"/>
          <w:lang w:eastAsia="ar-SA"/>
        </w:rPr>
        <w:lastRenderedPageBreak/>
        <w:t>предполагается в соответствии с договором комплексного освоения территории, должностное лицо проводит проверку соответствия проектной документации требованиям проекта планировки территории и проекта межевания территории.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 случае выдачи лицу разрешения на отклонение от предельных параметров разрешённого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разрешённого строительства, реконструкции.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3.38.3. Если при совершении административных действий, указанных в подпунктах 3.38.1, 3.38.2 Административного регламента, должностным лицом не выявлены основания, предусмотренные пунктом 2.1</w:t>
      </w:r>
      <w:r w:rsidR="00A81408">
        <w:rPr>
          <w:sz w:val="28"/>
          <w:szCs w:val="28"/>
          <w:lang w:eastAsia="ar-SA"/>
        </w:rPr>
        <w:t>2</w:t>
      </w:r>
      <w:r w:rsidRPr="00814244">
        <w:rPr>
          <w:sz w:val="28"/>
          <w:szCs w:val="28"/>
          <w:lang w:eastAsia="ar-SA"/>
        </w:rPr>
        <w:t xml:space="preserve"> настоящего Административного регламента, должностное лицо: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1) обеспечивает подготовку и выдачу заявителю разрешения на строительство, оформленного согласно </w:t>
      </w:r>
      <w:r w:rsidRPr="00814244">
        <w:rPr>
          <w:rFonts w:cs="Arial"/>
          <w:sz w:val="28"/>
          <w:szCs w:val="28"/>
          <w:lang w:eastAsia="ar-SA"/>
        </w:rPr>
        <w:t xml:space="preserve">приказу Министерства строительства и жилищно-коммунального хозяйства Российской Федерации от 19.02.2015 </w:t>
      </w:r>
      <w:r w:rsidR="00B01D0D">
        <w:rPr>
          <w:rFonts w:cs="Arial"/>
          <w:sz w:val="28"/>
          <w:szCs w:val="28"/>
          <w:lang w:eastAsia="ar-SA"/>
        </w:rPr>
        <w:t>№ </w:t>
      </w:r>
      <w:r w:rsidRPr="00814244">
        <w:rPr>
          <w:rFonts w:cs="Arial"/>
          <w:sz w:val="28"/>
          <w:szCs w:val="28"/>
          <w:lang w:eastAsia="ar-SA"/>
        </w:rPr>
        <w:t>117/пр «Об утверждении формы разрешения на строительство и формы разрешения на ввод объекта в эксплуатацию</w:t>
      </w:r>
      <w:r w:rsidR="004E6556" w:rsidRPr="00814244">
        <w:rPr>
          <w:rFonts w:cs="Arial"/>
          <w:sz w:val="28"/>
          <w:szCs w:val="28"/>
          <w:lang w:eastAsia="ar-SA"/>
        </w:rPr>
        <w:t>»</w:t>
      </w:r>
      <w:r w:rsidRPr="00814244">
        <w:rPr>
          <w:sz w:val="28"/>
          <w:szCs w:val="28"/>
          <w:lang w:eastAsia="ar-SA"/>
        </w:rPr>
        <w:t>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обеспечивает хранение в бумажном или электронном виде документов (информации), представленной на межведомственные запросы;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3) вносит сведения о конечных результатах предоставления муниципальной услуги в регистр разрешений на строительство (далее – регистр) по форме согласно Приложению </w:t>
      </w:r>
      <w:r w:rsidR="00B01D0D">
        <w:rPr>
          <w:sz w:val="28"/>
          <w:szCs w:val="28"/>
        </w:rPr>
        <w:t>№ </w:t>
      </w:r>
      <w:r w:rsidR="001F59B2">
        <w:rPr>
          <w:sz w:val="28"/>
          <w:szCs w:val="28"/>
        </w:rPr>
        <w:t>9</w:t>
      </w:r>
      <w:r w:rsidRPr="00814244">
        <w:rPr>
          <w:sz w:val="28"/>
          <w:szCs w:val="28"/>
        </w:rPr>
        <w:t xml:space="preserve"> к настоящему Административному регламенту в следующем составе: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строительный адрес объекта капитального строительства;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наименование объекта капитального строительства в соответствии с проектной документацией;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-дата регистрации заявления заявителя о предоставлении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номер разрешения на строительство;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дата разрешения на строительство;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вид строительных работ (строительство или реконструкция);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площадь объекта капитального строительства (общая);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количество этажей объекта капитального строительства;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протяженность (для линейного объекта);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срок действия разрешения на строительство;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-сведения о досрочном прекращении действия разрешения на строительство, если при предоставлении муниципальной услуги в части выдачи разрешения на строительство прекращается ранее выданное тому же заявителю разрешение на строительство;</w:t>
      </w:r>
    </w:p>
    <w:p w:rsidR="005E0215" w:rsidRPr="005E0215" w:rsidRDefault="001D4EAE" w:rsidP="005E0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4</w:t>
      </w:r>
      <w:r w:rsidR="005E0215">
        <w:rPr>
          <w:sz w:val="28"/>
          <w:szCs w:val="28"/>
        </w:rPr>
        <w:t>)</w:t>
      </w:r>
      <w:r w:rsidR="005E0215" w:rsidRPr="005E0215">
        <w:rPr>
          <w:sz w:val="28"/>
          <w:szCs w:val="28"/>
        </w:rPr>
        <w:t xml:space="preserve">направляет (в том числе с использованием единой системы </w:t>
      </w:r>
      <w:r w:rsidR="005E0215" w:rsidRPr="005E0215">
        <w:rPr>
          <w:sz w:val="28"/>
          <w:szCs w:val="28"/>
        </w:rPr>
        <w:lastRenderedPageBreak/>
        <w:t>межведомственного электронного взаимодействия</w:t>
      </w:r>
      <w:r w:rsidR="00EC397D">
        <w:rPr>
          <w:sz w:val="28"/>
          <w:szCs w:val="28"/>
        </w:rPr>
        <w:t xml:space="preserve"> </w:t>
      </w:r>
      <w:r w:rsidR="005E0215" w:rsidRPr="005E0215">
        <w:rPr>
          <w:sz w:val="28"/>
          <w:szCs w:val="28"/>
        </w:rPr>
        <w:t>и подключаемых к ней региональных систем межведомственного электронного взаимодействия) копию разрешения на строительство:</w:t>
      </w:r>
    </w:p>
    <w:p w:rsidR="005E0215" w:rsidRPr="005E0215" w:rsidRDefault="005E0215" w:rsidP="005E0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в течение 3 дней со дня выдачи разрешения на строительство в орган регистрации прав и ГИСН Самарской области;</w:t>
      </w:r>
    </w:p>
    <w:p w:rsidR="005E0215" w:rsidRPr="005E0215" w:rsidRDefault="005E0215" w:rsidP="005E0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в течение 2 рабочих дней со дня выдачи разрешения на строительство</w:t>
      </w:r>
    </w:p>
    <w:p w:rsidR="005E0215" w:rsidRPr="005E0215" w:rsidRDefault="005E0215" w:rsidP="00EC3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</w:t>
      </w:r>
      <w:r w:rsidR="00EC397D">
        <w:rPr>
          <w:sz w:val="28"/>
          <w:szCs w:val="28"/>
        </w:rPr>
        <w:t xml:space="preserve"> </w:t>
      </w:r>
      <w:r w:rsidRPr="005E0215">
        <w:rPr>
          <w:sz w:val="28"/>
          <w:szCs w:val="28"/>
        </w:rPr>
        <w:t>на строительство;</w:t>
      </w:r>
    </w:p>
    <w:p w:rsidR="005E0215" w:rsidRPr="005E0215" w:rsidRDefault="005E0215" w:rsidP="005E0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в течение 10 дней со дня выдачи разрешения на строительство</w:t>
      </w:r>
      <w:r w:rsidR="009F78C0">
        <w:rPr>
          <w:sz w:val="28"/>
          <w:szCs w:val="28"/>
        </w:rPr>
        <w:t xml:space="preserve"> </w:t>
      </w:r>
      <w:r w:rsidRPr="005E0215">
        <w:rPr>
          <w:sz w:val="28"/>
          <w:szCs w:val="28"/>
        </w:rPr>
        <w:t>в границах приаэродромной территории в уполномоченный Правительством Российской Федерации федеральный орган исполнительной власти.</w:t>
      </w:r>
    </w:p>
    <w:p w:rsidR="001D4EAE" w:rsidRPr="00814244" w:rsidRDefault="005E0215" w:rsidP="005E0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В течение 5 рабочих дней со дня выдачи разрешения на строительство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для размещения в государственной информационной системе обеспечения градостроительной деятельности сведений, документов, материалов, указанных в пунктах 3.1 – 3.3 и 6 части 5 статьи 56 Градостроительного кодекса Российской Федерации</w:t>
      </w:r>
      <w:r w:rsidR="001D4EAE"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3.</w:t>
      </w:r>
      <w:r w:rsidR="006C2933">
        <w:rPr>
          <w:sz w:val="28"/>
          <w:szCs w:val="28"/>
          <w:lang w:eastAsia="ar-SA"/>
        </w:rPr>
        <w:t>39</w:t>
      </w:r>
      <w:r w:rsidRPr="00814244">
        <w:rPr>
          <w:sz w:val="28"/>
          <w:szCs w:val="28"/>
          <w:lang w:eastAsia="ar-SA"/>
        </w:rPr>
        <w:t xml:space="preserve">. При предоставлении </w:t>
      </w:r>
      <w:r w:rsidRPr="00814244">
        <w:rPr>
          <w:rFonts w:cs="Arial"/>
          <w:sz w:val="28"/>
          <w:szCs w:val="28"/>
          <w:lang w:eastAsia="ar-SA"/>
        </w:rPr>
        <w:t>муниципальной услуги</w:t>
      </w:r>
      <w:r w:rsidRPr="00814244">
        <w:rPr>
          <w:sz w:val="28"/>
          <w:szCs w:val="28"/>
          <w:lang w:eastAsia="ar-SA"/>
        </w:rPr>
        <w:t xml:space="preserve">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</w:t>
      </w:r>
      <w:r w:rsidRPr="00814244">
        <w:rPr>
          <w:rFonts w:cs="Arial"/>
          <w:sz w:val="28"/>
          <w:szCs w:val="28"/>
          <w:lang w:eastAsia="ar-SA"/>
        </w:rPr>
        <w:t>муниципальной услуги</w:t>
      </w:r>
      <w:r w:rsidRPr="00814244">
        <w:rPr>
          <w:sz w:val="28"/>
          <w:szCs w:val="28"/>
          <w:lang w:eastAsia="ar-SA"/>
        </w:rPr>
        <w:t>, предусмотренных пунктом 2.1</w:t>
      </w:r>
      <w:r w:rsidR="00A81408">
        <w:rPr>
          <w:sz w:val="28"/>
          <w:szCs w:val="28"/>
          <w:lang w:eastAsia="ar-SA"/>
        </w:rPr>
        <w:t>3</w:t>
      </w:r>
      <w:r w:rsidRPr="00814244">
        <w:rPr>
          <w:sz w:val="28"/>
          <w:szCs w:val="28"/>
          <w:lang w:eastAsia="ar-SA"/>
        </w:rPr>
        <w:t xml:space="preserve"> настоящего Административного регламента. При отсутствии указанных оснований должностное лицо: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1) обеспечивает внесение сведений о внесении изменений в разрешение на строительство в регистр;</w:t>
      </w:r>
    </w:p>
    <w:p w:rsidR="005E0215" w:rsidRPr="005E0215" w:rsidRDefault="001D4EAE" w:rsidP="005E0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2) </w:t>
      </w:r>
      <w:r w:rsidR="005E0215" w:rsidRPr="005E0215">
        <w:rPr>
          <w:sz w:val="28"/>
          <w:szCs w:val="28"/>
        </w:rPr>
        <w:t>направляет (в том числе с использованием единой системы межведомственного электронного взаимодействия</w:t>
      </w:r>
      <w:r w:rsidR="00D179DA">
        <w:rPr>
          <w:sz w:val="28"/>
          <w:szCs w:val="28"/>
        </w:rPr>
        <w:t xml:space="preserve"> </w:t>
      </w:r>
      <w:r w:rsidR="005E0215" w:rsidRPr="005E0215">
        <w:rPr>
          <w:sz w:val="28"/>
          <w:szCs w:val="28"/>
        </w:rPr>
        <w:t>и подключаемых к ней региональных систем межведомственного электронного взаимодействия) копию разрешения на строительство:</w:t>
      </w:r>
    </w:p>
    <w:p w:rsidR="005E0215" w:rsidRPr="005E0215" w:rsidRDefault="005E0215" w:rsidP="005E0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в течение 3 дней со дня выдачи разрешения на строительство в орган регистрации прав и ГИСН Самарской области;</w:t>
      </w:r>
    </w:p>
    <w:p w:rsidR="005E0215" w:rsidRPr="005E0215" w:rsidRDefault="005E0215" w:rsidP="005E0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в течение 2 рабочих дней со дня выдачи разрешения на строительство</w:t>
      </w:r>
      <w:r w:rsidR="00D179DA">
        <w:rPr>
          <w:sz w:val="28"/>
          <w:szCs w:val="28"/>
        </w:rPr>
        <w:t xml:space="preserve"> </w:t>
      </w:r>
      <w:r w:rsidRPr="005E0215">
        <w:rPr>
          <w:sz w:val="28"/>
          <w:szCs w:val="28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</w:t>
      </w:r>
      <w:r w:rsidR="00D179DA">
        <w:rPr>
          <w:sz w:val="28"/>
          <w:szCs w:val="28"/>
        </w:rPr>
        <w:t xml:space="preserve"> </w:t>
      </w:r>
      <w:r w:rsidRPr="005E0215">
        <w:rPr>
          <w:sz w:val="28"/>
          <w:szCs w:val="28"/>
        </w:rPr>
        <w:t>на строительство;</w:t>
      </w:r>
    </w:p>
    <w:p w:rsidR="005E0215" w:rsidRPr="005E0215" w:rsidRDefault="005E0215" w:rsidP="00D179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t>в течение 10 дней со дня выдачи разрешения на строительство</w:t>
      </w:r>
      <w:r w:rsidR="00D179DA">
        <w:rPr>
          <w:sz w:val="28"/>
          <w:szCs w:val="28"/>
        </w:rPr>
        <w:t xml:space="preserve"> </w:t>
      </w:r>
      <w:r w:rsidRPr="005E0215">
        <w:rPr>
          <w:sz w:val="28"/>
          <w:szCs w:val="28"/>
        </w:rPr>
        <w:t>в границах приаэродромной территории в уполномоченный Правительством Российской Федерации федеральный орган исполнительной власти.</w:t>
      </w:r>
    </w:p>
    <w:p w:rsidR="001D4EAE" w:rsidRPr="00814244" w:rsidRDefault="005E0215" w:rsidP="005E0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0215">
        <w:rPr>
          <w:sz w:val="28"/>
          <w:szCs w:val="28"/>
        </w:rPr>
        <w:lastRenderedPageBreak/>
        <w:t>В течение 5 рабочих дней со дня выдачи разрешения на строительство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для размещения в государственной информационной системе обеспечения градостроительной деятельности сведений, документов, материалов, указанных в пунктах 3.1 – 3.3 и 6 части 5 статьи 56 Градостроительного кодекса Российской Федерации</w:t>
      </w:r>
      <w:r w:rsidR="001D4EAE" w:rsidRPr="00814244">
        <w:rPr>
          <w:sz w:val="28"/>
          <w:szCs w:val="28"/>
        </w:rPr>
        <w:t>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14244">
        <w:rPr>
          <w:sz w:val="28"/>
          <w:szCs w:val="28"/>
        </w:rPr>
        <w:t>3) если заявителем представлено разрешение на строительство, обеспечивает внесение изменений в указанное разрешение, осуществляет копирование данного разрешения и направляет копию изменённого разрешения на строительство в государственную инспекцию строительного надзора Самарской области и орган регистрации прав вместе с уведомлением о внесении изменений в разрешение на строительство.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3.4</w:t>
      </w:r>
      <w:r w:rsidR="006C2933">
        <w:rPr>
          <w:sz w:val="28"/>
          <w:szCs w:val="28"/>
        </w:rPr>
        <w:t>0</w:t>
      </w:r>
      <w:r w:rsidRPr="00814244">
        <w:rPr>
          <w:sz w:val="28"/>
          <w:szCs w:val="28"/>
        </w:rPr>
        <w:t xml:space="preserve">. При выявлении оснований для отказа в предоставлении муниципальной услуги должностное лицо готовит уведомление об отказе в предоставлении муниципальной услуги согласно Приложению </w:t>
      </w:r>
      <w:r w:rsidR="00B01D0D">
        <w:rPr>
          <w:sz w:val="28"/>
          <w:szCs w:val="28"/>
        </w:rPr>
        <w:t>№ </w:t>
      </w:r>
      <w:r w:rsidR="001F59B2">
        <w:rPr>
          <w:sz w:val="28"/>
          <w:szCs w:val="28"/>
        </w:rPr>
        <w:t>8</w:t>
      </w:r>
      <w:r w:rsidRPr="00814244">
        <w:rPr>
          <w:sz w:val="28"/>
          <w:szCs w:val="28"/>
        </w:rPr>
        <w:t xml:space="preserve"> к настоящему 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</w:p>
    <w:p w:rsidR="001D4EAE" w:rsidRPr="00814244" w:rsidRDefault="001D4EAE" w:rsidP="001B7021">
      <w:pPr>
        <w:autoSpaceDE w:val="0"/>
        <w:ind w:firstLine="567"/>
        <w:jc w:val="both"/>
        <w:rPr>
          <w:i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3.4</w:t>
      </w:r>
      <w:r w:rsidR="006C2933">
        <w:rPr>
          <w:sz w:val="28"/>
          <w:szCs w:val="28"/>
          <w:lang w:eastAsia="ar-SA"/>
        </w:rPr>
        <w:t>1</w:t>
      </w:r>
      <w:r w:rsidRPr="00814244">
        <w:rPr>
          <w:sz w:val="28"/>
          <w:szCs w:val="28"/>
          <w:lang w:eastAsia="ar-SA"/>
        </w:rPr>
        <w:t xml:space="preserve">. </w:t>
      </w:r>
      <w:r w:rsidRPr="00814244">
        <w:rPr>
          <w:rFonts w:cs="Arial"/>
          <w:sz w:val="28"/>
          <w:szCs w:val="28"/>
          <w:lang w:eastAsia="ar-SA"/>
        </w:rPr>
        <w:t>Общий максимальный срок административной процедуры не может превышать 2 рабочих дня.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3.4</w:t>
      </w:r>
      <w:r w:rsidR="006C2933">
        <w:rPr>
          <w:sz w:val="28"/>
          <w:szCs w:val="28"/>
        </w:rPr>
        <w:t>2</w:t>
      </w:r>
      <w:r w:rsidRPr="00814244">
        <w:rPr>
          <w:sz w:val="28"/>
          <w:szCs w:val="28"/>
        </w:rPr>
        <w:t>. Критерием принятия решения о предоставлении муниципальной услуги или отказа в её предоставлении является наличие или отсутствие оснований для отказа в предоставлении муниципальной услуги, предусмотренных соответственно пунктом 2.1</w:t>
      </w:r>
      <w:r w:rsidR="00A81408">
        <w:rPr>
          <w:sz w:val="28"/>
          <w:szCs w:val="28"/>
        </w:rPr>
        <w:t>2</w:t>
      </w:r>
      <w:r w:rsidRPr="00814244">
        <w:rPr>
          <w:sz w:val="28"/>
          <w:szCs w:val="28"/>
        </w:rPr>
        <w:t>, 2.1</w:t>
      </w:r>
      <w:r w:rsidR="00A81408">
        <w:rPr>
          <w:sz w:val="28"/>
          <w:szCs w:val="28"/>
        </w:rPr>
        <w:t>3</w:t>
      </w:r>
      <w:r w:rsidRPr="00814244">
        <w:rPr>
          <w:sz w:val="28"/>
          <w:szCs w:val="28"/>
        </w:rPr>
        <w:t xml:space="preserve"> настоящего Административного регламента.</w:t>
      </w:r>
    </w:p>
    <w:p w:rsidR="006C2933" w:rsidRPr="006C2933" w:rsidRDefault="001D4EAE" w:rsidP="006C2933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3.4</w:t>
      </w:r>
      <w:r w:rsidR="006C2933">
        <w:rPr>
          <w:sz w:val="28"/>
          <w:szCs w:val="28"/>
        </w:rPr>
        <w:t>3</w:t>
      </w:r>
      <w:r w:rsidR="006C2933" w:rsidRPr="006C2933">
        <w:rPr>
          <w:sz w:val="28"/>
          <w:szCs w:val="28"/>
        </w:rPr>
        <w:t>. Результатом административной процедуры являются:</w:t>
      </w:r>
    </w:p>
    <w:p w:rsidR="006C2933" w:rsidRPr="006C2933" w:rsidRDefault="006C2933" w:rsidP="006C2933">
      <w:pPr>
        <w:ind w:firstLine="567"/>
        <w:jc w:val="both"/>
        <w:rPr>
          <w:sz w:val="28"/>
          <w:szCs w:val="28"/>
        </w:rPr>
      </w:pPr>
      <w:r w:rsidRPr="006C2933">
        <w:rPr>
          <w:sz w:val="28"/>
          <w:szCs w:val="28"/>
        </w:rPr>
        <w:t>выдача разрешения на строительство;</w:t>
      </w:r>
    </w:p>
    <w:p w:rsidR="006C2933" w:rsidRPr="006C2933" w:rsidRDefault="006C2933" w:rsidP="006C2933">
      <w:pPr>
        <w:ind w:firstLine="567"/>
        <w:jc w:val="both"/>
        <w:rPr>
          <w:sz w:val="28"/>
          <w:szCs w:val="28"/>
        </w:rPr>
      </w:pPr>
      <w:r w:rsidRPr="006C2933">
        <w:rPr>
          <w:sz w:val="28"/>
          <w:szCs w:val="28"/>
        </w:rPr>
        <w:t>отказ в выдаче разрешения на строительство;</w:t>
      </w:r>
    </w:p>
    <w:p w:rsidR="006C2933" w:rsidRPr="006C2933" w:rsidRDefault="006C2933" w:rsidP="006C2933">
      <w:pPr>
        <w:ind w:firstLine="567"/>
        <w:jc w:val="both"/>
        <w:rPr>
          <w:sz w:val="28"/>
          <w:szCs w:val="28"/>
        </w:rPr>
      </w:pPr>
      <w:r w:rsidRPr="006C2933">
        <w:rPr>
          <w:sz w:val="28"/>
          <w:szCs w:val="28"/>
        </w:rPr>
        <w:t>внесение изменений в разрешение на строительство (в том числе</w:t>
      </w:r>
      <w:r w:rsidR="00D179DA">
        <w:rPr>
          <w:sz w:val="28"/>
          <w:szCs w:val="28"/>
        </w:rPr>
        <w:t xml:space="preserve"> </w:t>
      </w:r>
      <w:r w:rsidRPr="006C2933">
        <w:rPr>
          <w:sz w:val="28"/>
          <w:szCs w:val="28"/>
        </w:rPr>
        <w:t>в связи с необходимостью продления срока действия разрешения</w:t>
      </w:r>
      <w:r w:rsidR="00D179DA">
        <w:rPr>
          <w:sz w:val="28"/>
          <w:szCs w:val="28"/>
        </w:rPr>
        <w:t xml:space="preserve"> </w:t>
      </w:r>
      <w:r w:rsidRPr="006C2933">
        <w:rPr>
          <w:sz w:val="28"/>
          <w:szCs w:val="28"/>
        </w:rPr>
        <w:t>на строительство);</w:t>
      </w:r>
    </w:p>
    <w:p w:rsidR="006C2933" w:rsidRPr="006C2933" w:rsidRDefault="006C2933" w:rsidP="006C2933">
      <w:pPr>
        <w:ind w:firstLine="567"/>
        <w:jc w:val="both"/>
        <w:rPr>
          <w:sz w:val="28"/>
          <w:szCs w:val="28"/>
        </w:rPr>
      </w:pPr>
      <w:r w:rsidRPr="006C2933">
        <w:rPr>
          <w:sz w:val="28"/>
          <w:szCs w:val="28"/>
        </w:rPr>
        <w:t>отказ во внесении изменений в разрешение на строительство (в том числе в связи с необходимостью продления срока действия разрешения</w:t>
      </w:r>
      <w:r w:rsidR="00D179DA">
        <w:rPr>
          <w:sz w:val="28"/>
          <w:szCs w:val="28"/>
        </w:rPr>
        <w:t xml:space="preserve"> </w:t>
      </w:r>
      <w:bookmarkStart w:id="0" w:name="_GoBack"/>
      <w:bookmarkEnd w:id="0"/>
      <w:r w:rsidRPr="006C2933">
        <w:rPr>
          <w:sz w:val="28"/>
          <w:szCs w:val="28"/>
        </w:rPr>
        <w:t>на строительство).</w:t>
      </w:r>
    </w:p>
    <w:p w:rsidR="001D4EAE" w:rsidRPr="00814244" w:rsidRDefault="006C2933" w:rsidP="006C2933">
      <w:pPr>
        <w:ind w:firstLine="567"/>
        <w:jc w:val="both"/>
        <w:rPr>
          <w:sz w:val="28"/>
          <w:szCs w:val="28"/>
        </w:rPr>
      </w:pPr>
      <w:r w:rsidRPr="006C2933">
        <w:rPr>
          <w:sz w:val="28"/>
          <w:szCs w:val="28"/>
        </w:rPr>
        <w:t>При выдаче документов на личном приеме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</w:t>
      </w:r>
      <w:r w:rsidR="001D4EAE"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3.4</w:t>
      </w:r>
      <w:r w:rsidR="006C2933">
        <w:rPr>
          <w:sz w:val="28"/>
          <w:szCs w:val="28"/>
        </w:rPr>
        <w:t>4</w:t>
      </w:r>
      <w:r w:rsidRPr="00814244">
        <w:rPr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в подпункте 3 пункта 3.38.3 </w:t>
      </w:r>
      <w:r w:rsidRPr="00814244">
        <w:rPr>
          <w:sz w:val="28"/>
          <w:szCs w:val="28"/>
        </w:rPr>
        <w:lastRenderedPageBreak/>
        <w:t>настоящего Административного регламента, в регистр или регистрация уведомления об отказе в предоставлении муниципальной услуги.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IV. Формы контроля за исполнением</w:t>
      </w: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Административного регламента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4.1. Текущий контроль за соблюдением последовательности действий, определённых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 – руководителем Управления строительства, архитектуры и ЖКХ администрации муниципального района Камышлинский Самарской области</w:t>
      </w:r>
      <w:r w:rsidR="00ED727B">
        <w:rPr>
          <w:sz w:val="28"/>
          <w:szCs w:val="28"/>
        </w:rPr>
        <w:t>.</w:t>
      </w:r>
      <w:r w:rsidRPr="00814244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4.2. Периодичность осуществления текущего контроля устанавливается уполномоченным должностным лицом – руководителем Управления строительства, архитектуры и ЖКХ администрации муниципального района Камышлинский Самарской области</w:t>
      </w:r>
      <w:r w:rsidR="00ED727B">
        <w:rPr>
          <w:sz w:val="28"/>
          <w:szCs w:val="28"/>
        </w:rPr>
        <w:t>.</w:t>
      </w:r>
      <w:r w:rsidRPr="00814244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лицом–</w:t>
      </w:r>
      <w:r w:rsidR="00ED727B">
        <w:rPr>
          <w:sz w:val="28"/>
          <w:szCs w:val="28"/>
        </w:rPr>
        <w:t xml:space="preserve">заместителем Главы муниципального района </w:t>
      </w:r>
      <w:r w:rsidRPr="00814244">
        <w:rPr>
          <w:sz w:val="28"/>
          <w:szCs w:val="28"/>
        </w:rPr>
        <w:t>Камышлинский Самарской области</w:t>
      </w:r>
      <w:r w:rsidR="00ED727B" w:rsidRPr="00ED727B">
        <w:t xml:space="preserve"> </w:t>
      </w:r>
      <w:r w:rsidR="00ED727B" w:rsidRPr="00ED727B">
        <w:rPr>
          <w:sz w:val="28"/>
          <w:szCs w:val="28"/>
        </w:rPr>
        <w:t>по социальным вопросам</w:t>
      </w:r>
      <w:r w:rsidR="00ED727B">
        <w:rPr>
          <w:sz w:val="28"/>
          <w:szCs w:val="28"/>
        </w:rPr>
        <w:t>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Плановые проверки проводятся не реже 1 раза в 3 года.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4.7.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 должностным лицом –</w:t>
      </w:r>
      <w:r w:rsidR="00ED727B" w:rsidRPr="00ED727B">
        <w:t xml:space="preserve"> </w:t>
      </w:r>
      <w:r w:rsidR="00ED727B" w:rsidRPr="00ED727B">
        <w:rPr>
          <w:sz w:val="28"/>
          <w:szCs w:val="28"/>
        </w:rPr>
        <w:t xml:space="preserve">заместителем Главы муниципального района Камышлинский Самарской </w:t>
      </w:r>
      <w:r w:rsidR="00ED727B" w:rsidRPr="00ED727B">
        <w:rPr>
          <w:sz w:val="28"/>
          <w:szCs w:val="28"/>
        </w:rPr>
        <w:lastRenderedPageBreak/>
        <w:t xml:space="preserve">области по социальным вопросам </w:t>
      </w:r>
      <w:r w:rsidRPr="00814244">
        <w:rPr>
          <w:sz w:val="28"/>
          <w:szCs w:val="28"/>
        </w:rPr>
        <w:t>на основании соответствующих правовых актов.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4.8. Должностные лица администрации в течение трёх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 муниципального района.</w:t>
      </w:r>
    </w:p>
    <w:p w:rsidR="001D4EAE" w:rsidRPr="00814244" w:rsidRDefault="001D4EAE" w:rsidP="001B7021">
      <w:pPr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её предоставления путём получения необходимой информации лично во время приёма,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приёма не может превышать 30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pacing w:val="-6"/>
          <w:sz w:val="28"/>
          <w:szCs w:val="28"/>
        </w:rPr>
        <w:t>5.2</w:t>
      </w:r>
      <w:r w:rsidRPr="00814244">
        <w:rPr>
          <w:sz w:val="28"/>
          <w:szCs w:val="28"/>
        </w:rPr>
        <w:t xml:space="preserve">. Заявитель в случае обжалования действий (бездействия) и решений, </w:t>
      </w:r>
      <w:r w:rsidRPr="00814244">
        <w:rPr>
          <w:sz w:val="28"/>
          <w:szCs w:val="28"/>
        </w:rPr>
        <w:lastRenderedPageBreak/>
        <w:t>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– руководителю Управления строительства, архитектуры и ЖКХ администрации муниципального района Камышлинский Самарской области</w:t>
      </w:r>
      <w:r w:rsidR="004E6556" w:rsidRPr="00814244">
        <w:rPr>
          <w:rFonts w:ascii="Calibri" w:hAnsi="Calibri"/>
          <w:sz w:val="28"/>
          <w:szCs w:val="28"/>
          <w:vertAlign w:val="superscript"/>
        </w:rPr>
        <w:t xml:space="preserve"> </w:t>
      </w:r>
      <w:r w:rsidRPr="00814244">
        <w:rPr>
          <w:sz w:val="28"/>
          <w:szCs w:val="28"/>
        </w:rPr>
        <w:t>с жалобой.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5.3. Жалоба подаётся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приёме заявителя.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5.4. Жалоба должна содержать: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5.5. Заявитель может обратиться с жалобой в том числе в следующих случаях: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2) нарушение срока предоставления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814244">
        <w:rPr>
          <w:sz w:val="28"/>
          <w:szCs w:val="28"/>
        </w:rPr>
        <w:lastRenderedPageBreak/>
        <w:t>нормативными правовыми актами Самарской области, муниципальными правовыми актами;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12F50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A74C3D">
        <w:rPr>
          <w:sz w:val="28"/>
          <w:szCs w:val="28"/>
        </w:rPr>
        <w:t>ленного срока таких исправлений;</w:t>
      </w:r>
    </w:p>
    <w:p w:rsidR="00E12F50" w:rsidRPr="00814244" w:rsidRDefault="00E12F50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t xml:space="preserve"> </w:t>
      </w:r>
      <w:r w:rsidRPr="00814244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D4EAE" w:rsidRPr="00814244" w:rsidRDefault="00EA30F9" w:rsidP="001B7021">
      <w:pPr>
        <w:autoSpaceDE w:val="0"/>
        <w:autoSpaceDN w:val="0"/>
        <w:adjustRightInd w:val="0"/>
        <w:ind w:firstLine="567"/>
        <w:jc w:val="both"/>
        <w:outlineLvl w:val="1"/>
        <w:rPr>
          <w:b/>
          <w:iCs/>
          <w:sz w:val="16"/>
          <w:szCs w:val="16"/>
        </w:rPr>
      </w:pPr>
      <w:r w:rsidRPr="00814244">
        <w:rPr>
          <w:sz w:val="28"/>
          <w:szCs w:val="28"/>
        </w:rPr>
        <w:t xml:space="preserve"> 9) </w:t>
      </w:r>
      <w:r w:rsidR="00E12F50" w:rsidRPr="00814244">
        <w:rPr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5.8. Жалоба заявителя может быть адресована Главе муниципального района Камышлинский Самарской области.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её регистрации, а в случае обжалования отказа администрации,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 Срок рассмотрения жалобы может быть сокращён в случаях, установленных Правительством Российской Федерации.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1D4EAE" w:rsidRPr="00814244" w:rsidRDefault="001D4EAE" w:rsidP="001B7021">
      <w:pPr>
        <w:tabs>
          <w:tab w:val="left" w:pos="993"/>
        </w:tabs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rFonts w:ascii="Arial" w:hAnsi="Arial" w:cs="Arial"/>
          <w:sz w:val="28"/>
          <w:szCs w:val="28"/>
          <w:lang w:eastAsia="ar-SA"/>
        </w:rPr>
        <w:t xml:space="preserve">- </w:t>
      </w:r>
      <w:r w:rsidRPr="00814244">
        <w:rPr>
          <w:rFonts w:cs="Arial"/>
          <w:sz w:val="28"/>
          <w:szCs w:val="28"/>
          <w:lang w:eastAsia="ar-SA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</w:t>
      </w:r>
      <w:r w:rsidRPr="00814244">
        <w:rPr>
          <w:sz w:val="28"/>
          <w:szCs w:val="28"/>
          <w:lang w:eastAsia="ar-SA"/>
        </w:rPr>
        <w:t xml:space="preserve">Взамен решения на строительство, в котором были допущены </w:t>
      </w:r>
      <w:r w:rsidRPr="00814244">
        <w:rPr>
          <w:sz w:val="28"/>
          <w:szCs w:val="28"/>
          <w:lang w:eastAsia="ar-SA"/>
        </w:rPr>
        <w:lastRenderedPageBreak/>
        <w:t>опечатки и (или) ошибки, выдаётся разрешение на строительство без опечаток и ошибок в срок, не превышающий 5 рабочих дней со дня обращения заявителя в администрацию о замене такого разрешения на строительство</w:t>
      </w:r>
      <w:r w:rsidRPr="00814244">
        <w:rPr>
          <w:rFonts w:cs="Arial"/>
          <w:sz w:val="28"/>
          <w:szCs w:val="28"/>
          <w:lang w:eastAsia="ar-SA"/>
        </w:rPr>
        <w:t>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решение об отказе в удовлетворении жалобы.</w:t>
      </w:r>
    </w:p>
    <w:p w:rsidR="001D4EAE" w:rsidRPr="00814244" w:rsidRDefault="001D4EAE" w:rsidP="001B7021">
      <w:pPr>
        <w:ind w:firstLine="567"/>
        <w:jc w:val="both"/>
        <w:rPr>
          <w:spacing w:val="-2"/>
          <w:sz w:val="28"/>
          <w:szCs w:val="28"/>
        </w:rPr>
      </w:pPr>
      <w:r w:rsidRPr="00814244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5.11. 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4EAE" w:rsidRPr="00814244" w:rsidRDefault="001D4EAE" w:rsidP="001B702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1D4EAE" w:rsidRPr="00814244" w:rsidRDefault="001D4EAE" w:rsidP="001D4EAE">
      <w:pPr>
        <w:spacing w:line="336" w:lineRule="auto"/>
        <w:ind w:firstLine="567"/>
        <w:jc w:val="both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8"/>
          <w:szCs w:val="28"/>
        </w:rPr>
        <w:br w:type="page"/>
      </w: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Pr="00814244">
        <w:rPr>
          <w:sz w:val="22"/>
          <w:szCs w:val="22"/>
        </w:rPr>
        <w:t>1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 xml:space="preserve">строительства, реконструкции объектов капитального строительства» </w:t>
      </w:r>
    </w:p>
    <w:p w:rsidR="001D4EAE" w:rsidRPr="00814244" w:rsidRDefault="001D4EAE" w:rsidP="001D4EAE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ind w:left="1416" w:firstLine="2"/>
        <w:jc w:val="right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left="1416" w:firstLine="2"/>
        <w:jc w:val="right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left="1416" w:firstLine="2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Главе муниципального района</w:t>
      </w:r>
    </w:p>
    <w:p w:rsidR="001D4EAE" w:rsidRPr="00814244" w:rsidRDefault="001D4EAE" w:rsidP="001D4EAE">
      <w:pPr>
        <w:autoSpaceDE w:val="0"/>
        <w:ind w:left="1416" w:firstLine="2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Камышлинский Самарской области _____________________________________________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(наименование руководителя и уполномоченного органа)</w:t>
      </w:r>
    </w:p>
    <w:p w:rsidR="001D4EAE" w:rsidRPr="00814244" w:rsidRDefault="004E6556" w:rsidP="001D4EAE">
      <w:pPr>
        <w:autoSpaceDE w:val="0"/>
        <w:ind w:left="2124" w:firstLine="708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</w:t>
      </w:r>
      <w:r w:rsidR="001D4EAE"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для юридических лиц:</w:t>
      </w:r>
      <w:r w:rsidRPr="00814244">
        <w:rPr>
          <w:sz w:val="28"/>
          <w:szCs w:val="28"/>
          <w:lang w:eastAsia="ar-SA"/>
        </w:rPr>
        <w:t xml:space="preserve"> </w:t>
      </w:r>
      <w:r w:rsidRPr="00814244">
        <w:rPr>
          <w:i/>
          <w:sz w:val="28"/>
          <w:szCs w:val="28"/>
          <w:lang w:eastAsia="ar-SA"/>
        </w:rPr>
        <w:t>наименование, место нахождения,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_____________________________________________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ОГРН, ИНН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  <w:r w:rsidRPr="00814244">
        <w:rPr>
          <w:i/>
          <w:sz w:val="28"/>
          <w:szCs w:val="28"/>
          <w:lang w:eastAsia="ar-SA"/>
        </w:rPr>
        <w:t xml:space="preserve"> </w:t>
      </w:r>
    </w:p>
    <w:p w:rsidR="001D4EAE" w:rsidRPr="00814244" w:rsidRDefault="001D4EAE" w:rsidP="001D4EAE">
      <w:pPr>
        <w:autoSpaceDE w:val="0"/>
        <w:ind w:left="1416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для физических лиц: фамилия, имя и (при наличии) отчество,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_____________________________________________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дата и место рождения, адрес места жительства (регистрации)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реквизиты документа, удостоверяющего личность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(наименование, серия и номер, дата выдачи,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наименование органа, выдавшего документ)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номер телефона, факс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почтовый адрес и (или) адрес электронной почты для связи </w:t>
      </w: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ЗАЯВЛЕНИЕ 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Прошу выдать впервые, взамен ранее выданного разрешения на строительство, срок которого не истёк,</w:t>
      </w:r>
    </w:p>
    <w:p w:rsidR="001D4EAE" w:rsidRPr="00814244" w:rsidRDefault="004E6556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(нужное подчеркнуть)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разрешение 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строительство,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реконструкцию</w:t>
      </w:r>
      <w:r w:rsidR="004E6556" w:rsidRPr="00814244">
        <w:rPr>
          <w:sz w:val="28"/>
          <w:szCs w:val="28"/>
          <w:lang w:eastAsia="ar-SA"/>
        </w:rPr>
        <w:t xml:space="preserve"> </w:t>
      </w:r>
    </w:p>
    <w:p w:rsidR="001D4EAE" w:rsidRPr="00814244" w:rsidRDefault="004E6556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(нужное подчеркнуть)</w:t>
      </w:r>
      <w:r w:rsidR="001D4EAE" w:rsidRPr="00814244">
        <w:rPr>
          <w:sz w:val="28"/>
          <w:szCs w:val="28"/>
          <w:lang w:eastAsia="ar-SA"/>
        </w:rPr>
        <w:t xml:space="preserve"> 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(наименование объекта)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на земельном участке по адресу: ______________________________________</w:t>
      </w:r>
    </w:p>
    <w:p w:rsidR="001D4EAE" w:rsidRPr="00814244" w:rsidRDefault="004E6556" w:rsidP="001D4EAE">
      <w:pPr>
        <w:autoSpaceDE w:val="0"/>
        <w:rPr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(город, район, улица, кадастровый номер участка)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сроком на ________________________ месяца(ев).</w:t>
      </w:r>
    </w:p>
    <w:p w:rsidR="001D4EAE" w:rsidRPr="00814244" w:rsidRDefault="001D4EAE" w:rsidP="001D4EAE">
      <w:pPr>
        <w:autoSpaceDE w:val="0"/>
        <w:ind w:firstLine="708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Право на пользование землей закреплено __________________________</w:t>
      </w:r>
    </w:p>
    <w:p w:rsidR="001D4EAE" w:rsidRPr="00814244" w:rsidRDefault="004E6556" w:rsidP="001D4EAE">
      <w:pPr>
        <w:autoSpaceDE w:val="0"/>
        <w:rPr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(наименование документа)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от «____» _____________ 20____ года </w:t>
      </w:r>
      <w:r w:rsidR="00B01D0D">
        <w:rPr>
          <w:sz w:val="28"/>
          <w:szCs w:val="28"/>
          <w:lang w:eastAsia="ar-SA"/>
        </w:rPr>
        <w:t>№ </w:t>
      </w:r>
      <w:r w:rsidRPr="00814244">
        <w:rPr>
          <w:sz w:val="28"/>
          <w:szCs w:val="28"/>
          <w:lang w:eastAsia="ar-SA"/>
        </w:rPr>
        <w:t>_________________.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Проектная документация на строительство объекта разработана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(наименование проектной организации, ИНН, юридический и почтовый адреса,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Ф.И.О. руководителя, номер телефона, банковские реквизиты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__________________________________________________________________,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(наименование банка, р/с, к/с, БИК)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имеющей право на выполнение проектных работ, закреплённое 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(наименование документа и уполномоченной организации, его выдавшей)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4E6556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от «____» ____________ 20___ года </w:t>
      </w:r>
      <w:r w:rsidR="00B01D0D">
        <w:rPr>
          <w:sz w:val="28"/>
          <w:szCs w:val="28"/>
          <w:lang w:eastAsia="ar-SA"/>
        </w:rPr>
        <w:t>№ </w:t>
      </w:r>
      <w:r w:rsidRPr="00814244">
        <w:rPr>
          <w:sz w:val="28"/>
          <w:szCs w:val="28"/>
          <w:lang w:eastAsia="ar-SA"/>
        </w:rPr>
        <w:t>_______.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Дополнительно информируем:</w:t>
      </w:r>
    </w:p>
    <w:p w:rsidR="001D4EAE" w:rsidRPr="00814244" w:rsidRDefault="001D4EAE" w:rsidP="001D4EAE">
      <w:pPr>
        <w:ind w:firstLine="709"/>
        <w:jc w:val="both"/>
        <w:rPr>
          <w:sz w:val="28"/>
          <w:szCs w:val="28"/>
        </w:rPr>
      </w:pP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1) реквизиты проекта планировки территории и проекта межевания территории _______________________________________________________;</w:t>
      </w:r>
    </w:p>
    <w:p w:rsidR="001D4EAE" w:rsidRPr="00814244" w:rsidRDefault="001D4EAE" w:rsidP="001D4EAE">
      <w:pPr>
        <w:ind w:firstLine="709"/>
        <w:jc w:val="both"/>
      </w:pPr>
      <w:r w:rsidRPr="00814244">
        <w:t>(форма правового акта, наименование принявшего его органа, дата, номер и</w:t>
      </w:r>
      <w:r w:rsidR="004E6556" w:rsidRPr="00814244">
        <w:t xml:space="preserve"> </w:t>
      </w:r>
    </w:p>
    <w:p w:rsidR="001D4EAE" w:rsidRPr="00814244" w:rsidRDefault="004E6556" w:rsidP="001D4EAE">
      <w:pPr>
        <w:ind w:firstLine="709"/>
        <w:jc w:val="both"/>
        <w:rPr>
          <w:sz w:val="28"/>
          <w:szCs w:val="28"/>
        </w:rPr>
      </w:pPr>
      <w:r w:rsidRPr="00814244">
        <w:t xml:space="preserve"> </w:t>
      </w:r>
      <w:r w:rsidR="001D4EAE" w:rsidRPr="00814244">
        <w:t>наименование правового акта)</w:t>
      </w: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2) реквизиты правового акта об утверждении градостроительного плана земельного участка _________________________________________________;</w:t>
      </w:r>
    </w:p>
    <w:p w:rsidR="001D4EAE" w:rsidRPr="00814244" w:rsidRDefault="001D4EAE" w:rsidP="001D4EAE">
      <w:pPr>
        <w:ind w:firstLine="709"/>
        <w:jc w:val="both"/>
      </w:pPr>
      <w:r w:rsidRPr="00814244">
        <w:t>(форма правового акта, наименование принявшего его органа, дата, номер и</w:t>
      </w:r>
      <w:r w:rsidR="004E6556" w:rsidRPr="00814244">
        <w:t xml:space="preserve"> </w:t>
      </w:r>
    </w:p>
    <w:p w:rsidR="001D4EAE" w:rsidRPr="00814244" w:rsidRDefault="004E6556" w:rsidP="001D4EAE">
      <w:pPr>
        <w:ind w:firstLine="709"/>
        <w:jc w:val="both"/>
        <w:rPr>
          <w:sz w:val="28"/>
          <w:szCs w:val="28"/>
        </w:rPr>
      </w:pPr>
      <w:r w:rsidRPr="00814244">
        <w:t xml:space="preserve"> </w:t>
      </w:r>
      <w:r w:rsidR="001D4EAE" w:rsidRPr="00814244">
        <w:t>наименование правового акта)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3) строительный контроль в процессе строительства осуществляется</w:t>
      </w:r>
    </w:p>
    <w:p w:rsidR="001D4EAE" w:rsidRPr="00814244" w:rsidRDefault="001D4EAE" w:rsidP="001D4EAE">
      <w:pPr>
        <w:autoSpaceDE w:val="0"/>
        <w:autoSpaceDN w:val="0"/>
        <w:adjustRightInd w:val="0"/>
        <w:rPr>
          <w:sz w:val="28"/>
          <w:szCs w:val="28"/>
        </w:rPr>
      </w:pPr>
      <w:r w:rsidRPr="00814244">
        <w:rPr>
          <w:sz w:val="28"/>
          <w:szCs w:val="28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autoSpaceDN w:val="0"/>
        <w:adjustRightInd w:val="0"/>
        <w:ind w:firstLine="709"/>
        <w:jc w:val="center"/>
      </w:pPr>
      <w:r w:rsidRPr="00814244">
        <w:t>(наименование организации, ИНН,</w:t>
      </w:r>
    </w:p>
    <w:p w:rsidR="001D4EAE" w:rsidRPr="00814244" w:rsidRDefault="001D4EAE" w:rsidP="001D4EAE">
      <w:pPr>
        <w:autoSpaceDE w:val="0"/>
        <w:autoSpaceDN w:val="0"/>
        <w:adjustRightInd w:val="0"/>
        <w:rPr>
          <w:sz w:val="28"/>
          <w:szCs w:val="28"/>
        </w:rPr>
      </w:pPr>
      <w:r w:rsidRPr="00814244">
        <w:rPr>
          <w:sz w:val="28"/>
          <w:szCs w:val="28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autoSpaceDN w:val="0"/>
        <w:adjustRightInd w:val="0"/>
        <w:ind w:firstLine="709"/>
        <w:jc w:val="center"/>
      </w:pPr>
      <w:r w:rsidRPr="00814244">
        <w:t>юридический и почтовый адреса, Ф.И.О. руководителя, номер телефона)</w:t>
      </w:r>
    </w:p>
    <w:p w:rsidR="001D4EAE" w:rsidRPr="00814244" w:rsidRDefault="001D4EAE" w:rsidP="001D4EAE">
      <w:pPr>
        <w:autoSpaceDE w:val="0"/>
        <w:ind w:firstLine="709"/>
        <w:rPr>
          <w:sz w:val="20"/>
          <w:szCs w:val="20"/>
          <w:lang w:eastAsia="ar-SA"/>
        </w:rPr>
      </w:pPr>
    </w:p>
    <w:p w:rsidR="001D4EAE" w:rsidRPr="00814244" w:rsidRDefault="004E6556" w:rsidP="001D4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 </w:t>
      </w:r>
      <w:r w:rsidR="001D4EAE" w:rsidRPr="00814244">
        <w:rPr>
          <w:sz w:val="28"/>
          <w:szCs w:val="28"/>
        </w:rPr>
        <w:t xml:space="preserve">в соответствии с договором от «____» __________ 20___ года </w:t>
      </w:r>
      <w:r w:rsidR="00B01D0D">
        <w:rPr>
          <w:sz w:val="28"/>
          <w:szCs w:val="28"/>
        </w:rPr>
        <w:t xml:space="preserve">№ </w:t>
      </w:r>
      <w:r w:rsidR="001D4EAE" w:rsidRPr="00814244">
        <w:rPr>
          <w:sz w:val="28"/>
          <w:szCs w:val="28"/>
        </w:rPr>
        <w:t>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Обязуюсь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обо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всех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изменениях,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связанных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 приведенными в настоящем заявлении сведениями, сообщать в __________________________</w:t>
      </w:r>
    </w:p>
    <w:p w:rsidR="001D4EAE" w:rsidRPr="00814244" w:rsidRDefault="004E6556" w:rsidP="001D4EAE">
      <w:pPr>
        <w:autoSpaceDE w:val="0"/>
        <w:jc w:val="right"/>
        <w:rPr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>(наименование администрации)</w:t>
      </w:r>
    </w:p>
    <w:p w:rsidR="001D4EAE" w:rsidRPr="00814244" w:rsidRDefault="004E6556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а) вручить лично;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б) направить по месту фактического проживания (месту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нахождения) в</w:t>
      </w:r>
    </w:p>
    <w:p w:rsidR="001D4EAE" w:rsidRPr="00814244" w:rsidRDefault="001D4EAE" w:rsidP="001D4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форме документа на бумажном носителе.</w:t>
      </w:r>
    </w:p>
    <w:p w:rsidR="001D4EAE" w:rsidRPr="00814244" w:rsidRDefault="001D4EAE" w:rsidP="001D4EAE">
      <w:pPr>
        <w:autoSpaceDE w:val="0"/>
        <w:autoSpaceDN w:val="0"/>
        <w:adjustRightInd w:val="0"/>
        <w:spacing w:after="340"/>
        <w:ind w:firstLine="709"/>
      </w:pPr>
      <w:r w:rsidRPr="00814244">
        <w:t>(нужное подчеркнуть)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Даю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согласие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обработку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моих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персональных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данных,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указанных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в заявлении в порядке, установленном законодательством Российской Федерации о персональных данных.</w:t>
      </w:r>
    </w:p>
    <w:p w:rsidR="001D4EAE" w:rsidRPr="00814244" w:rsidRDefault="001D4EAE" w:rsidP="001D4EAE">
      <w:pPr>
        <w:autoSpaceDE w:val="0"/>
        <w:autoSpaceDN w:val="0"/>
        <w:adjustRightInd w:val="0"/>
        <w:spacing w:after="340"/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Застройщик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 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(должность)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(подпись)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(Ф.И.О.)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«____» ________________ 20____ года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М.П. </w:t>
      </w:r>
    </w:p>
    <w:p w:rsidR="001D4EAE" w:rsidRPr="00814244" w:rsidRDefault="001D4EAE" w:rsidP="001D4EAE">
      <w:pPr>
        <w:autoSpaceDE w:val="0"/>
        <w:rPr>
          <w:rFonts w:ascii="Courier New" w:hAnsi="Courier New" w:cs="Courier New"/>
          <w:sz w:val="28"/>
          <w:szCs w:val="28"/>
          <w:lang w:eastAsia="ar-SA"/>
        </w:rPr>
      </w:pPr>
    </w:p>
    <w:p w:rsidR="00814244" w:rsidRDefault="001D4EAE" w:rsidP="001F59B2">
      <w:pPr>
        <w:jc w:val="right"/>
        <w:rPr>
          <w:sz w:val="22"/>
          <w:szCs w:val="22"/>
        </w:rPr>
      </w:pPr>
      <w:r w:rsidRPr="00814244">
        <w:rPr>
          <w:sz w:val="28"/>
          <w:szCs w:val="28"/>
        </w:rPr>
        <w:br w:type="page"/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</w:t>
      </w:r>
      <w:r w:rsidR="001F59B2">
        <w:rPr>
          <w:sz w:val="22"/>
          <w:szCs w:val="22"/>
        </w:rPr>
        <w:t>2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center"/>
        <w:rPr>
          <w:bCs/>
          <w:kern w:val="2"/>
          <w:sz w:val="28"/>
          <w:szCs w:val="28"/>
        </w:rPr>
      </w:pPr>
    </w:p>
    <w:p w:rsidR="001D4EAE" w:rsidRPr="00814244" w:rsidRDefault="001D4EAE" w:rsidP="001D4EAE">
      <w:pPr>
        <w:jc w:val="center"/>
        <w:rPr>
          <w:bCs/>
          <w:kern w:val="2"/>
          <w:sz w:val="28"/>
          <w:szCs w:val="28"/>
        </w:rPr>
      </w:pPr>
    </w:p>
    <w:p w:rsidR="001D4EAE" w:rsidRPr="00814244" w:rsidRDefault="001D4EAE" w:rsidP="001D4EAE">
      <w:pPr>
        <w:jc w:val="center"/>
        <w:rPr>
          <w:bCs/>
          <w:kern w:val="2"/>
          <w:sz w:val="28"/>
          <w:szCs w:val="28"/>
        </w:rPr>
      </w:pPr>
    </w:p>
    <w:p w:rsidR="001D4EAE" w:rsidRPr="00814244" w:rsidRDefault="001D4EAE" w:rsidP="001D4EAE">
      <w:pPr>
        <w:autoSpaceDE w:val="0"/>
        <w:ind w:left="1416" w:firstLine="2837"/>
        <w:jc w:val="right"/>
        <w:rPr>
          <w:sz w:val="28"/>
          <w:szCs w:val="28"/>
          <w:lang w:eastAsia="ar-SA"/>
        </w:rPr>
      </w:pPr>
      <w:r w:rsidRPr="00814244">
        <w:rPr>
          <w:rFonts w:cs="Courier New"/>
          <w:sz w:val="28"/>
          <w:szCs w:val="28"/>
          <w:lang w:eastAsia="ar-SA"/>
        </w:rPr>
        <w:t>Главе муниципального района Камышлинский Самарской области</w:t>
      </w:r>
      <w:r w:rsidRPr="00814244">
        <w:rPr>
          <w:sz w:val="28"/>
          <w:szCs w:val="28"/>
          <w:lang w:eastAsia="ar-SA"/>
        </w:rPr>
        <w:t xml:space="preserve"> ____________________________________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(наименование руководителя и уполномоченного органа)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Наименование, юридический и почтовый адреса,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ИНН, ОГРН, банковские реквизиты,- для юридических лиц,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Ф. И. О., адрес регистрации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(места жительства) - </w:t>
      </w:r>
      <w:r w:rsidRPr="00814244">
        <w:rPr>
          <w:i/>
          <w:sz w:val="28"/>
          <w:szCs w:val="28"/>
          <w:lang w:eastAsia="ar-SA"/>
        </w:rPr>
        <w:t xml:space="preserve">для физических лиц.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номер телефона, факс, адрес электронной почты</w:t>
      </w:r>
    </w:p>
    <w:p w:rsidR="001D4EAE" w:rsidRPr="00814244" w:rsidRDefault="001D4EAE" w:rsidP="001D4EAE">
      <w:pPr>
        <w:tabs>
          <w:tab w:val="left" w:pos="4260"/>
        </w:tabs>
        <w:rPr>
          <w:sz w:val="28"/>
          <w:szCs w:val="28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ЗАЯВЛЕНИЕ</w:t>
      </w:r>
    </w:p>
    <w:p w:rsidR="001D4EAE" w:rsidRPr="00814244" w:rsidRDefault="00321703" w:rsidP="001D4EAE">
      <w:pPr>
        <w:autoSpaceDE w:val="0"/>
        <w:rPr>
          <w:sz w:val="28"/>
          <w:szCs w:val="28"/>
          <w:lang w:eastAsia="ar-SA"/>
        </w:rPr>
      </w:pPr>
      <w:r w:rsidRPr="00321703">
        <w:rPr>
          <w:sz w:val="28"/>
          <w:szCs w:val="28"/>
          <w:lang w:eastAsia="ar-SA"/>
        </w:rPr>
        <w:t>о внесении изменений в разрешение на строительство (в том числе в связи с продлением срока действия разрешения на строительство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Прошу </w:t>
      </w:r>
      <w:r w:rsidR="00C0015F" w:rsidRPr="00C0015F">
        <w:rPr>
          <w:sz w:val="28"/>
          <w:szCs w:val="28"/>
          <w:lang w:eastAsia="ar-SA"/>
        </w:rPr>
        <w:t>внес</w:t>
      </w:r>
      <w:r w:rsidR="00C0015F">
        <w:rPr>
          <w:sz w:val="28"/>
          <w:szCs w:val="28"/>
          <w:lang w:eastAsia="ar-SA"/>
        </w:rPr>
        <w:t>ти</w:t>
      </w:r>
      <w:r w:rsidR="00C0015F" w:rsidRPr="00C0015F">
        <w:rPr>
          <w:sz w:val="28"/>
          <w:szCs w:val="28"/>
          <w:lang w:eastAsia="ar-SA"/>
        </w:rPr>
        <w:t xml:space="preserve"> изменени</w:t>
      </w:r>
      <w:r w:rsidR="00C0015F">
        <w:rPr>
          <w:sz w:val="28"/>
          <w:szCs w:val="28"/>
          <w:lang w:eastAsia="ar-SA"/>
        </w:rPr>
        <w:t>я</w:t>
      </w:r>
      <w:r w:rsidR="00C0015F" w:rsidRPr="00C0015F">
        <w:rPr>
          <w:sz w:val="28"/>
          <w:szCs w:val="28"/>
          <w:lang w:eastAsia="ar-SA"/>
        </w:rPr>
        <w:t xml:space="preserve"> в разрешение на строительство</w:t>
      </w:r>
      <w:r w:rsidR="00C0015F">
        <w:rPr>
          <w:sz w:val="28"/>
          <w:szCs w:val="28"/>
          <w:lang w:eastAsia="ar-SA"/>
        </w:rPr>
        <w:t>(</w:t>
      </w:r>
      <w:r w:rsidRPr="00814244">
        <w:rPr>
          <w:sz w:val="28"/>
          <w:szCs w:val="28"/>
          <w:lang w:eastAsia="ar-SA"/>
        </w:rPr>
        <w:t xml:space="preserve">продлить </w:t>
      </w:r>
      <w:r w:rsidR="00C0015F">
        <w:rPr>
          <w:sz w:val="28"/>
          <w:szCs w:val="28"/>
          <w:lang w:eastAsia="ar-SA"/>
        </w:rPr>
        <w:t>срок</w:t>
      </w:r>
      <w:r w:rsidR="00C0015F" w:rsidRPr="00C0015F">
        <w:rPr>
          <w:sz w:val="28"/>
          <w:szCs w:val="28"/>
          <w:lang w:eastAsia="ar-SA"/>
        </w:rPr>
        <w:t xml:space="preserve"> действия </w:t>
      </w:r>
      <w:r w:rsidRPr="00814244">
        <w:rPr>
          <w:sz w:val="28"/>
          <w:szCs w:val="28"/>
          <w:lang w:eastAsia="ar-SA"/>
        </w:rPr>
        <w:t>разрешение</w:t>
      </w:r>
      <w:r w:rsidR="00C0015F">
        <w:rPr>
          <w:sz w:val="28"/>
          <w:szCs w:val="28"/>
          <w:lang w:eastAsia="ar-SA"/>
        </w:rPr>
        <w:t xml:space="preserve"> на строительство)</w:t>
      </w:r>
      <w:r w:rsidRPr="00814244">
        <w:rPr>
          <w:sz w:val="28"/>
          <w:szCs w:val="28"/>
          <w:lang w:eastAsia="ar-SA"/>
        </w:rPr>
        <w:t xml:space="preserve"> от</w:t>
      </w:r>
    </w:p>
    <w:p w:rsidR="001D4EAE" w:rsidRPr="00814244" w:rsidRDefault="004E6556" w:rsidP="001D4EAE">
      <w:pPr>
        <w:autoSpaceDE w:val="0"/>
        <w:ind w:firstLine="567"/>
        <w:jc w:val="both"/>
        <w:rPr>
          <w:lang w:eastAsia="ar-SA"/>
        </w:rPr>
      </w:pPr>
      <w:r w:rsidRPr="00814244">
        <w:rPr>
          <w:lang w:eastAsia="ar-SA"/>
        </w:rPr>
        <w:t xml:space="preserve"> </w:t>
      </w:r>
      <w:r w:rsidR="001D4EAE" w:rsidRPr="00814244">
        <w:rPr>
          <w:lang w:eastAsia="ar-SA"/>
        </w:rPr>
        <w:t xml:space="preserve">(нужное подчеркнуть) 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«____» ______________ 20____ года </w:t>
      </w:r>
      <w:r w:rsidR="00B01D0D">
        <w:rPr>
          <w:sz w:val="28"/>
          <w:szCs w:val="28"/>
          <w:lang w:eastAsia="ar-SA"/>
        </w:rPr>
        <w:t>№ </w:t>
      </w:r>
      <w:r w:rsidRPr="00814244">
        <w:rPr>
          <w:sz w:val="28"/>
          <w:szCs w:val="28"/>
          <w:lang w:eastAsia="ar-SA"/>
        </w:rPr>
        <w:t>_____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Default="001D4EAE" w:rsidP="001D4EAE">
      <w:pPr>
        <w:pBdr>
          <w:bottom w:val="single" w:sz="12" w:space="1" w:color="auto"/>
        </w:pBdr>
        <w:autoSpaceDE w:val="0"/>
        <w:jc w:val="center"/>
        <w:rPr>
          <w:lang w:eastAsia="ar-SA"/>
        </w:rPr>
      </w:pPr>
      <w:r w:rsidRPr="00814244">
        <w:rPr>
          <w:lang w:eastAsia="ar-SA"/>
        </w:rPr>
        <w:t>(наименование объекта)</w:t>
      </w:r>
    </w:p>
    <w:p w:rsidR="00F501E7" w:rsidRPr="00814244" w:rsidRDefault="00F4302C" w:rsidP="001D4EAE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на земельном участке по адресу: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(город, район, улица, номер участка кадастровый номер)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сроком на _________________________________________________________ месяца(ев).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Подтверждаю, что: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- строительство, реконструкция указанного выше объекта капитального 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(нужное подчеркнуть)</w:t>
      </w:r>
    </w:p>
    <w:p w:rsidR="001D4EAE" w:rsidRPr="00814244" w:rsidRDefault="001D4EAE" w:rsidP="001D4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строительства начато (начата);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- срок, на который прошу продлить срок действия разрешения на строительство, соответствует сроку завершения строительства, установленному скорректированным проектом организации строительства.</w:t>
      </w:r>
      <w:r w:rsidR="004E6556" w:rsidRPr="00814244">
        <w:rPr>
          <w:sz w:val="28"/>
          <w:szCs w:val="28"/>
        </w:rPr>
        <w:t xml:space="preserve"> </w:t>
      </w:r>
    </w:p>
    <w:p w:rsidR="001D4EAE" w:rsidRPr="00814244" w:rsidRDefault="004E6556" w:rsidP="001D4EA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4244">
        <w:rPr>
          <w:sz w:val="28"/>
          <w:szCs w:val="28"/>
        </w:rPr>
        <w:t xml:space="preserve"> 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а) вручить лично;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б) направить по месту фактического проживания (месту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нахождения) в</w:t>
      </w:r>
    </w:p>
    <w:p w:rsidR="001D4EAE" w:rsidRPr="00814244" w:rsidRDefault="001D4EAE" w:rsidP="001D4EAE">
      <w:pPr>
        <w:autoSpaceDE w:val="0"/>
        <w:autoSpaceDN w:val="0"/>
        <w:adjustRightInd w:val="0"/>
        <w:rPr>
          <w:sz w:val="28"/>
          <w:szCs w:val="28"/>
        </w:rPr>
      </w:pPr>
      <w:r w:rsidRPr="00814244">
        <w:rPr>
          <w:sz w:val="28"/>
          <w:szCs w:val="28"/>
        </w:rPr>
        <w:t>форме документа на бумажном носителе.</w:t>
      </w:r>
    </w:p>
    <w:p w:rsidR="001D4EAE" w:rsidRPr="00814244" w:rsidRDefault="001D4EAE" w:rsidP="001D4EAE">
      <w:pPr>
        <w:autoSpaceDE w:val="0"/>
        <w:autoSpaceDN w:val="0"/>
        <w:adjustRightInd w:val="0"/>
        <w:spacing w:after="340"/>
        <w:ind w:firstLine="709"/>
      </w:pPr>
      <w:r w:rsidRPr="00814244">
        <w:t>(нужное подчеркнуть)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Даю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согласие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обработку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моих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персональных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данных,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указанных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в заявлении в порядке, установленном законодательством Российской Федерации о персональных данных.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Застройщик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 _______________ 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(должность)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(подпись)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(Ф.И.О.)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«_____» ________________ 20____ года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spacing w:line="360" w:lineRule="auto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М.П. </w:t>
      </w: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tbl>
      <w:tblPr>
        <w:tblW w:w="978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1D4EAE" w:rsidRPr="00814244" w:rsidTr="001D4EAE">
        <w:tc>
          <w:tcPr>
            <w:tcW w:w="9782" w:type="dxa"/>
          </w:tcPr>
          <w:p w:rsidR="001D4EAE" w:rsidRPr="00814244" w:rsidRDefault="001D4EAE" w:rsidP="001D4EAE">
            <w:pPr>
              <w:jc w:val="both"/>
            </w:pPr>
            <w:r w:rsidRPr="00814244">
              <w:br w:type="page"/>
            </w: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</w:pPr>
          </w:p>
          <w:p w:rsidR="001D4EAE" w:rsidRPr="00814244" w:rsidRDefault="001D4EAE" w:rsidP="001D4EAE">
            <w:pPr>
              <w:jc w:val="both"/>
              <w:rPr>
                <w:sz w:val="28"/>
                <w:szCs w:val="28"/>
              </w:rPr>
            </w:pPr>
          </w:p>
        </w:tc>
      </w:tr>
    </w:tbl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D4EAE" w:rsidRPr="00814244" w:rsidRDefault="001D4EAE" w:rsidP="001D4EAE">
      <w:pPr>
        <w:jc w:val="both"/>
      </w:pPr>
    </w:p>
    <w:p w:rsidR="001D4EAE" w:rsidRPr="00814244" w:rsidRDefault="001D4EAE" w:rsidP="001D4EAE">
      <w:pPr>
        <w:jc w:val="both"/>
      </w:pPr>
    </w:p>
    <w:p w:rsidR="00814244" w:rsidRDefault="00814244">
      <w:pPr>
        <w:widowControl/>
        <w:suppressAutoHyphens w:val="0"/>
        <w:spacing w:after="200" w:line="276" w:lineRule="auto"/>
        <w:rPr>
          <w:rFonts w:cs="Courier New"/>
          <w:sz w:val="28"/>
          <w:szCs w:val="28"/>
          <w:lang w:eastAsia="ar-SA"/>
        </w:rPr>
      </w:pPr>
      <w:r>
        <w:rPr>
          <w:rFonts w:cs="Courier New"/>
          <w:sz w:val="28"/>
          <w:szCs w:val="28"/>
          <w:lang w:eastAsia="ar-SA"/>
        </w:rPr>
        <w:br w:type="page"/>
      </w:r>
    </w:p>
    <w:p w:rsidR="003027DA" w:rsidRPr="001613AC" w:rsidRDefault="003027DA" w:rsidP="003027DA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1613AC">
        <w:rPr>
          <w:sz w:val="22"/>
          <w:szCs w:val="22"/>
        </w:rPr>
        <w:lastRenderedPageBreak/>
        <w:t xml:space="preserve">Приложение № </w:t>
      </w:r>
      <w:r w:rsidR="001F59B2">
        <w:rPr>
          <w:sz w:val="22"/>
          <w:szCs w:val="22"/>
        </w:rPr>
        <w:t>3</w:t>
      </w:r>
    </w:p>
    <w:p w:rsidR="003027DA" w:rsidRPr="001613AC" w:rsidRDefault="003027DA" w:rsidP="003027DA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1613AC">
        <w:rPr>
          <w:sz w:val="22"/>
          <w:szCs w:val="22"/>
        </w:rPr>
        <w:t>к Административному регламенту</w:t>
      </w:r>
    </w:p>
    <w:p w:rsidR="003027DA" w:rsidRPr="001613AC" w:rsidRDefault="003027DA" w:rsidP="003027DA">
      <w:pPr>
        <w:spacing w:line="100" w:lineRule="atLeast"/>
        <w:jc w:val="right"/>
        <w:rPr>
          <w:sz w:val="22"/>
          <w:szCs w:val="22"/>
        </w:rPr>
      </w:pPr>
      <w:r w:rsidRPr="001613AC">
        <w:rPr>
          <w:sz w:val="22"/>
          <w:szCs w:val="22"/>
        </w:rPr>
        <w:t>предоставления Администрацией муниципального района</w:t>
      </w:r>
    </w:p>
    <w:p w:rsidR="003027DA" w:rsidRPr="001613AC" w:rsidRDefault="003027DA" w:rsidP="003027DA">
      <w:pPr>
        <w:spacing w:line="100" w:lineRule="atLeast"/>
        <w:jc w:val="right"/>
        <w:rPr>
          <w:sz w:val="22"/>
          <w:szCs w:val="22"/>
        </w:rPr>
      </w:pPr>
      <w:r w:rsidRPr="001613AC">
        <w:rPr>
          <w:sz w:val="22"/>
          <w:szCs w:val="22"/>
        </w:rPr>
        <w:t>Камышлинский Самарской области муниципальной</w:t>
      </w:r>
    </w:p>
    <w:p w:rsidR="003027DA" w:rsidRPr="001613AC" w:rsidRDefault="003027DA" w:rsidP="003027DA">
      <w:pPr>
        <w:spacing w:line="100" w:lineRule="atLeast"/>
        <w:jc w:val="right"/>
        <w:rPr>
          <w:sz w:val="22"/>
          <w:szCs w:val="22"/>
        </w:rPr>
      </w:pPr>
      <w:r w:rsidRPr="001613AC">
        <w:rPr>
          <w:sz w:val="22"/>
          <w:szCs w:val="22"/>
        </w:rPr>
        <w:t>услуги «Выдача разрешений на строительство при осуществлении</w:t>
      </w:r>
    </w:p>
    <w:p w:rsidR="003027DA" w:rsidRPr="001613AC" w:rsidRDefault="003027DA" w:rsidP="003027DA">
      <w:pPr>
        <w:spacing w:line="100" w:lineRule="atLeast"/>
        <w:jc w:val="right"/>
        <w:rPr>
          <w:sz w:val="22"/>
          <w:szCs w:val="22"/>
        </w:rPr>
      </w:pPr>
      <w:r w:rsidRPr="001613AC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3027DA" w:rsidRDefault="003027DA" w:rsidP="001D4EAE">
      <w:pPr>
        <w:autoSpaceDE w:val="0"/>
        <w:ind w:left="1416" w:firstLine="2837"/>
        <w:jc w:val="right"/>
        <w:rPr>
          <w:rFonts w:cs="Courier New"/>
          <w:sz w:val="28"/>
          <w:szCs w:val="28"/>
          <w:lang w:eastAsia="ar-SA"/>
        </w:rPr>
      </w:pPr>
    </w:p>
    <w:p w:rsidR="003027DA" w:rsidRDefault="003027DA" w:rsidP="001D4EAE">
      <w:pPr>
        <w:autoSpaceDE w:val="0"/>
        <w:ind w:left="1416" w:firstLine="2837"/>
        <w:jc w:val="right"/>
        <w:rPr>
          <w:rFonts w:cs="Courier New"/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left="1416" w:firstLine="2837"/>
        <w:jc w:val="right"/>
        <w:rPr>
          <w:sz w:val="28"/>
          <w:szCs w:val="28"/>
          <w:lang w:eastAsia="ar-SA"/>
        </w:rPr>
      </w:pPr>
      <w:r w:rsidRPr="00814244">
        <w:rPr>
          <w:rFonts w:cs="Courier New"/>
          <w:sz w:val="28"/>
          <w:szCs w:val="28"/>
          <w:lang w:eastAsia="ar-SA"/>
        </w:rPr>
        <w:t>Главе муниципального района Камышлинский Самарской области</w:t>
      </w:r>
      <w:r w:rsidRPr="00814244">
        <w:rPr>
          <w:sz w:val="28"/>
          <w:szCs w:val="28"/>
          <w:lang w:eastAsia="ar-SA"/>
        </w:rPr>
        <w:t xml:space="preserve"> ____________________________________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(наименование руководителя и уполномоченного органа)</w:t>
      </w:r>
    </w:p>
    <w:p w:rsidR="001D4EAE" w:rsidRPr="00814244" w:rsidRDefault="001D4EAE" w:rsidP="001D4EAE">
      <w:pPr>
        <w:autoSpaceDE w:val="0"/>
        <w:ind w:left="1416" w:firstLine="2837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Наименование, юридический и почтовый адреса,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ИНН, ОГРН, банковские реквизиты,- для юридических лиц,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Ф. И. О., адрес регистрации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(места жительства) - </w:t>
      </w:r>
      <w:r w:rsidRPr="00814244">
        <w:rPr>
          <w:i/>
          <w:sz w:val="28"/>
          <w:szCs w:val="28"/>
          <w:lang w:eastAsia="ar-SA"/>
        </w:rPr>
        <w:t xml:space="preserve">для физических лиц. 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_____________________________________________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номер телефона, факс, адрес электронной почты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</w:p>
    <w:p w:rsidR="001D4EAE" w:rsidRPr="00814244" w:rsidRDefault="001D4EAE" w:rsidP="001D4EAE">
      <w:pPr>
        <w:tabs>
          <w:tab w:val="left" w:pos="4260"/>
        </w:tabs>
        <w:jc w:val="both"/>
        <w:rPr>
          <w:sz w:val="28"/>
          <w:szCs w:val="28"/>
        </w:rPr>
      </w:pPr>
    </w:p>
    <w:p w:rsidR="001D4EAE" w:rsidRPr="00814244" w:rsidRDefault="001D4EAE" w:rsidP="001D4EAE">
      <w:pPr>
        <w:autoSpaceDE w:val="0"/>
        <w:jc w:val="center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УВЕДОМЛЕНИЕ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Уведомляю о переходе ко мне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(представляемой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мною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организации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или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представляемому мною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физическому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лицу)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права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земельный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участок,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образовании земельного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участка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(нужное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подчеркнуть),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находящийся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(находящегося)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по адресу: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(город, район, улица, номер участка, кадастровый номер)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Реквизиты правоустанавливающего документа на указанный земельный участок: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(указываются в случае, предусмотренном частью 21.5 статьи 51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Градостроительного кодекса Российской Федерации)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Реквизиты решения об образовании земельного участка: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(указываются в случае, предусмотренном частью 21.6 и 21.7 статьи 51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lastRenderedPageBreak/>
        <w:t>Градостроительного кодекса Российской Федерации)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Реквизиты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градостроительного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плана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земельного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участка,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котором планируется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осуществить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строительство, реконструкцию объекта капитального строительства: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(указываются в случае, предусмотренном частью 21.7 статьи 51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Градостроительного кодекса Российской Федерации)</w:t>
      </w:r>
    </w:p>
    <w:p w:rsidR="001D4EAE" w:rsidRPr="00814244" w:rsidRDefault="001D4EAE" w:rsidP="001D4EAE">
      <w:pPr>
        <w:autoSpaceDE w:val="0"/>
        <w:rPr>
          <w:lang w:eastAsia="ar-SA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а) вручить лично;</w:t>
      </w:r>
    </w:p>
    <w:p w:rsidR="001D4EAE" w:rsidRPr="00814244" w:rsidRDefault="001D4EAE" w:rsidP="001D4E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б) направить по месту фактического проживания (месту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нахождения) в</w:t>
      </w:r>
    </w:p>
    <w:p w:rsidR="001D4EAE" w:rsidRPr="00814244" w:rsidRDefault="001D4EAE" w:rsidP="001D4EAE">
      <w:pPr>
        <w:autoSpaceDE w:val="0"/>
        <w:autoSpaceDN w:val="0"/>
        <w:adjustRightInd w:val="0"/>
        <w:rPr>
          <w:sz w:val="28"/>
          <w:szCs w:val="28"/>
        </w:rPr>
      </w:pPr>
      <w:r w:rsidRPr="00814244">
        <w:rPr>
          <w:sz w:val="28"/>
          <w:szCs w:val="28"/>
        </w:rPr>
        <w:t>форме документа на бумажном носителе.</w:t>
      </w:r>
    </w:p>
    <w:p w:rsidR="001D4EAE" w:rsidRPr="00814244" w:rsidRDefault="001D4EAE" w:rsidP="001D4EAE">
      <w:pPr>
        <w:autoSpaceDE w:val="0"/>
        <w:autoSpaceDN w:val="0"/>
        <w:adjustRightInd w:val="0"/>
        <w:spacing w:after="340"/>
        <w:ind w:firstLine="709"/>
      </w:pPr>
      <w:r w:rsidRPr="00814244">
        <w:t>(нужное подчеркнуть)</w:t>
      </w:r>
    </w:p>
    <w:p w:rsidR="001D4EAE" w:rsidRPr="00814244" w:rsidRDefault="001D4EAE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Даю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согласие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на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обработку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моих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персональных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данных,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указанных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в заявлении в порядке, установленном законодательством Российской Федерации о персональных данных.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Застройщик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 ____________ _______________________________________________</w:t>
      </w:r>
    </w:p>
    <w:p w:rsidR="001D4EAE" w:rsidRPr="00814244" w:rsidRDefault="001D4EAE" w:rsidP="001D4EAE">
      <w:pPr>
        <w:autoSpaceDE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(должность)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(подпись)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(Ф.И.О.)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«____» ________________ 20____ года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М.П.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814244" w:rsidRDefault="00814244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="001F59B2">
        <w:rPr>
          <w:sz w:val="22"/>
          <w:szCs w:val="22"/>
        </w:rPr>
        <w:t>4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EAE" w:rsidRPr="00814244" w:rsidRDefault="001D4EAE" w:rsidP="001D4EAE">
      <w:pPr>
        <w:tabs>
          <w:tab w:val="left" w:pos="6211"/>
        </w:tabs>
        <w:jc w:val="center"/>
        <w:rPr>
          <w:sz w:val="28"/>
          <w:szCs w:val="28"/>
        </w:rPr>
      </w:pPr>
    </w:p>
    <w:p w:rsidR="001D4EAE" w:rsidRPr="00814244" w:rsidRDefault="001D4EAE" w:rsidP="001D4EAE">
      <w:pPr>
        <w:tabs>
          <w:tab w:val="left" w:pos="6211"/>
        </w:tabs>
        <w:jc w:val="center"/>
        <w:rPr>
          <w:sz w:val="28"/>
          <w:szCs w:val="28"/>
        </w:rPr>
      </w:pPr>
    </w:p>
    <w:p w:rsidR="001D4EAE" w:rsidRPr="00814244" w:rsidRDefault="001D4EAE" w:rsidP="001D4EAE">
      <w:pPr>
        <w:tabs>
          <w:tab w:val="left" w:pos="6211"/>
        </w:tabs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Блок-схема предоставления муниципальной услуги</w:t>
      </w:r>
    </w:p>
    <w:p w:rsidR="001D4EAE" w:rsidRPr="00814244" w:rsidRDefault="00AA0F94" w:rsidP="001D4EAE">
      <w:pPr>
        <w:tabs>
          <w:tab w:val="left" w:pos="6211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189230</wp:posOffset>
                </wp:positionV>
                <wp:extent cx="1478915" cy="342900"/>
                <wp:effectExtent l="0" t="0" r="6985" b="0"/>
                <wp:wrapNone/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8D" w:rsidRDefault="0045098D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Приём документов в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2pt;margin-top:14.9pt;width:116.45pt;height:27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">
                <v:textbox>
                  <w:txbxContent>
                    <w:p w:rsidR="00F810C3" w:rsidRDefault="00F810C3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Приём документов в администрации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5271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513715</wp:posOffset>
                </wp:positionV>
                <wp:extent cx="228600" cy="228600"/>
                <wp:effectExtent l="57150" t="38100" r="57150" b="95250"/>
                <wp:wrapNone/>
                <wp:docPr id="50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FF34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24pt;margin-top:40.45pt;width:18pt;height:18pt;flip:x;z-index:251527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4281170</wp:posOffset>
                </wp:positionV>
                <wp:extent cx="1277620" cy="716280"/>
                <wp:effectExtent l="0" t="0" r="0" b="7620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8D" w:rsidRDefault="0045098D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Формирование и направление межведомственных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6pt;margin-top:337.1pt;width:100.6pt;height:56.4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">
                <v:textbox>
                  <w:txbxContent>
                    <w:p w:rsidR="00F810C3" w:rsidRDefault="00F810C3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Формирование и направление межведомственных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5105400</wp:posOffset>
                </wp:positionV>
                <wp:extent cx="4229100" cy="920750"/>
                <wp:effectExtent l="38100" t="19050" r="0" b="12700"/>
                <wp:wrapNone/>
                <wp:docPr id="4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207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8D" w:rsidRDefault="0045098D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документов на наличие оснований для отказа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8" type="#_x0000_t110" style="position:absolute;margin-left:45pt;margin-top:402pt;width:333pt;height:72.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">
                <v:textbox>
                  <w:txbxContent>
                    <w:p w:rsidR="00F810C3" w:rsidRDefault="00F810C3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документов на наличие оснований для отказа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6026150</wp:posOffset>
                </wp:positionV>
                <wp:extent cx="1371600" cy="342900"/>
                <wp:effectExtent l="0" t="0" r="0" b="0"/>
                <wp:wrapNone/>
                <wp:docPr id="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8D" w:rsidRDefault="0045098D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in;margin-top:474.5pt;width:108pt;height:27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">
                <v:textbox>
                  <w:txbxContent>
                    <w:p w:rsidR="00F810C3" w:rsidRDefault="00F810C3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Отказ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6026150</wp:posOffset>
                </wp:positionV>
                <wp:extent cx="1943100" cy="342900"/>
                <wp:effectExtent l="0" t="0" r="0" b="0"/>
                <wp:wrapNone/>
                <wp:docPr id="4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8D" w:rsidRDefault="0045098D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30" type="#_x0000_t109" style="position:absolute;margin-left:243pt;margin-top:474.5pt;width:153pt;height:27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">
                <v:textbox>
                  <w:txbxContent>
                    <w:p w:rsidR="00F810C3" w:rsidRDefault="00F810C3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563008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5797550</wp:posOffset>
                </wp:positionV>
                <wp:extent cx="0" cy="228600"/>
                <wp:effectExtent l="114300" t="38100" r="76200" b="76200"/>
                <wp:wrapNone/>
                <wp:docPr id="45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7501E4" id="Прямая со стрелкой 4" o:spid="_x0000_s1026" type="#_x0000_t32" style="position:absolute;margin-left:126pt;margin-top:456.5pt;width:0;height:18pt;z-index:2515630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CsogIAAAoFAAAOAAAAZHJzL2Uyb0RvYy54bWysVM2O0zAQviPxDlbu3STdtN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570176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5797550</wp:posOffset>
                </wp:positionV>
                <wp:extent cx="0" cy="228600"/>
                <wp:effectExtent l="114300" t="38100" r="76200" b="76200"/>
                <wp:wrapNone/>
                <wp:docPr id="4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659B6E" id="Прямая со стрелкой 5" o:spid="_x0000_s1026" type="#_x0000_t32" style="position:absolute;margin-left:306pt;margin-top:456.5pt;width:0;height:18pt;z-index:2515701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+iogIAAAoFAAAOAAAAZHJzL2Uyb0RvYy54bWysVM2O0zAQviPxDlbu3STdtN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5773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4166870</wp:posOffset>
                </wp:positionV>
                <wp:extent cx="228600" cy="342900"/>
                <wp:effectExtent l="76200" t="38100" r="57150" b="95250"/>
                <wp:wrapNone/>
                <wp:docPr id="3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EA0CE" id="Прямая со стрелкой 7" o:spid="_x0000_s1026" type="#_x0000_t32" style="position:absolute;margin-left:135pt;margin-top:328.1pt;width:18pt;height:27pt;flip:x;z-index:251577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8451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4997450</wp:posOffset>
                </wp:positionV>
                <wp:extent cx="342900" cy="228600"/>
                <wp:effectExtent l="76200" t="57150" r="57150" b="95250"/>
                <wp:wrapNone/>
                <wp:docPr id="31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E3DD4C" id="Прямая со стрелкой 8" o:spid="_x0000_s1026" type="#_x0000_t32" style="position:absolute;margin-left:117.75pt;margin-top:393.5pt;width:27pt;height:18pt;z-index:251584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3481070</wp:posOffset>
                </wp:positionV>
                <wp:extent cx="4114800" cy="914400"/>
                <wp:effectExtent l="38100" t="19050" r="0" b="1905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8D" w:rsidRDefault="0045098D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1" type="#_x0000_t110" style="position:absolute;margin-left:45pt;margin-top:274.1pt;width:324pt;height:1in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">
                <v:textbox>
                  <w:txbxContent>
                    <w:p w:rsidR="00F810C3" w:rsidRDefault="00F810C3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598848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4166870</wp:posOffset>
                </wp:positionV>
                <wp:extent cx="0" cy="1028700"/>
                <wp:effectExtent l="114300" t="38100" r="95250" b="76200"/>
                <wp:wrapNone/>
                <wp:docPr id="29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665C3D" id="Прямая со стрелкой 6" o:spid="_x0000_s1026" type="#_x0000_t32" style="position:absolute;margin-left:261pt;margin-top:328.1pt;width:0;height:81pt;z-index:2515988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1652270</wp:posOffset>
                </wp:positionV>
                <wp:extent cx="3886200" cy="914400"/>
                <wp:effectExtent l="38100" t="19050" r="0" b="1905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8D" w:rsidRDefault="0045098D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2.6, 2.8 или 2.10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10" style="position:absolute;margin-left:135pt;margin-top:130.1pt;width:306pt;height:1in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">
                <v:textbox>
                  <w:txbxContent>
                    <w:p w:rsidR="00F810C3" w:rsidRDefault="00F810C3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соответствия документов требованиям пункта 2.6, 2.8 или 2.10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4395470</wp:posOffset>
                </wp:positionV>
                <wp:extent cx="1049020" cy="571500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8D" w:rsidRDefault="0045098D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70pt;margin-top:346.1pt;width:82.6pt;height: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">
                <v:textbox>
                  <w:txbxContent>
                    <w:p w:rsidR="00F810C3" w:rsidRDefault="00F810C3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1195070</wp:posOffset>
                </wp:positionV>
                <wp:extent cx="1143000" cy="1028700"/>
                <wp:effectExtent l="0" t="0" r="0" b="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8D" w:rsidRDefault="0045098D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не соответствуют требованиям пункта 2.6, 2.8 или 2.10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8.95pt;margin-top:94.1pt;width:90pt;height:8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">
                <v:textbox>
                  <w:txbxContent>
                    <w:p w:rsidR="00F810C3" w:rsidRDefault="00F810C3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не соответствуют требованиям пункта 2.6, 2.8 или 2.10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2452370</wp:posOffset>
                </wp:positionV>
                <wp:extent cx="1049020" cy="800100"/>
                <wp:effectExtent l="0" t="0" r="0" b="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8D" w:rsidRDefault="0045098D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8.95pt;margin-top:193.1pt;width:82.6pt;height:6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">
                <v:textbox>
                  <w:txbxContent>
                    <w:p w:rsidR="00F810C3" w:rsidRDefault="00F810C3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34688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2223770</wp:posOffset>
                </wp:positionV>
                <wp:extent cx="0" cy="228600"/>
                <wp:effectExtent l="114300" t="38100" r="76200" b="76200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0040DD" id="AutoShape 16" o:spid="_x0000_s1026" type="#_x0000_t32" style="position:absolute;margin-left:36pt;margin-top:175.1pt;width:0;height:18pt;z-index:2516346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3595370</wp:posOffset>
                </wp:positionV>
                <wp:extent cx="1049020" cy="487680"/>
                <wp:effectExtent l="0" t="0" r="0" b="762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8D" w:rsidRDefault="0045098D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387pt;margin-top:283.1pt;width:82.6pt;height:38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">
                <v:textbox>
                  <w:txbxContent>
                    <w:p w:rsidR="00F810C3" w:rsidRDefault="00F810C3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90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1880870</wp:posOffset>
                </wp:positionV>
                <wp:extent cx="685800" cy="228600"/>
                <wp:effectExtent l="57150" t="76200" r="57150" b="9525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76CC67" id="AutoShape 17" o:spid="_x0000_s1026" type="#_x0000_t32" style="position:absolute;margin-left:81pt;margin-top:148.1pt;width:54pt;height:18pt;flip:x y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56192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3252470</wp:posOffset>
                </wp:positionV>
                <wp:extent cx="0" cy="342900"/>
                <wp:effectExtent l="114300" t="38100" r="114300" b="7620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C24A7" id="AutoShape 23" o:spid="_x0000_s1026" type="#_x0000_t32" style="position:absolute;margin-left:153pt;margin-top:256.1pt;width:0;height:27pt;z-index:25165619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268605</wp:posOffset>
                </wp:positionV>
                <wp:extent cx="1478915" cy="228600"/>
                <wp:effectExtent l="0" t="0" r="6985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8D" w:rsidRDefault="0045098D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42pt;margin-top:21.15pt;width:116.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">
                <v:textbox>
                  <w:txbxContent>
                    <w:p w:rsidR="00F810C3" w:rsidRDefault="00F810C3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в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268605</wp:posOffset>
                </wp:positionV>
                <wp:extent cx="1534795" cy="685800"/>
                <wp:effectExtent l="0" t="0" r="8255" b="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8D" w:rsidRDefault="0045098D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Приём заявления по почте или в электронной форме и уведомление заявителя о 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8" type="#_x0000_t109" style="position:absolute;margin-left:-17.95pt;margin-top:21.15pt;width:120.8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">
                <v:textbox>
                  <w:txbxContent>
                    <w:p w:rsidR="00F810C3" w:rsidRDefault="00F810C3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Приём заявления по почте или в электронной форме и уведомление заявителя о 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513715</wp:posOffset>
                </wp:positionV>
                <wp:extent cx="228600" cy="228600"/>
                <wp:effectExtent l="76200" t="38100" r="57150" b="9525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22ECF0" id="AutoShape 17" o:spid="_x0000_s1026" type="#_x0000_t32" style="position:absolute;margin-left:243pt;margin-top:40.45pt;width:18pt;height:18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737870</wp:posOffset>
                </wp:positionV>
                <wp:extent cx="1049020" cy="571500"/>
                <wp:effectExtent l="0" t="0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8D" w:rsidRDefault="0045098D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387pt;margin-top:58.1pt;width:82.6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">
                <v:textbox>
                  <w:txbxContent>
                    <w:p w:rsidR="00F810C3" w:rsidRDefault="00F810C3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737870</wp:posOffset>
                </wp:positionV>
                <wp:extent cx="800100" cy="68580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8D" w:rsidRDefault="0045098D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261pt;margin-top:58.1pt;width:63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">
                <v:textbox>
                  <w:txbxContent>
                    <w:p w:rsidR="00F810C3" w:rsidRDefault="00F810C3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9200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513715</wp:posOffset>
                </wp:positionV>
                <wp:extent cx="0" cy="228600"/>
                <wp:effectExtent l="114300" t="38100" r="76200" b="76200"/>
                <wp:wrapNone/>
                <wp:docPr id="1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945106" id="Прямая со стрелкой 14" o:spid="_x0000_s1026" type="#_x0000_t32" style="position:absolute;margin-left:423pt;margin-top:40.45pt;width:0;height:18pt;z-index:25169920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gIogIAAAsFAAAOAAAAZHJzL2Uyb0RvYy54bWysVM2O0zAQviPxDlbu3STdtN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706368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1423670</wp:posOffset>
                </wp:positionV>
                <wp:extent cx="0" cy="228600"/>
                <wp:effectExtent l="114300" t="38100" r="76200" b="762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BF42BB" id="Прямая со стрелкой 14" o:spid="_x0000_s1026" type="#_x0000_t32" style="position:absolute;margin-left:4in;margin-top:112.1pt;width:0;height:18pt;z-index:25170636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713536" behindDoc="0" locked="0" layoutInCell="1" allowOverlap="1">
                <wp:simplePos x="0" y="0"/>
                <wp:positionH relativeFrom="column">
                  <wp:posOffset>5714999</wp:posOffset>
                </wp:positionH>
                <wp:positionV relativeFrom="paragraph">
                  <wp:posOffset>1309370</wp:posOffset>
                </wp:positionV>
                <wp:extent cx="0" cy="2286000"/>
                <wp:effectExtent l="114300" t="38100" r="76200" b="76200"/>
                <wp:wrapNone/>
                <wp:docPr id="13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360846" id="Прямая со стрелкой 14" o:spid="_x0000_s1026" type="#_x0000_t32" style="position:absolute;margin-left:450pt;margin-top:103.1pt;width:0;height:180pt;z-index:25171353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0SoowIAAAwFAAAOAAAAZHJzL2Uyb0RvYy54bWysVM2O0zAQviPxDlbu3SRttt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2452370</wp:posOffset>
                </wp:positionV>
                <wp:extent cx="1049020" cy="80010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8D" w:rsidRDefault="0045098D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90pt;margin-top:193.1pt;width:82.6pt;height:6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">
                <v:textbox>
                  <w:txbxContent>
                    <w:p w:rsidR="00F810C3" w:rsidRDefault="00F810C3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278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2109470</wp:posOffset>
                </wp:positionV>
                <wp:extent cx="114300" cy="342900"/>
                <wp:effectExtent l="76200" t="38100" r="95250" b="7620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B14B01" id="AutoShape 16" o:spid="_x0000_s1026" type="#_x0000_t32" style="position:absolute;margin-left:81pt;margin-top:166.1pt;width:9pt;height:27pt;z-index:251727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2680970</wp:posOffset>
                </wp:positionV>
                <wp:extent cx="1257300" cy="57150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8D" w:rsidRDefault="0045098D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189pt;margin-top:211.1pt;width:99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">
                <v:textbox>
                  <w:txbxContent>
                    <w:p w:rsidR="00F810C3" w:rsidRDefault="00F810C3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8" distR="114298" simplePos="0" relativeHeight="2517422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2909569</wp:posOffset>
                </wp:positionV>
                <wp:extent cx="228600" cy="0"/>
                <wp:effectExtent l="57150" t="95250" r="0" b="15240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14625B" id="AutoShape 23" o:spid="_x0000_s1026" type="#_x0000_t32" style="position:absolute;margin-left:171pt;margin-top:229.1pt;width:18pt;height:0;z-index:251742208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749376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3252470</wp:posOffset>
                </wp:positionV>
                <wp:extent cx="0" cy="342900"/>
                <wp:effectExtent l="114300" t="38100" r="114300" b="7620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665A1D" id="AutoShape 23" o:spid="_x0000_s1026" type="#_x0000_t32" style="position:absolute;margin-left:243pt;margin-top:256.1pt;width:0;height:27pt;z-index:2517493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2680970</wp:posOffset>
                </wp:positionV>
                <wp:extent cx="1371600" cy="8001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8D" w:rsidRDefault="0045098D" w:rsidP="001D4E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соответствуют требованиям пункта 2.6, 2.8 или 2.10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306pt;margin-top:211.1pt;width:108pt;height:6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">
                <v:textbox>
                  <w:txbxContent>
                    <w:p w:rsidR="00F810C3" w:rsidRDefault="00F810C3" w:rsidP="001D4E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соответствуют требованиям пункта 2.6, 2.8 или 2.10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763712" behindDoc="0" locked="0" layoutInCell="1" allowOverlap="1">
                <wp:simplePos x="0" y="0"/>
                <wp:positionH relativeFrom="column">
                  <wp:posOffset>4571999</wp:posOffset>
                </wp:positionH>
                <wp:positionV relativeFrom="paragraph">
                  <wp:posOffset>2338070</wp:posOffset>
                </wp:positionV>
                <wp:extent cx="0" cy="342900"/>
                <wp:effectExtent l="114300" t="38100" r="114300" b="7620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963268" id="AutoShape 16" o:spid="_x0000_s1026" type="#_x0000_t32" style="position:absolute;margin-left:5in;margin-top:184.1pt;width:0;height:27pt;z-index:25176371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770880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3481070</wp:posOffset>
                </wp:positionV>
                <wp:extent cx="0" cy="342900"/>
                <wp:effectExtent l="114300" t="38100" r="114300" b="7620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AE58F" id="AutoShape 16" o:spid="_x0000_s1026" type="#_x0000_t32" style="position:absolute;margin-left:342pt;margin-top:274.1pt;width:0;height:27pt;z-index:2517708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8" distR="114298" simplePos="0" relativeHeight="2517780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2909569</wp:posOffset>
                </wp:positionV>
                <wp:extent cx="228600" cy="0"/>
                <wp:effectExtent l="57150" t="95250" r="0" b="152400"/>
                <wp:wrapNone/>
                <wp:docPr id="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2995A3" id="Прямая со стрелкой 14" o:spid="_x0000_s1026" type="#_x0000_t32" style="position:absolute;margin-left:4in;margin-top:229.1pt;width:18pt;height:0;flip:x;z-index:251778048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8" distR="114298" simplePos="0" relativeHeight="251785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3823969</wp:posOffset>
                </wp:positionV>
                <wp:extent cx="342900" cy="0"/>
                <wp:effectExtent l="57150" t="95250" r="0" b="152400"/>
                <wp:wrapNone/>
                <wp:docPr id="3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17033D" id="Прямая со стрелкой 14" o:spid="_x0000_s1026" type="#_x0000_t32" style="position:absolute;margin-left:5in;margin-top:301.1pt;width:27pt;height:0;flip:x;z-index:251785216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792384" behindDoc="0" locked="0" layoutInCell="1" allowOverlap="1">
                <wp:simplePos x="0" y="0"/>
                <wp:positionH relativeFrom="column">
                  <wp:posOffset>-227966</wp:posOffset>
                </wp:positionH>
                <wp:positionV relativeFrom="paragraph">
                  <wp:posOffset>966470</wp:posOffset>
                </wp:positionV>
                <wp:extent cx="0" cy="2971800"/>
                <wp:effectExtent l="114300" t="38100" r="76200" b="7620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E75297" id="AutoShape 16" o:spid="_x0000_s1026" type="#_x0000_t32" style="position:absolute;margin-left:-17.95pt;margin-top:76.1pt;width:0;height:234pt;z-index:25179238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8" distR="114298" simplePos="0" relativeHeight="25179955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3938269</wp:posOffset>
                </wp:positionV>
                <wp:extent cx="914400" cy="0"/>
                <wp:effectExtent l="57150" t="95250" r="0" b="15240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7883DE" id="AutoShape 23" o:spid="_x0000_s1026" type="#_x0000_t32" style="position:absolute;margin-left:-17.95pt;margin-top:310.1pt;width:1in;height:0;z-index:251799552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1D4EAE" w:rsidRPr="00814244" w:rsidRDefault="001D4EAE" w:rsidP="001D4EAE">
      <w:pPr>
        <w:rPr>
          <w:sz w:val="16"/>
          <w:szCs w:val="16"/>
        </w:rPr>
      </w:pPr>
    </w:p>
    <w:p w:rsidR="001D4EAE" w:rsidRPr="00814244" w:rsidRDefault="001D4EAE" w:rsidP="001D4EAE">
      <w:pPr>
        <w:tabs>
          <w:tab w:val="left" w:pos="6211"/>
        </w:tabs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8"/>
          <w:szCs w:val="28"/>
        </w:rPr>
        <w:br w:type="page"/>
      </w: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="001F59B2">
        <w:rPr>
          <w:sz w:val="22"/>
          <w:szCs w:val="22"/>
        </w:rPr>
        <w:t>5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Бланк уполномоченного органа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наименование и почтовый адрес 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получателя муниципальной услуги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 (для юридических лиц) </w:t>
      </w:r>
    </w:p>
    <w:p w:rsidR="001D4EAE" w:rsidRPr="00814244" w:rsidRDefault="001D4EAE" w:rsidP="001D4EAE">
      <w:pPr>
        <w:ind w:left="3828"/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ФИО, почтовый адрес получателя 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муниципальной услуги</w:t>
      </w:r>
    </w:p>
    <w:p w:rsidR="001D4EAE" w:rsidRPr="00814244" w:rsidRDefault="001D4EAE" w:rsidP="001D4EAE">
      <w:pPr>
        <w:ind w:left="3828"/>
        <w:jc w:val="right"/>
        <w:rPr>
          <w:i/>
          <w:sz w:val="28"/>
          <w:szCs w:val="28"/>
        </w:rPr>
      </w:pPr>
      <w:r w:rsidRPr="00814244">
        <w:rPr>
          <w:i/>
          <w:sz w:val="28"/>
          <w:szCs w:val="28"/>
        </w:rPr>
        <w:t xml:space="preserve">(для физических лиц) </w:t>
      </w:r>
    </w:p>
    <w:p w:rsidR="001D4EAE" w:rsidRPr="00814244" w:rsidRDefault="001D4EAE" w:rsidP="001D4E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4EAE" w:rsidRPr="00814244" w:rsidRDefault="001D4EAE" w:rsidP="001D4E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4244">
        <w:rPr>
          <w:sz w:val="28"/>
          <w:szCs w:val="28"/>
        </w:rPr>
        <w:t xml:space="preserve">Уведомление о регистрации запроса (заявления), </w:t>
      </w:r>
    </w:p>
    <w:p w:rsidR="001D4EAE" w:rsidRPr="00814244" w:rsidRDefault="001D4EAE" w:rsidP="001D4E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направленного по почте (в электронной форме)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«____» _____________ 20___года </w:t>
      </w:r>
    </w:p>
    <w:p w:rsidR="001D4EAE" w:rsidRPr="00814244" w:rsidRDefault="001D4EAE" w:rsidP="001D4EAE">
      <w:pPr>
        <w:ind w:firstLine="709"/>
        <w:jc w:val="both"/>
        <w:rPr>
          <w:i/>
          <w:sz w:val="28"/>
          <w:szCs w:val="28"/>
        </w:rPr>
      </w:pP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Ваше заявление (уведомление) о предоставлении муниципальной услуги 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строительство),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направленное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Вами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в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наш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адрес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по почте (в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электронной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форме),</w:t>
      </w:r>
      <w:r w:rsidRPr="00814244">
        <w:t xml:space="preserve"> </w:t>
      </w:r>
      <w:r w:rsidRPr="00814244">
        <w:rPr>
          <w:sz w:val="28"/>
          <w:szCs w:val="28"/>
        </w:rPr>
        <w:t>принято</w:t>
      </w:r>
    </w:p>
    <w:p w:rsidR="001D4EAE" w:rsidRPr="00814244" w:rsidRDefault="001D4EAE" w:rsidP="001D4EAE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«____» ______________ 20___ года и зарегистрировано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________.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Специалист _______________________</w:t>
      </w:r>
    </w:p>
    <w:p w:rsidR="001D4EAE" w:rsidRPr="00814244" w:rsidRDefault="001D4EAE" w:rsidP="001D4EAE">
      <w:pPr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Руководитель Управления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____________ __________________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(уполномоченное лицо)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(подпись)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(фамилия, инициалы)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М.П.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814244" w:rsidRDefault="00814244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="001F59B2">
        <w:rPr>
          <w:sz w:val="22"/>
          <w:szCs w:val="22"/>
        </w:rPr>
        <w:t>6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rPr>
          <w:sz w:val="28"/>
          <w:szCs w:val="28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РАСПИСКА</w:t>
      </w:r>
    </w:p>
    <w:p w:rsidR="001D4EAE" w:rsidRPr="00814244" w:rsidRDefault="001D4EAE" w:rsidP="001D4EAE">
      <w:pPr>
        <w:jc w:val="center"/>
        <w:rPr>
          <w:sz w:val="28"/>
          <w:szCs w:val="28"/>
          <w:lang w:eastAsia="en-IN"/>
        </w:rPr>
      </w:pPr>
      <w:r w:rsidRPr="00814244">
        <w:rPr>
          <w:sz w:val="28"/>
          <w:szCs w:val="28"/>
          <w:lang w:eastAsia="en-IN"/>
        </w:rPr>
        <w:t>о приёме документов, необходимых для предоставления муниципальной услуги</w:t>
      </w:r>
    </w:p>
    <w:p w:rsidR="001D4EAE" w:rsidRPr="00814244" w:rsidRDefault="001D4EAE" w:rsidP="001D4EAE">
      <w:pPr>
        <w:jc w:val="both"/>
        <w:rPr>
          <w:sz w:val="28"/>
          <w:szCs w:val="28"/>
          <w:lang w:eastAsia="en-IN"/>
        </w:rPr>
      </w:pPr>
    </w:p>
    <w:p w:rsidR="001D4EAE" w:rsidRPr="00814244" w:rsidRDefault="004E6556" w:rsidP="001D4EAE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rFonts w:ascii="Courier New" w:hAnsi="Courier New" w:cs="Courier New"/>
          <w:sz w:val="28"/>
          <w:szCs w:val="28"/>
          <w:lang w:eastAsia="ar-SA"/>
        </w:rPr>
        <w:t xml:space="preserve"> </w:t>
      </w:r>
      <w:r w:rsidR="001D4EAE" w:rsidRPr="00814244">
        <w:rPr>
          <w:sz w:val="28"/>
          <w:szCs w:val="28"/>
          <w:lang w:eastAsia="ar-SA"/>
        </w:rPr>
        <w:t xml:space="preserve">Дана </w:t>
      </w:r>
    </w:p>
    <w:p w:rsidR="001D4EAE" w:rsidRPr="00814244" w:rsidRDefault="001D4EAE" w:rsidP="001D4EAE">
      <w:pPr>
        <w:autoSpaceDE w:val="0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outlineLvl w:val="0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(наименование – для заявителя – юридического лица, </w:t>
      </w:r>
    </w:p>
    <w:p w:rsidR="001D4EAE" w:rsidRPr="00814244" w:rsidRDefault="001D4EAE" w:rsidP="001D4EAE">
      <w:pPr>
        <w:autoSpaceDE w:val="0"/>
        <w:jc w:val="center"/>
        <w:outlineLvl w:val="0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фамилия, имя, отчество (если имеется) – для заявителя – физического лица)</w:t>
      </w:r>
    </w:p>
    <w:p w:rsidR="001D4EAE" w:rsidRPr="00814244" w:rsidRDefault="001D4EAE" w:rsidP="001D4EAE">
      <w:pPr>
        <w:autoSpaceDE w:val="0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 том, что от него (неё) «_____» _____________ 20_____ года получены следующие документы:</w:t>
      </w:r>
    </w:p>
    <w:p w:rsidR="001D4EAE" w:rsidRPr="00814244" w:rsidRDefault="001D4EAE" w:rsidP="001D4EAE">
      <w:pPr>
        <w:autoSpaceDE w:val="0"/>
        <w:jc w:val="both"/>
        <w:outlineLvl w:val="0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589"/>
        <w:gridCol w:w="3152"/>
      </w:tblGrid>
      <w:tr w:rsidR="001D4EAE" w:rsidRPr="00814244" w:rsidTr="001D4EAE">
        <w:tc>
          <w:tcPr>
            <w:tcW w:w="675" w:type="dxa"/>
            <w:hideMark/>
          </w:tcPr>
          <w:p w:rsidR="001D4EAE" w:rsidRPr="00814244" w:rsidRDefault="00B01D0D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№ </w:t>
            </w:r>
            <w:r w:rsidR="001D4EAE" w:rsidRPr="00814244">
              <w:rPr>
                <w:lang w:eastAsia="ar-SA"/>
              </w:rPr>
              <w:t>п/п</w:t>
            </w:r>
          </w:p>
        </w:tc>
        <w:tc>
          <w:tcPr>
            <w:tcW w:w="5670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Наименование документа</w:t>
            </w:r>
          </w:p>
        </w:tc>
        <w:tc>
          <w:tcPr>
            <w:tcW w:w="3189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Количество листов</w:t>
            </w: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1</w:t>
            </w:r>
          </w:p>
        </w:tc>
        <w:tc>
          <w:tcPr>
            <w:tcW w:w="5670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2</w:t>
            </w:r>
          </w:p>
        </w:tc>
        <w:tc>
          <w:tcPr>
            <w:tcW w:w="3189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3</w:t>
            </w: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1.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2.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3.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4.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5.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  <w:tr w:rsidR="001D4EAE" w:rsidRPr="00814244" w:rsidTr="001D4EAE">
        <w:tc>
          <w:tcPr>
            <w:tcW w:w="675" w:type="dxa"/>
            <w:hideMark/>
          </w:tcPr>
          <w:p w:rsidR="001D4EAE" w:rsidRPr="00814244" w:rsidRDefault="001D4EAE" w:rsidP="001D4EAE">
            <w:pPr>
              <w:widowControl/>
              <w:autoSpaceDE w:val="0"/>
              <w:jc w:val="center"/>
              <w:outlineLvl w:val="0"/>
              <w:rPr>
                <w:lang w:eastAsia="ar-SA"/>
              </w:rPr>
            </w:pPr>
            <w:r w:rsidRPr="00814244">
              <w:rPr>
                <w:lang w:eastAsia="ar-SA"/>
              </w:rPr>
              <w:t>6.</w:t>
            </w:r>
          </w:p>
        </w:tc>
        <w:tc>
          <w:tcPr>
            <w:tcW w:w="5670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3189" w:type="dxa"/>
          </w:tcPr>
          <w:p w:rsidR="001D4EAE" w:rsidRPr="00814244" w:rsidRDefault="001D4EAE" w:rsidP="001D4EAE">
            <w:pPr>
              <w:widowControl/>
              <w:autoSpaceDE w:val="0"/>
              <w:jc w:val="both"/>
              <w:outlineLvl w:val="0"/>
              <w:rPr>
                <w:lang w:eastAsia="ar-SA"/>
              </w:rPr>
            </w:pPr>
          </w:p>
        </w:tc>
      </w:tr>
    </w:tbl>
    <w:p w:rsidR="001D4EAE" w:rsidRPr="00814244" w:rsidRDefault="001D4EAE" w:rsidP="001D4EAE">
      <w:pPr>
        <w:autoSpaceDE w:val="0"/>
        <w:ind w:firstLine="709"/>
        <w:jc w:val="both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Итого предоставленных документов: _______________</w:t>
      </w: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Документы зарегистрированы под </w:t>
      </w:r>
      <w:r w:rsidR="00B01D0D">
        <w:rPr>
          <w:sz w:val="28"/>
          <w:szCs w:val="28"/>
          <w:lang w:eastAsia="ar-SA"/>
        </w:rPr>
        <w:t>№ </w:t>
      </w:r>
      <w:r w:rsidRPr="00814244">
        <w:rPr>
          <w:sz w:val="28"/>
          <w:szCs w:val="28"/>
          <w:lang w:eastAsia="ar-SA"/>
        </w:rPr>
        <w:t>____ от «____» __________ 20____ года.</w:t>
      </w:r>
    </w:p>
    <w:p w:rsidR="001D4EAE" w:rsidRPr="00814244" w:rsidRDefault="001D4EAE" w:rsidP="001D4EAE">
      <w:pPr>
        <w:autoSpaceDE w:val="0"/>
        <w:ind w:firstLine="709"/>
        <w:jc w:val="both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________</w:t>
      </w: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(должность, инициалы, фамилия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(подпись)</w:t>
      </w: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должностного лица, принявшего документы)</w:t>
      </w:r>
    </w:p>
    <w:p w:rsidR="001D4EAE" w:rsidRPr="00814244" w:rsidRDefault="001D4EAE" w:rsidP="001D4EAE">
      <w:pPr>
        <w:autoSpaceDE w:val="0"/>
        <w:ind w:firstLine="709"/>
        <w:jc w:val="both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«_____» _______________ 20____ года</w:t>
      </w: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814244" w:rsidRDefault="00814244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="001F59B2">
        <w:rPr>
          <w:sz w:val="22"/>
          <w:szCs w:val="22"/>
        </w:rPr>
        <w:t>7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rPr>
          <w:sz w:val="28"/>
          <w:szCs w:val="28"/>
        </w:rPr>
      </w:pP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Бланк уполномоченного органа</w:t>
      </w:r>
    </w:p>
    <w:p w:rsidR="001D4EAE" w:rsidRPr="00814244" w:rsidRDefault="001D4EAE" w:rsidP="001D4EAE">
      <w:pPr>
        <w:widowControl/>
        <w:autoSpaceDE w:val="0"/>
        <w:ind w:left="4395"/>
        <w:jc w:val="center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 Государственная инспекция строительного надзора Самарской области,</w:t>
      </w:r>
    </w:p>
    <w:p w:rsidR="001D4EAE" w:rsidRPr="00814244" w:rsidRDefault="001D4EAE" w:rsidP="001D4EAE">
      <w:pPr>
        <w:widowControl/>
        <w:autoSpaceDE w:val="0"/>
        <w:ind w:left="4395"/>
        <w:jc w:val="center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</w:t>
      </w:r>
      <w:r w:rsidR="004E6556" w:rsidRPr="00814244">
        <w:rPr>
          <w:sz w:val="28"/>
          <w:szCs w:val="28"/>
          <w:lang w:eastAsia="ar-SA"/>
        </w:rPr>
        <w:t xml:space="preserve"> </w:t>
      </w:r>
    </w:p>
    <w:p w:rsidR="001D4EAE" w:rsidRPr="00814244" w:rsidRDefault="001D4EAE" w:rsidP="001D4EAE">
      <w:pPr>
        <w:widowControl/>
        <w:autoSpaceDE w:val="0"/>
        <w:ind w:left="4395"/>
        <w:jc w:val="center"/>
        <w:outlineLvl w:val="0"/>
        <w:rPr>
          <w:i/>
          <w:lang w:eastAsia="ar-SA"/>
        </w:rPr>
      </w:pPr>
      <w:r w:rsidRPr="00814244">
        <w:rPr>
          <w:i/>
          <w:lang w:eastAsia="ar-SA"/>
        </w:rPr>
        <w:t>(указывается название органа регистрации прав)</w:t>
      </w: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center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УВЕДОМЛЕНИЕ</w:t>
      </w:r>
    </w:p>
    <w:p w:rsidR="001D4EAE" w:rsidRPr="00814244" w:rsidRDefault="001D4EAE" w:rsidP="001D4EAE">
      <w:pPr>
        <w:widowControl/>
        <w:autoSpaceDE w:val="0"/>
        <w:jc w:val="both"/>
        <w:outlineLvl w:val="0"/>
        <w:rPr>
          <w:lang w:eastAsia="ar-SA"/>
        </w:rPr>
      </w:pPr>
    </w:p>
    <w:p w:rsidR="001D4EAE" w:rsidRPr="00814244" w:rsidRDefault="001D4EAE" w:rsidP="001D4EAE">
      <w:pPr>
        <w:widowControl/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Настоящим уведомляем Вас о том, что </w:t>
      </w:r>
    </w:p>
    <w:p w:rsidR="001D4EAE" w:rsidRPr="00814244" w:rsidRDefault="001D4EAE" w:rsidP="001D4EAE">
      <w:pPr>
        <w:widowControl/>
        <w:autoSpaceDE w:val="0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__________________________________________________________________ </w:t>
      </w:r>
    </w:p>
    <w:p w:rsidR="001D4EAE" w:rsidRPr="00814244" w:rsidRDefault="001D4EAE" w:rsidP="001D4EAE">
      <w:pPr>
        <w:widowControl/>
        <w:autoSpaceDE w:val="0"/>
        <w:ind w:firstLine="709"/>
        <w:jc w:val="center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(</w:t>
      </w:r>
      <w:r w:rsidRPr="00814244">
        <w:rPr>
          <w:i/>
          <w:sz w:val="28"/>
          <w:szCs w:val="28"/>
          <w:lang w:eastAsia="ar-SA"/>
        </w:rPr>
        <w:t>наименование администрации в творительном падеже</w:t>
      </w:r>
      <w:r w:rsidRPr="00814244">
        <w:rPr>
          <w:sz w:val="28"/>
          <w:szCs w:val="28"/>
          <w:lang w:eastAsia="ar-SA"/>
        </w:rPr>
        <w:t>)</w:t>
      </w:r>
    </w:p>
    <w:p w:rsidR="001D4EAE" w:rsidRPr="00814244" w:rsidRDefault="001D4EAE" w:rsidP="001D4EAE">
      <w:pPr>
        <w:widowControl/>
        <w:autoSpaceDE w:val="0"/>
        <w:ind w:firstLine="709"/>
        <w:jc w:val="both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«____» ____________ 20____ года была предоставлена муниципальная услуга __________________________________________________________________</w:t>
      </w:r>
    </w:p>
    <w:p w:rsidR="001D4EAE" w:rsidRPr="00814244" w:rsidRDefault="001D4EAE" w:rsidP="001D4EAE">
      <w:pPr>
        <w:autoSpaceDE w:val="0"/>
        <w:ind w:firstLine="709"/>
        <w:jc w:val="center"/>
        <w:outlineLvl w:val="0"/>
        <w:rPr>
          <w:i/>
          <w:lang w:eastAsia="ar-SA"/>
        </w:rPr>
      </w:pPr>
      <w:r w:rsidRPr="00814244">
        <w:rPr>
          <w:i/>
          <w:lang w:eastAsia="ar-SA"/>
        </w:rPr>
        <w:t>(наименование – для заявителя – юридического лица, фамилия, имя, отчество (если имеется) – для заявителя – физического лица в дательном падеже,</w:t>
      </w:r>
    </w:p>
    <w:p w:rsidR="001D4EAE" w:rsidRPr="00814244" w:rsidRDefault="001D4EAE" w:rsidP="001D4EAE">
      <w:pPr>
        <w:autoSpaceDE w:val="0"/>
        <w:jc w:val="both"/>
        <w:outlineLvl w:val="0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>________________________</w:t>
      </w:r>
      <w:r w:rsidRPr="00814244">
        <w:rPr>
          <w:sz w:val="28"/>
          <w:szCs w:val="28"/>
          <w:lang w:eastAsia="ar-SA"/>
        </w:rPr>
        <w:t>______________________</w:t>
      </w:r>
      <w:r w:rsidRPr="00814244">
        <w:rPr>
          <w:i/>
          <w:sz w:val="28"/>
          <w:szCs w:val="28"/>
          <w:lang w:eastAsia="ar-SA"/>
        </w:rPr>
        <w:t>____________________</w:t>
      </w:r>
    </w:p>
    <w:p w:rsidR="001D4EAE" w:rsidRPr="00814244" w:rsidRDefault="001D4EAE" w:rsidP="001D4EAE">
      <w:pPr>
        <w:autoSpaceDE w:val="0"/>
        <w:ind w:firstLine="709"/>
        <w:jc w:val="center"/>
        <w:outlineLvl w:val="0"/>
        <w:rPr>
          <w:i/>
          <w:lang w:eastAsia="ar-SA"/>
        </w:rPr>
      </w:pPr>
      <w:r w:rsidRPr="00814244">
        <w:rPr>
          <w:i/>
          <w:lang w:eastAsia="ar-SA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1D4EAE" w:rsidRPr="00814244" w:rsidRDefault="001D4EAE" w:rsidP="001D4EAE">
      <w:pPr>
        <w:autoSpaceDE w:val="0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 для строительства (реконструкции) объекта капитального строительства (объекта индивидуального жилищного строительства), осуществляемого на земельном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участке, находящемся по адресу:</w:t>
      </w:r>
    </w:p>
    <w:p w:rsidR="001D4EAE" w:rsidRPr="00814244" w:rsidRDefault="001D4EAE" w:rsidP="001D4EAE">
      <w:pPr>
        <w:autoSpaceDE w:val="0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__________________________________________________________________</w:t>
      </w:r>
    </w:p>
    <w:p w:rsidR="001D4EAE" w:rsidRPr="00814244" w:rsidRDefault="001D4EAE" w:rsidP="001D4EAE">
      <w:pPr>
        <w:autoSpaceDE w:val="0"/>
        <w:jc w:val="center"/>
        <w:rPr>
          <w:lang w:eastAsia="ar-SA"/>
        </w:rPr>
      </w:pPr>
      <w:r w:rsidRPr="00814244">
        <w:rPr>
          <w:lang w:eastAsia="ar-SA"/>
        </w:rPr>
        <w:t>(город, район, улица, номер участка, кадастровый номер)</w:t>
      </w:r>
    </w:p>
    <w:p w:rsidR="001D4EAE" w:rsidRPr="00814244" w:rsidRDefault="001D4EAE" w:rsidP="001D4EAE">
      <w:pPr>
        <w:autoSpaceDE w:val="0"/>
        <w:jc w:val="both"/>
        <w:outlineLvl w:val="0"/>
        <w:rPr>
          <w:lang w:eastAsia="ar-SA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Специалист ___________________________</w:t>
      </w:r>
    </w:p>
    <w:p w:rsidR="001D4EAE" w:rsidRPr="00814244" w:rsidRDefault="001D4EAE" w:rsidP="001D4EAE"/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Руководитель Управления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____________ __________________</w:t>
      </w: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(уполномоченное лицо)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(подпись)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(фамилия, инициалы)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М.П.</w:t>
      </w:r>
    </w:p>
    <w:p w:rsidR="00814244" w:rsidRDefault="00814244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="001F59B2">
        <w:rPr>
          <w:sz w:val="22"/>
          <w:szCs w:val="22"/>
        </w:rPr>
        <w:t>8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right"/>
        <w:rPr>
          <w:sz w:val="28"/>
          <w:szCs w:val="28"/>
        </w:rPr>
      </w:pPr>
    </w:p>
    <w:p w:rsidR="001D4EAE" w:rsidRPr="00814244" w:rsidRDefault="001D4EAE" w:rsidP="001D4EAE">
      <w:pPr>
        <w:rPr>
          <w:sz w:val="28"/>
          <w:szCs w:val="28"/>
        </w:rPr>
      </w:pP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Бланк уполномоченного органа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______________________________________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наименование и почтовый адрес 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получателя муниципальной услуги</w:t>
      </w:r>
    </w:p>
    <w:p w:rsidR="001D4EAE" w:rsidRPr="00814244" w:rsidRDefault="001D4EAE" w:rsidP="001D4EAE">
      <w:pPr>
        <w:autoSpaceDE w:val="0"/>
        <w:jc w:val="right"/>
        <w:rPr>
          <w:i/>
          <w:sz w:val="28"/>
          <w:szCs w:val="28"/>
          <w:lang w:eastAsia="ar-SA"/>
        </w:rPr>
      </w:pPr>
      <w:r w:rsidRPr="00814244">
        <w:rPr>
          <w:i/>
          <w:sz w:val="28"/>
          <w:szCs w:val="28"/>
          <w:lang w:eastAsia="ar-SA"/>
        </w:rPr>
        <w:t xml:space="preserve"> (для юридических лиц) </w:t>
      </w:r>
    </w:p>
    <w:p w:rsidR="001D4EAE" w:rsidRPr="00814244" w:rsidRDefault="001D4EAE" w:rsidP="001D4EAE">
      <w:pPr>
        <w:ind w:left="3828"/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____________________________________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 xml:space="preserve">ФИО, почтовый адрес получателя </w:t>
      </w:r>
    </w:p>
    <w:p w:rsidR="001D4EAE" w:rsidRPr="00814244" w:rsidRDefault="001D4EAE" w:rsidP="001D4EAE">
      <w:pPr>
        <w:autoSpaceDE w:val="0"/>
        <w:jc w:val="right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муниципальной услуги</w:t>
      </w:r>
    </w:p>
    <w:p w:rsidR="001D4EAE" w:rsidRPr="00814244" w:rsidRDefault="001D4EAE" w:rsidP="001D4EAE">
      <w:pPr>
        <w:ind w:left="3828"/>
        <w:jc w:val="right"/>
        <w:rPr>
          <w:i/>
          <w:sz w:val="28"/>
          <w:szCs w:val="28"/>
        </w:rPr>
      </w:pPr>
      <w:r w:rsidRPr="00814244">
        <w:rPr>
          <w:i/>
          <w:sz w:val="28"/>
          <w:szCs w:val="28"/>
        </w:rPr>
        <w:t>(для физических лиц)</w:t>
      </w:r>
      <w:r w:rsidR="004E6556" w:rsidRPr="00814244">
        <w:rPr>
          <w:i/>
          <w:sz w:val="28"/>
          <w:szCs w:val="28"/>
        </w:rPr>
        <w:t xml:space="preserve"> </w:t>
      </w: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УВЕДОМЛЕНИЕ</w:t>
      </w:r>
    </w:p>
    <w:p w:rsidR="001D4EAE" w:rsidRPr="00814244" w:rsidRDefault="001D4EAE" w:rsidP="001D4EAE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об отказе в предоставлении муниципальной услуги</w:t>
      </w:r>
    </w:p>
    <w:p w:rsidR="001D4EAE" w:rsidRPr="00814244" w:rsidRDefault="001D4EAE" w:rsidP="001D4EAE">
      <w:pPr>
        <w:widowControl/>
        <w:autoSpaceDE w:val="0"/>
        <w:jc w:val="both"/>
        <w:outlineLvl w:val="0"/>
        <w:rPr>
          <w:sz w:val="28"/>
          <w:szCs w:val="28"/>
          <w:lang w:eastAsia="ar-SA"/>
        </w:rPr>
      </w:pPr>
    </w:p>
    <w:p w:rsidR="001D4EAE" w:rsidRPr="00814244" w:rsidRDefault="001D4EAE" w:rsidP="001D4EAE">
      <w:pPr>
        <w:widowControl/>
        <w:autoSpaceDE w:val="0"/>
        <w:ind w:firstLine="567"/>
        <w:jc w:val="both"/>
        <w:outlineLvl w:val="0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Вам, _________________________________________________________,</w:t>
      </w:r>
    </w:p>
    <w:p w:rsidR="001D4EAE" w:rsidRPr="00814244" w:rsidRDefault="001D4EAE" w:rsidP="001D4EAE">
      <w:pPr>
        <w:autoSpaceDE w:val="0"/>
        <w:jc w:val="center"/>
        <w:outlineLvl w:val="0"/>
        <w:rPr>
          <w:i/>
          <w:lang w:eastAsia="ar-SA"/>
        </w:rPr>
      </w:pPr>
      <w:r w:rsidRPr="00814244">
        <w:rPr>
          <w:i/>
          <w:lang w:eastAsia="ar-SA"/>
        </w:rPr>
        <w:t xml:space="preserve">(наименование – для заявителя – юридического лица, </w:t>
      </w:r>
    </w:p>
    <w:p w:rsidR="001D4EAE" w:rsidRPr="00814244" w:rsidRDefault="001D4EAE" w:rsidP="001D4EAE">
      <w:pPr>
        <w:autoSpaceDE w:val="0"/>
        <w:jc w:val="center"/>
        <w:outlineLvl w:val="0"/>
        <w:rPr>
          <w:i/>
          <w:sz w:val="28"/>
          <w:szCs w:val="28"/>
          <w:lang w:eastAsia="ar-SA"/>
        </w:rPr>
      </w:pPr>
      <w:r w:rsidRPr="00814244">
        <w:rPr>
          <w:i/>
          <w:lang w:eastAsia="ar-SA"/>
        </w:rPr>
        <w:t>фамилия, имя, отчество (если имеется) – для заявителя – физического лица)</w:t>
      </w:r>
    </w:p>
    <w:p w:rsidR="001D4EAE" w:rsidRPr="00814244" w:rsidRDefault="001D4EAE" w:rsidP="001D4EAE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отказано в предоставлении муниципальной услуги (</w:t>
      </w:r>
      <w:r w:rsidRPr="00814244">
        <w:rPr>
          <w:i/>
          <w:sz w:val="28"/>
          <w:szCs w:val="28"/>
        </w:rPr>
        <w:t>указывается вид подуслуги за которой обратился заявитель</w:t>
      </w:r>
      <w:r w:rsidRPr="00814244">
        <w:rPr>
          <w:sz w:val="28"/>
          <w:szCs w:val="28"/>
        </w:rPr>
        <w:t>: в выдаче разрешения на строительство, продлении срока действия разрешения на строительство, внесении изменений в разрешение на строительство объекта капитального строительства) по следующему основанию (основаниям):</w:t>
      </w:r>
    </w:p>
    <w:p w:rsidR="001D4EAE" w:rsidRPr="00814244" w:rsidRDefault="001D4EAE" w:rsidP="001D4EAE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</w:p>
    <w:p w:rsidR="001D4EAE" w:rsidRPr="00814244" w:rsidRDefault="001D4EAE" w:rsidP="001D4EAE">
      <w:pPr>
        <w:spacing w:line="360" w:lineRule="auto"/>
        <w:jc w:val="center"/>
      </w:pPr>
      <w:r w:rsidRPr="00814244">
        <w:t>(</w:t>
      </w:r>
      <w:r w:rsidRPr="00814244">
        <w:rPr>
          <w:i/>
        </w:rPr>
        <w:t>основание или основания отказа в предоставлении муниципальной услуги</w:t>
      </w:r>
      <w:r w:rsidRPr="00814244">
        <w:t>)</w:t>
      </w:r>
    </w:p>
    <w:p w:rsidR="001D4EAE" w:rsidRPr="00814244" w:rsidRDefault="001D4EAE" w:rsidP="001D4EAE">
      <w:pPr>
        <w:spacing w:line="360" w:lineRule="auto"/>
        <w:jc w:val="both"/>
        <w:rPr>
          <w:sz w:val="28"/>
          <w:szCs w:val="28"/>
        </w:rPr>
      </w:pP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Руководитель Управления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____________ __________________</w:t>
      </w:r>
    </w:p>
    <w:p w:rsidR="001D4EAE" w:rsidRPr="00814244" w:rsidRDefault="001D4EAE" w:rsidP="001D4EAE">
      <w:pPr>
        <w:rPr>
          <w:sz w:val="28"/>
          <w:szCs w:val="28"/>
        </w:rPr>
      </w:pPr>
      <w:r w:rsidRPr="00814244">
        <w:rPr>
          <w:sz w:val="28"/>
          <w:szCs w:val="28"/>
        </w:rPr>
        <w:t>(уполномоченное лицо)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(подпись)</w:t>
      </w:r>
      <w:r w:rsidR="004E6556" w:rsidRPr="00814244">
        <w:rPr>
          <w:sz w:val="28"/>
          <w:szCs w:val="28"/>
        </w:rPr>
        <w:t xml:space="preserve"> </w:t>
      </w:r>
      <w:r w:rsidRPr="00814244">
        <w:rPr>
          <w:sz w:val="28"/>
          <w:szCs w:val="28"/>
        </w:rPr>
        <w:t>(фамилия, инициалы)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М.П.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jc w:val="both"/>
        <w:rPr>
          <w:sz w:val="28"/>
          <w:szCs w:val="28"/>
        </w:rPr>
      </w:pPr>
    </w:p>
    <w:p w:rsidR="001D4EAE" w:rsidRPr="00814244" w:rsidRDefault="001D4EAE" w:rsidP="001D4EAE">
      <w:pPr>
        <w:widowControl/>
        <w:suppressAutoHyphens w:val="0"/>
        <w:rPr>
          <w:sz w:val="22"/>
          <w:szCs w:val="22"/>
        </w:rPr>
        <w:sectPr w:rsidR="001D4EAE" w:rsidRPr="00814244">
          <w:pgSz w:w="11906" w:h="16838"/>
          <w:pgMar w:top="1134" w:right="851" w:bottom="1134" w:left="1701" w:header="720" w:footer="720" w:gutter="0"/>
          <w:cols w:space="720"/>
        </w:sectPr>
      </w:pP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lastRenderedPageBreak/>
        <w:t xml:space="preserve">Приложение </w:t>
      </w:r>
      <w:r w:rsidR="00B01D0D">
        <w:rPr>
          <w:sz w:val="22"/>
          <w:szCs w:val="22"/>
        </w:rPr>
        <w:t>№ </w:t>
      </w:r>
      <w:r w:rsidR="001F59B2">
        <w:rPr>
          <w:sz w:val="22"/>
          <w:szCs w:val="22"/>
        </w:rPr>
        <w:t>9</w:t>
      </w:r>
    </w:p>
    <w:p w:rsidR="001D4EAE" w:rsidRPr="00814244" w:rsidRDefault="001D4EAE" w:rsidP="001D4EA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814244">
        <w:rPr>
          <w:sz w:val="22"/>
          <w:szCs w:val="22"/>
        </w:rPr>
        <w:t>к Административному регламенту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предоставления Администрацией 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 муниципальной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услуги «Выдача разрешений на строительство при осуществлении</w:t>
      </w:r>
    </w:p>
    <w:p w:rsidR="001D4EAE" w:rsidRPr="00814244" w:rsidRDefault="001D4EAE" w:rsidP="00814244">
      <w:pPr>
        <w:spacing w:line="100" w:lineRule="atLeast"/>
        <w:jc w:val="right"/>
        <w:rPr>
          <w:sz w:val="28"/>
          <w:szCs w:val="28"/>
        </w:rPr>
      </w:pPr>
      <w:r w:rsidRPr="00814244">
        <w:rPr>
          <w:sz w:val="22"/>
          <w:szCs w:val="22"/>
        </w:rPr>
        <w:t>строительства, реконструкции объектов капитального строительства»</w:t>
      </w:r>
    </w:p>
    <w:p w:rsidR="001D4EAE" w:rsidRPr="00814244" w:rsidRDefault="001D4EAE" w:rsidP="001D4EAE">
      <w:pPr>
        <w:jc w:val="right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2"/>
          <w:szCs w:val="22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</w:p>
    <w:p w:rsidR="001D4EAE" w:rsidRPr="00814244" w:rsidRDefault="001D4EAE" w:rsidP="001D4EAE">
      <w:pPr>
        <w:jc w:val="center"/>
        <w:rPr>
          <w:sz w:val="28"/>
          <w:szCs w:val="28"/>
        </w:rPr>
      </w:pPr>
      <w:r w:rsidRPr="00814244">
        <w:rPr>
          <w:sz w:val="28"/>
          <w:szCs w:val="28"/>
        </w:rPr>
        <w:t>Форма регистра разрешений на строительство</w:t>
      </w:r>
    </w:p>
    <w:p w:rsidR="001D4EAE" w:rsidRPr="00814244" w:rsidRDefault="001D4EAE" w:rsidP="001D4EAE">
      <w:pPr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1D4EAE" w:rsidRPr="00814244" w:rsidTr="001D4EAE">
        <w:tc>
          <w:tcPr>
            <w:tcW w:w="525" w:type="dxa"/>
            <w:hideMark/>
          </w:tcPr>
          <w:p w:rsidR="001D4EAE" w:rsidRPr="00814244" w:rsidRDefault="00B01D0D" w:rsidP="001D4E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 </w:t>
            </w:r>
            <w:r w:rsidR="001D4EAE" w:rsidRPr="00814244">
              <w:rPr>
                <w:sz w:val="16"/>
                <w:szCs w:val="16"/>
              </w:rPr>
              <w:t>п/п</w:t>
            </w:r>
          </w:p>
        </w:tc>
        <w:tc>
          <w:tcPr>
            <w:tcW w:w="1001" w:type="dxa"/>
            <w:hideMark/>
          </w:tcPr>
          <w:p w:rsidR="001D4EAE" w:rsidRPr="00814244" w:rsidRDefault="004E6556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Наименование</w:t>
            </w:r>
            <w:r w:rsidR="001D4EAE" w:rsidRPr="00814244">
              <w:rPr>
                <w:sz w:val="16"/>
                <w:szCs w:val="16"/>
              </w:rPr>
              <w:t xml:space="preserve"> или Ф.И.О. заявителя – застрой-щика, информа-ция об изменении застрой-щика, если застрой-щик менялся </w:t>
            </w:r>
          </w:p>
        </w:tc>
        <w:tc>
          <w:tcPr>
            <w:tcW w:w="1276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 xml:space="preserve">ИНН, ОГРН застройщика – юридического лица; место жительства застройщика – физического лица (соответству-ющая информация о новом застройщике, если застрой-щик менялся) </w:t>
            </w:r>
          </w:p>
        </w:tc>
        <w:tc>
          <w:tcPr>
            <w:tcW w:w="850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Конта-ктный телефон за- строй-щика (соотве-тству-ющая инфор-мация о новом застрой-щике, если застрой-щик менялся)</w:t>
            </w:r>
          </w:p>
        </w:tc>
        <w:tc>
          <w:tcPr>
            <w:tcW w:w="851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Эле-ктрон-ный адрес застрой-щика</w:t>
            </w:r>
          </w:p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(соответ-ству-ющая инфо-рмация о новом застрой-щике, если застрой-щик менялся)</w:t>
            </w:r>
          </w:p>
        </w:tc>
        <w:tc>
          <w:tcPr>
            <w:tcW w:w="1275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 xml:space="preserve">Дата регистрации заявления заявителя о </w:t>
            </w:r>
            <w:r w:rsidR="004E6556" w:rsidRPr="00814244">
              <w:rPr>
                <w:sz w:val="16"/>
                <w:szCs w:val="16"/>
              </w:rPr>
              <w:t>предоставлении</w:t>
            </w:r>
            <w:r w:rsidRPr="00814244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278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площадь объекта, количество этажей, протяжённость (для линейного объекта)</w:t>
            </w:r>
            <w:r w:rsidR="004E6556" w:rsidRPr="008142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 xml:space="preserve">Срок действия разрешения на строительство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  <w:hideMark/>
          </w:tcPr>
          <w:p w:rsidR="001D4EAE" w:rsidRPr="00814244" w:rsidRDefault="001D4EAE" w:rsidP="001D4EAE">
            <w:pPr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1D4EAE" w:rsidRPr="00814244" w:rsidRDefault="001D4EAE" w:rsidP="001D4E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4244">
              <w:rPr>
                <w:sz w:val="16"/>
                <w:szCs w:val="16"/>
              </w:rPr>
              <w:t xml:space="preserve">Отметка о выдаче разрешения о вводе объекта в </w:t>
            </w:r>
            <w:r w:rsidR="004E6556" w:rsidRPr="00814244">
              <w:rPr>
                <w:sz w:val="16"/>
                <w:szCs w:val="16"/>
              </w:rPr>
              <w:t>эксплуатацию</w:t>
            </w:r>
            <w:r w:rsidRPr="00814244">
              <w:rPr>
                <w:sz w:val="16"/>
                <w:szCs w:val="16"/>
              </w:rPr>
              <w:t xml:space="preserve">: номер и дата разрешения на ввод в </w:t>
            </w:r>
            <w:r w:rsidR="004E6556" w:rsidRPr="00814244">
              <w:rPr>
                <w:sz w:val="16"/>
                <w:szCs w:val="16"/>
              </w:rPr>
              <w:t>эксплуатацию</w:t>
            </w:r>
          </w:p>
          <w:p w:rsidR="001D4EAE" w:rsidRPr="00814244" w:rsidRDefault="001D4EAE" w:rsidP="001D4EAE">
            <w:pPr>
              <w:jc w:val="center"/>
              <w:rPr>
                <w:sz w:val="18"/>
                <w:szCs w:val="18"/>
              </w:rPr>
            </w:pPr>
          </w:p>
        </w:tc>
      </w:tr>
      <w:tr w:rsidR="001D4EAE" w:rsidRPr="00814244" w:rsidTr="001D4EAE">
        <w:tc>
          <w:tcPr>
            <w:tcW w:w="525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7</w:t>
            </w:r>
          </w:p>
        </w:tc>
        <w:tc>
          <w:tcPr>
            <w:tcW w:w="1278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8</w:t>
            </w:r>
          </w:p>
        </w:tc>
        <w:tc>
          <w:tcPr>
            <w:tcW w:w="1422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9</w:t>
            </w:r>
          </w:p>
        </w:tc>
        <w:tc>
          <w:tcPr>
            <w:tcW w:w="1313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1D4EAE" w:rsidRPr="00814244" w:rsidRDefault="001D4EAE" w:rsidP="001D4EAE">
            <w:pPr>
              <w:jc w:val="center"/>
              <w:rPr>
                <w:sz w:val="20"/>
                <w:szCs w:val="20"/>
              </w:rPr>
            </w:pPr>
            <w:r w:rsidRPr="00814244">
              <w:rPr>
                <w:sz w:val="20"/>
                <w:szCs w:val="20"/>
              </w:rPr>
              <w:t>13</w:t>
            </w:r>
          </w:p>
        </w:tc>
      </w:tr>
      <w:tr w:rsidR="001D4EAE" w:rsidRPr="00814244" w:rsidTr="001D4EAE">
        <w:tc>
          <w:tcPr>
            <w:tcW w:w="525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001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276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850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851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275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278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278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422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313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230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417" w:type="dxa"/>
          </w:tcPr>
          <w:p w:rsidR="001D4EAE" w:rsidRPr="00814244" w:rsidRDefault="001D4EAE" w:rsidP="001D4EAE">
            <w:pPr>
              <w:jc w:val="center"/>
            </w:pPr>
          </w:p>
        </w:tc>
        <w:tc>
          <w:tcPr>
            <w:tcW w:w="1134" w:type="dxa"/>
          </w:tcPr>
          <w:p w:rsidR="001D4EAE" w:rsidRPr="00814244" w:rsidRDefault="001D4EAE" w:rsidP="001D4EAE">
            <w:pPr>
              <w:jc w:val="center"/>
            </w:pPr>
          </w:p>
        </w:tc>
      </w:tr>
    </w:tbl>
    <w:p w:rsidR="00D95830" w:rsidRDefault="00D95830" w:rsidP="0009731E">
      <w:pPr>
        <w:autoSpaceDE w:val="0"/>
        <w:autoSpaceDN w:val="0"/>
        <w:adjustRightInd w:val="0"/>
        <w:outlineLvl w:val="1"/>
      </w:pPr>
    </w:p>
    <w:sectPr w:rsidR="00D95830" w:rsidSect="000973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B3" w:rsidRDefault="008A7FB3" w:rsidP="001D4EAE">
      <w:r>
        <w:separator/>
      </w:r>
    </w:p>
  </w:endnote>
  <w:endnote w:type="continuationSeparator" w:id="0">
    <w:p w:rsidR="008A7FB3" w:rsidRDefault="008A7FB3" w:rsidP="001D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B3" w:rsidRDefault="008A7FB3" w:rsidP="001D4EAE">
      <w:r>
        <w:separator/>
      </w:r>
    </w:p>
  </w:footnote>
  <w:footnote w:type="continuationSeparator" w:id="0">
    <w:p w:rsidR="008A7FB3" w:rsidRDefault="008A7FB3" w:rsidP="001D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07"/>
        </w:tabs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07"/>
    <w:rsid w:val="000142C3"/>
    <w:rsid w:val="000615C6"/>
    <w:rsid w:val="00066C07"/>
    <w:rsid w:val="0009731E"/>
    <w:rsid w:val="000A6872"/>
    <w:rsid w:val="00102FE9"/>
    <w:rsid w:val="00121EBC"/>
    <w:rsid w:val="00130325"/>
    <w:rsid w:val="001430B5"/>
    <w:rsid w:val="001551DE"/>
    <w:rsid w:val="0018486A"/>
    <w:rsid w:val="0018768F"/>
    <w:rsid w:val="00191945"/>
    <w:rsid w:val="001B2443"/>
    <w:rsid w:val="001B7021"/>
    <w:rsid w:val="001D4EAE"/>
    <w:rsid w:val="001E3415"/>
    <w:rsid w:val="001E535F"/>
    <w:rsid w:val="001F59B2"/>
    <w:rsid w:val="00210DC5"/>
    <w:rsid w:val="00275C78"/>
    <w:rsid w:val="0027694D"/>
    <w:rsid w:val="00284819"/>
    <w:rsid w:val="002D0BE1"/>
    <w:rsid w:val="002D45DF"/>
    <w:rsid w:val="002F4DAC"/>
    <w:rsid w:val="00300286"/>
    <w:rsid w:val="003027DA"/>
    <w:rsid w:val="00303E37"/>
    <w:rsid w:val="003151F0"/>
    <w:rsid w:val="00321703"/>
    <w:rsid w:val="00376723"/>
    <w:rsid w:val="003A041F"/>
    <w:rsid w:val="003A3B8B"/>
    <w:rsid w:val="003B3AE7"/>
    <w:rsid w:val="00423148"/>
    <w:rsid w:val="0045098D"/>
    <w:rsid w:val="0045099F"/>
    <w:rsid w:val="00463ADD"/>
    <w:rsid w:val="004A7BC5"/>
    <w:rsid w:val="004D4F28"/>
    <w:rsid w:val="004E6556"/>
    <w:rsid w:val="005166DB"/>
    <w:rsid w:val="00523092"/>
    <w:rsid w:val="00531525"/>
    <w:rsid w:val="0056181E"/>
    <w:rsid w:val="005767EF"/>
    <w:rsid w:val="005A5A22"/>
    <w:rsid w:val="005C5D38"/>
    <w:rsid w:val="005D546E"/>
    <w:rsid w:val="005E0215"/>
    <w:rsid w:val="005F39A8"/>
    <w:rsid w:val="00615F43"/>
    <w:rsid w:val="00634792"/>
    <w:rsid w:val="00655A23"/>
    <w:rsid w:val="0066230D"/>
    <w:rsid w:val="006867DA"/>
    <w:rsid w:val="006A03E2"/>
    <w:rsid w:val="006C2933"/>
    <w:rsid w:val="006E2E15"/>
    <w:rsid w:val="007032CC"/>
    <w:rsid w:val="0071789D"/>
    <w:rsid w:val="00725E61"/>
    <w:rsid w:val="00750343"/>
    <w:rsid w:val="00762399"/>
    <w:rsid w:val="007909D3"/>
    <w:rsid w:val="007C2541"/>
    <w:rsid w:val="00813344"/>
    <w:rsid w:val="00814244"/>
    <w:rsid w:val="0081742F"/>
    <w:rsid w:val="00826BD2"/>
    <w:rsid w:val="00841CE1"/>
    <w:rsid w:val="008931CC"/>
    <w:rsid w:val="008A7FB3"/>
    <w:rsid w:val="008B2A4A"/>
    <w:rsid w:val="008D31DD"/>
    <w:rsid w:val="008E0E44"/>
    <w:rsid w:val="008E20B9"/>
    <w:rsid w:val="008F48BA"/>
    <w:rsid w:val="008F62DA"/>
    <w:rsid w:val="0092056D"/>
    <w:rsid w:val="009528DA"/>
    <w:rsid w:val="00963391"/>
    <w:rsid w:val="009661B9"/>
    <w:rsid w:val="009B4C24"/>
    <w:rsid w:val="009B693C"/>
    <w:rsid w:val="009C4614"/>
    <w:rsid w:val="009F78C0"/>
    <w:rsid w:val="00A06B11"/>
    <w:rsid w:val="00A23F9C"/>
    <w:rsid w:val="00A5031C"/>
    <w:rsid w:val="00A546B3"/>
    <w:rsid w:val="00A651C1"/>
    <w:rsid w:val="00A74C3D"/>
    <w:rsid w:val="00A81408"/>
    <w:rsid w:val="00A92AC7"/>
    <w:rsid w:val="00AA0F94"/>
    <w:rsid w:val="00AC30B5"/>
    <w:rsid w:val="00AC3899"/>
    <w:rsid w:val="00AE2729"/>
    <w:rsid w:val="00AF11B1"/>
    <w:rsid w:val="00AF3907"/>
    <w:rsid w:val="00B01D0D"/>
    <w:rsid w:val="00B10894"/>
    <w:rsid w:val="00B10A4F"/>
    <w:rsid w:val="00B40C86"/>
    <w:rsid w:val="00B83A39"/>
    <w:rsid w:val="00B91543"/>
    <w:rsid w:val="00BB2127"/>
    <w:rsid w:val="00BE218A"/>
    <w:rsid w:val="00BF459B"/>
    <w:rsid w:val="00C0015F"/>
    <w:rsid w:val="00C032A2"/>
    <w:rsid w:val="00C04B84"/>
    <w:rsid w:val="00C315C5"/>
    <w:rsid w:val="00C36535"/>
    <w:rsid w:val="00C95CBF"/>
    <w:rsid w:val="00CC21C6"/>
    <w:rsid w:val="00D155A7"/>
    <w:rsid w:val="00D179DA"/>
    <w:rsid w:val="00D24867"/>
    <w:rsid w:val="00D52D5E"/>
    <w:rsid w:val="00D579B5"/>
    <w:rsid w:val="00D6123F"/>
    <w:rsid w:val="00D7179F"/>
    <w:rsid w:val="00D9378E"/>
    <w:rsid w:val="00D95830"/>
    <w:rsid w:val="00DA78AE"/>
    <w:rsid w:val="00DB6D11"/>
    <w:rsid w:val="00DE2925"/>
    <w:rsid w:val="00E0266D"/>
    <w:rsid w:val="00E12F50"/>
    <w:rsid w:val="00E1637E"/>
    <w:rsid w:val="00E16F4E"/>
    <w:rsid w:val="00E20C7C"/>
    <w:rsid w:val="00E46433"/>
    <w:rsid w:val="00E477D5"/>
    <w:rsid w:val="00E559A6"/>
    <w:rsid w:val="00E86B77"/>
    <w:rsid w:val="00E90A7D"/>
    <w:rsid w:val="00EA30F9"/>
    <w:rsid w:val="00EB3A9F"/>
    <w:rsid w:val="00EC397D"/>
    <w:rsid w:val="00EC603F"/>
    <w:rsid w:val="00ED727B"/>
    <w:rsid w:val="00EF4F6D"/>
    <w:rsid w:val="00F1385D"/>
    <w:rsid w:val="00F4302C"/>
    <w:rsid w:val="00F501E7"/>
    <w:rsid w:val="00F67DF9"/>
    <w:rsid w:val="00F810C3"/>
    <w:rsid w:val="00FE0BC1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41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1D4EA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EA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EA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locked/>
    <w:rsid w:val="001D4EA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D4EA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D4EAE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7C25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4EAE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1D4EAE"/>
    <w:rPr>
      <w:rFonts w:cs="Times New Roman"/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D4EAE"/>
    <w:rPr>
      <w:rFonts w:ascii="Arial" w:eastAsia="Times New Roman" w:hAnsi="Arial" w:cs="Arial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1D4EAE"/>
    <w:pPr>
      <w:spacing w:before="120" w:after="24"/>
    </w:pPr>
  </w:style>
  <w:style w:type="paragraph" w:styleId="a9">
    <w:name w:val="footnote text"/>
    <w:basedOn w:val="a"/>
    <w:link w:val="aa"/>
    <w:uiPriority w:val="99"/>
    <w:semiHidden/>
    <w:unhideWhenUsed/>
    <w:rsid w:val="001D4EAE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D4EA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1D4EAE"/>
  </w:style>
  <w:style w:type="character" w:customStyle="1" w:styleId="ac">
    <w:name w:val="Верхний колонтитул Знак"/>
    <w:basedOn w:val="a0"/>
    <w:link w:val="ab"/>
    <w:uiPriority w:val="99"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1D4EAE"/>
  </w:style>
  <w:style w:type="character" w:customStyle="1" w:styleId="ae">
    <w:name w:val="Нижний колонтитул Знак"/>
    <w:basedOn w:val="a0"/>
    <w:link w:val="ad"/>
    <w:uiPriority w:val="99"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List"/>
    <w:basedOn w:val="a6"/>
    <w:uiPriority w:val="99"/>
    <w:semiHidden/>
    <w:unhideWhenUsed/>
    <w:rsid w:val="001D4EAE"/>
    <w:rPr>
      <w:rFonts w:cs="Tahoma"/>
      <w:sz w:val="20"/>
    </w:rPr>
  </w:style>
  <w:style w:type="paragraph" w:styleId="af0">
    <w:name w:val="Body Text Indent"/>
    <w:basedOn w:val="a"/>
    <w:link w:val="af1"/>
    <w:uiPriority w:val="99"/>
    <w:semiHidden/>
    <w:unhideWhenUsed/>
    <w:rsid w:val="001D4E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D4E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D4EAE"/>
    <w:rPr>
      <w:rFonts w:ascii="Tahoma" w:hAnsi="Tahoma" w:cs="Tahoma"/>
      <w:sz w:val="16"/>
      <w:szCs w:val="16"/>
      <w:lang w:val="x-none" w:eastAsia="ru-RU"/>
    </w:rPr>
  </w:style>
  <w:style w:type="paragraph" w:styleId="af4">
    <w:name w:val="No Spacing"/>
    <w:uiPriority w:val="1"/>
    <w:qFormat/>
    <w:rsid w:val="001D4EAE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af5">
    <w:name w:val="Заголовок"/>
    <w:basedOn w:val="a"/>
    <w:next w:val="a6"/>
    <w:rsid w:val="001D4E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">
    <w:name w:val="Название2"/>
    <w:basedOn w:val="a"/>
    <w:rsid w:val="001D4EA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1D4EAE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1D4E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1D4EAE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rsid w:val="001D4EAE"/>
    <w:pPr>
      <w:numPr>
        <w:numId w:val="2"/>
      </w:numPr>
      <w:spacing w:before="45" w:after="150"/>
      <w:outlineLvl w:val="0"/>
    </w:pPr>
    <w:rPr>
      <w:b/>
      <w:bCs/>
      <w:color w:val="FFFFFF"/>
      <w:kern w:val="2"/>
    </w:rPr>
  </w:style>
  <w:style w:type="paragraph" w:customStyle="1" w:styleId="41">
    <w:name w:val="Заголовок 41"/>
    <w:basedOn w:val="a"/>
    <w:rsid w:val="001D4EAE"/>
    <w:pPr>
      <w:numPr>
        <w:ilvl w:val="3"/>
        <w:numId w:val="2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paragraph" w:customStyle="1" w:styleId="af6">
    <w:name w:val="Содержимое таблицы"/>
    <w:basedOn w:val="a"/>
    <w:rsid w:val="001D4EAE"/>
    <w:pPr>
      <w:suppressLineNumbers/>
    </w:pPr>
  </w:style>
  <w:style w:type="paragraph" w:customStyle="1" w:styleId="af7">
    <w:name w:val="Заголовок таблицы"/>
    <w:basedOn w:val="af6"/>
    <w:rsid w:val="001D4EAE"/>
    <w:pPr>
      <w:jc w:val="center"/>
    </w:pPr>
    <w:rPr>
      <w:b/>
      <w:bCs/>
    </w:rPr>
  </w:style>
  <w:style w:type="paragraph" w:customStyle="1" w:styleId="af8">
    <w:name w:val="Горизонтальная линия"/>
    <w:basedOn w:val="a"/>
    <w:next w:val="a6"/>
    <w:rsid w:val="001D4EA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15">
    <w:name w:val="Обычный1"/>
    <w:rsid w:val="001D4E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D4EA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Style3">
    <w:name w:val="Style3"/>
    <w:basedOn w:val="a"/>
    <w:rsid w:val="001D4EAE"/>
    <w:pPr>
      <w:spacing w:line="322" w:lineRule="exact"/>
      <w:jc w:val="center"/>
    </w:pPr>
  </w:style>
  <w:style w:type="paragraph" w:customStyle="1" w:styleId="2110">
    <w:name w:val="Основной текст с отступом 211"/>
    <w:basedOn w:val="a"/>
    <w:rsid w:val="001D4EAE"/>
    <w:pPr>
      <w:spacing w:after="120" w:line="480" w:lineRule="auto"/>
      <w:ind w:left="283"/>
    </w:pPr>
  </w:style>
  <w:style w:type="paragraph" w:customStyle="1" w:styleId="Standard">
    <w:name w:val="Standard"/>
    <w:rsid w:val="001D4EAE"/>
    <w:pPr>
      <w:widowControl w:val="0"/>
      <w:suppressAutoHyphens/>
      <w:spacing w:after="0" w:line="240" w:lineRule="auto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paragraph" w:customStyle="1" w:styleId="af9">
    <w:name w:val="Содержимое врезки"/>
    <w:basedOn w:val="a6"/>
    <w:rsid w:val="001D4EAE"/>
  </w:style>
  <w:style w:type="paragraph" w:customStyle="1" w:styleId="1">
    <w:name w:val="марк список 1"/>
    <w:basedOn w:val="a"/>
    <w:rsid w:val="001D4EAE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2111">
    <w:name w:val="Основной текст 211"/>
    <w:basedOn w:val="a"/>
    <w:rsid w:val="001D4EAE"/>
    <w:pPr>
      <w:spacing w:after="120" w:line="480" w:lineRule="auto"/>
    </w:pPr>
  </w:style>
  <w:style w:type="paragraph" w:customStyle="1" w:styleId="ConsNonformat">
    <w:name w:val="ConsNonformat"/>
    <w:rsid w:val="001D4EA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1D4E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D4EA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D4E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D4EA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D4EA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D4EAE"/>
    <w:pPr>
      <w:spacing w:after="120"/>
    </w:pPr>
    <w:rPr>
      <w:sz w:val="16"/>
      <w:szCs w:val="16"/>
    </w:rPr>
  </w:style>
  <w:style w:type="paragraph" w:customStyle="1" w:styleId="afb">
    <w:name w:val="Стиль"/>
    <w:rsid w:val="001D4E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c">
    <w:name w:val="footnote reference"/>
    <w:aliases w:val="5"/>
    <w:basedOn w:val="a0"/>
    <w:uiPriority w:val="99"/>
    <w:semiHidden/>
    <w:unhideWhenUsed/>
    <w:rsid w:val="001D4EAE"/>
    <w:rPr>
      <w:vertAlign w:val="superscript"/>
    </w:rPr>
  </w:style>
  <w:style w:type="character" w:styleId="afd">
    <w:name w:val="endnote reference"/>
    <w:basedOn w:val="a0"/>
    <w:uiPriority w:val="99"/>
    <w:semiHidden/>
    <w:unhideWhenUsed/>
    <w:rsid w:val="001D4EAE"/>
    <w:rPr>
      <w:vertAlign w:val="superscript"/>
    </w:rPr>
  </w:style>
  <w:style w:type="character" w:customStyle="1" w:styleId="WW8Num2z0">
    <w:name w:val="WW8Num2z0"/>
    <w:rsid w:val="001D4EAE"/>
    <w:rPr>
      <w:rFonts w:ascii="Symbol" w:hAnsi="Symbol"/>
      <w:sz w:val="20"/>
    </w:rPr>
  </w:style>
  <w:style w:type="character" w:customStyle="1" w:styleId="WW8Num3z0">
    <w:name w:val="WW8Num3z0"/>
    <w:rsid w:val="001D4EAE"/>
    <w:rPr>
      <w:rFonts w:ascii="Symbol" w:hAnsi="Symbol"/>
    </w:rPr>
  </w:style>
  <w:style w:type="character" w:customStyle="1" w:styleId="WW8Num4z0">
    <w:name w:val="WW8Num4z0"/>
    <w:rsid w:val="001D4EAE"/>
    <w:rPr>
      <w:rFonts w:ascii="Symbol" w:hAnsi="Symbol"/>
    </w:rPr>
  </w:style>
  <w:style w:type="character" w:customStyle="1" w:styleId="WW8Num6z0">
    <w:name w:val="WW8Num6z0"/>
    <w:rsid w:val="001D4EAE"/>
    <w:rPr>
      <w:rFonts w:ascii="Symbol" w:hAnsi="Symbol"/>
    </w:rPr>
  </w:style>
  <w:style w:type="character" w:customStyle="1" w:styleId="WW8Num6z1">
    <w:name w:val="WW8Num6z1"/>
    <w:rsid w:val="001D4EAE"/>
    <w:rPr>
      <w:rFonts w:ascii="OpenSymbol" w:hAnsi="OpenSymbol"/>
    </w:rPr>
  </w:style>
  <w:style w:type="character" w:customStyle="1" w:styleId="WW8Num7z0">
    <w:name w:val="WW8Num7z0"/>
    <w:rsid w:val="001D4EAE"/>
    <w:rPr>
      <w:rFonts w:ascii="Symbol" w:hAnsi="Symbol"/>
    </w:rPr>
  </w:style>
  <w:style w:type="character" w:customStyle="1" w:styleId="WW8Num7z1">
    <w:name w:val="WW8Num7z1"/>
    <w:rsid w:val="001D4EAE"/>
    <w:rPr>
      <w:rFonts w:ascii="OpenSymbol" w:hAnsi="OpenSymbol"/>
    </w:rPr>
  </w:style>
  <w:style w:type="character" w:customStyle="1" w:styleId="WW8Num8z0">
    <w:name w:val="WW8Num8z0"/>
    <w:rsid w:val="001D4EAE"/>
    <w:rPr>
      <w:rFonts w:ascii="Symbol" w:hAnsi="Symbol"/>
    </w:rPr>
  </w:style>
  <w:style w:type="character" w:customStyle="1" w:styleId="WW8Num8z1">
    <w:name w:val="WW8Num8z1"/>
    <w:rsid w:val="001D4EAE"/>
    <w:rPr>
      <w:rFonts w:ascii="OpenSymbol" w:hAnsi="OpenSymbol"/>
    </w:rPr>
  </w:style>
  <w:style w:type="character" w:customStyle="1" w:styleId="WW8Num9z0">
    <w:name w:val="WW8Num9z0"/>
    <w:rsid w:val="001D4EAE"/>
    <w:rPr>
      <w:rFonts w:ascii="Symbol" w:hAnsi="Symbol"/>
    </w:rPr>
  </w:style>
  <w:style w:type="character" w:customStyle="1" w:styleId="WW8Num9z1">
    <w:name w:val="WW8Num9z1"/>
    <w:rsid w:val="001D4EAE"/>
    <w:rPr>
      <w:rFonts w:ascii="OpenSymbol" w:hAnsi="OpenSymbol"/>
    </w:rPr>
  </w:style>
  <w:style w:type="character" w:customStyle="1" w:styleId="WW8Num10z0">
    <w:name w:val="WW8Num10z0"/>
    <w:rsid w:val="001D4EAE"/>
    <w:rPr>
      <w:rFonts w:ascii="Symbol" w:hAnsi="Symbol"/>
    </w:rPr>
  </w:style>
  <w:style w:type="character" w:customStyle="1" w:styleId="WW8Num10z1">
    <w:name w:val="WW8Num10z1"/>
    <w:rsid w:val="001D4EAE"/>
    <w:rPr>
      <w:rFonts w:ascii="OpenSymbol" w:hAnsi="OpenSymbol"/>
    </w:rPr>
  </w:style>
  <w:style w:type="character" w:customStyle="1" w:styleId="WW8Num11z0">
    <w:name w:val="WW8Num11z0"/>
    <w:rsid w:val="001D4EAE"/>
    <w:rPr>
      <w:rFonts w:ascii="Symbol" w:hAnsi="Symbol"/>
    </w:rPr>
  </w:style>
  <w:style w:type="character" w:customStyle="1" w:styleId="WW8Num11z1">
    <w:name w:val="WW8Num11z1"/>
    <w:rsid w:val="001D4EAE"/>
    <w:rPr>
      <w:rFonts w:ascii="OpenSymbol" w:hAnsi="OpenSymbol"/>
    </w:rPr>
  </w:style>
  <w:style w:type="character" w:customStyle="1" w:styleId="WW8Num12z0">
    <w:name w:val="WW8Num12z0"/>
    <w:rsid w:val="001D4EAE"/>
    <w:rPr>
      <w:rFonts w:ascii="Symbol" w:hAnsi="Symbol"/>
    </w:rPr>
  </w:style>
  <w:style w:type="character" w:customStyle="1" w:styleId="WW8Num12z1">
    <w:name w:val="WW8Num12z1"/>
    <w:rsid w:val="001D4EAE"/>
    <w:rPr>
      <w:rFonts w:ascii="OpenSymbol" w:hAnsi="OpenSymbol"/>
    </w:rPr>
  </w:style>
  <w:style w:type="character" w:customStyle="1" w:styleId="WW8Num13z0">
    <w:name w:val="WW8Num13z0"/>
    <w:rsid w:val="001D4EAE"/>
    <w:rPr>
      <w:rFonts w:ascii="Symbol" w:hAnsi="Symbol"/>
    </w:rPr>
  </w:style>
  <w:style w:type="character" w:customStyle="1" w:styleId="WW8Num13z1">
    <w:name w:val="WW8Num13z1"/>
    <w:rsid w:val="001D4EAE"/>
    <w:rPr>
      <w:rFonts w:ascii="OpenSymbol" w:hAnsi="OpenSymbol"/>
    </w:rPr>
  </w:style>
  <w:style w:type="character" w:customStyle="1" w:styleId="WW8Num14z0">
    <w:name w:val="WW8Num14z0"/>
    <w:rsid w:val="001D4EAE"/>
    <w:rPr>
      <w:rFonts w:ascii="Symbol" w:hAnsi="Symbol"/>
    </w:rPr>
  </w:style>
  <w:style w:type="character" w:customStyle="1" w:styleId="WW8Num14z1">
    <w:name w:val="WW8Num14z1"/>
    <w:rsid w:val="001D4EAE"/>
    <w:rPr>
      <w:rFonts w:ascii="OpenSymbol" w:hAnsi="OpenSymbol"/>
    </w:rPr>
  </w:style>
  <w:style w:type="character" w:customStyle="1" w:styleId="WW8Num15z0">
    <w:name w:val="WW8Num15z0"/>
    <w:rsid w:val="001D4EAE"/>
    <w:rPr>
      <w:rFonts w:ascii="Symbol" w:hAnsi="Symbol"/>
    </w:rPr>
  </w:style>
  <w:style w:type="character" w:customStyle="1" w:styleId="WW8Num15z1">
    <w:name w:val="WW8Num15z1"/>
    <w:rsid w:val="001D4EAE"/>
    <w:rPr>
      <w:rFonts w:ascii="OpenSymbol" w:hAnsi="OpenSymbol"/>
    </w:rPr>
  </w:style>
  <w:style w:type="character" w:customStyle="1" w:styleId="WW8Num16z0">
    <w:name w:val="WW8Num16z0"/>
    <w:rsid w:val="001D4EAE"/>
    <w:rPr>
      <w:rFonts w:ascii="Symbol" w:hAnsi="Symbol"/>
    </w:rPr>
  </w:style>
  <w:style w:type="character" w:customStyle="1" w:styleId="WW8Num16z1">
    <w:name w:val="WW8Num16z1"/>
    <w:rsid w:val="001D4EAE"/>
    <w:rPr>
      <w:rFonts w:ascii="OpenSymbol" w:hAnsi="OpenSymbol"/>
    </w:rPr>
  </w:style>
  <w:style w:type="character" w:customStyle="1" w:styleId="WW8Num17z0">
    <w:name w:val="WW8Num17z0"/>
    <w:rsid w:val="001D4EAE"/>
    <w:rPr>
      <w:rFonts w:ascii="Symbol" w:hAnsi="Symbol"/>
    </w:rPr>
  </w:style>
  <w:style w:type="character" w:customStyle="1" w:styleId="WW8Num17z1">
    <w:name w:val="WW8Num17z1"/>
    <w:rsid w:val="001D4EAE"/>
    <w:rPr>
      <w:rFonts w:ascii="OpenSymbol" w:hAnsi="OpenSymbol"/>
    </w:rPr>
  </w:style>
  <w:style w:type="character" w:customStyle="1" w:styleId="Absatz-Standardschriftart">
    <w:name w:val="Absatz-Standardschriftart"/>
    <w:rsid w:val="001D4EAE"/>
  </w:style>
  <w:style w:type="character" w:customStyle="1" w:styleId="WW-Absatz-Standardschriftart">
    <w:name w:val="WW-Absatz-Standardschriftart"/>
    <w:rsid w:val="001D4EAE"/>
  </w:style>
  <w:style w:type="character" w:customStyle="1" w:styleId="WW-Absatz-Standardschriftart1">
    <w:name w:val="WW-Absatz-Standardschriftart1"/>
    <w:rsid w:val="001D4EAE"/>
  </w:style>
  <w:style w:type="character" w:customStyle="1" w:styleId="WW8Num5z0">
    <w:name w:val="WW8Num5z0"/>
    <w:rsid w:val="001D4EAE"/>
    <w:rPr>
      <w:rFonts w:ascii="Symbol" w:hAnsi="Symbol"/>
    </w:rPr>
  </w:style>
  <w:style w:type="character" w:customStyle="1" w:styleId="WW-Absatz-Standardschriftart11">
    <w:name w:val="WW-Absatz-Standardschriftart11"/>
    <w:rsid w:val="001D4EAE"/>
  </w:style>
  <w:style w:type="character" w:customStyle="1" w:styleId="WW-Absatz-Standardschriftart111">
    <w:name w:val="WW-Absatz-Standardschriftart111"/>
    <w:rsid w:val="001D4EAE"/>
  </w:style>
  <w:style w:type="character" w:customStyle="1" w:styleId="WW-Absatz-Standardschriftart1111">
    <w:name w:val="WW-Absatz-Standardschriftart1111"/>
    <w:rsid w:val="001D4EAE"/>
  </w:style>
  <w:style w:type="character" w:customStyle="1" w:styleId="WW-Absatz-Standardschriftart11111">
    <w:name w:val="WW-Absatz-Standardschriftart11111"/>
    <w:rsid w:val="001D4EAE"/>
  </w:style>
  <w:style w:type="character" w:customStyle="1" w:styleId="WW-Absatz-Standardschriftart111111">
    <w:name w:val="WW-Absatz-Standardschriftart111111"/>
    <w:rsid w:val="001D4EAE"/>
  </w:style>
  <w:style w:type="character" w:customStyle="1" w:styleId="WW-Absatz-Standardschriftart1111111">
    <w:name w:val="WW-Absatz-Standardschriftart1111111"/>
    <w:rsid w:val="001D4EAE"/>
  </w:style>
  <w:style w:type="character" w:customStyle="1" w:styleId="WW-Absatz-Standardschriftart11111111">
    <w:name w:val="WW-Absatz-Standardschriftart11111111"/>
    <w:rsid w:val="001D4EAE"/>
  </w:style>
  <w:style w:type="character" w:customStyle="1" w:styleId="WW-Absatz-Standardschriftart111111111">
    <w:name w:val="WW-Absatz-Standardschriftart111111111"/>
    <w:rsid w:val="001D4EAE"/>
  </w:style>
  <w:style w:type="character" w:customStyle="1" w:styleId="WW-Absatz-Standardschriftart1111111111">
    <w:name w:val="WW-Absatz-Standardschriftart1111111111"/>
    <w:rsid w:val="001D4EAE"/>
  </w:style>
  <w:style w:type="character" w:customStyle="1" w:styleId="WW-Absatz-Standardschriftart11111111111">
    <w:name w:val="WW-Absatz-Standardschriftart11111111111"/>
    <w:rsid w:val="001D4EAE"/>
  </w:style>
  <w:style w:type="character" w:customStyle="1" w:styleId="WW-Absatz-Standardschriftart111111111111">
    <w:name w:val="WW-Absatz-Standardschriftart111111111111"/>
    <w:rsid w:val="001D4EAE"/>
  </w:style>
  <w:style w:type="character" w:customStyle="1" w:styleId="WW-Absatz-Standardschriftart1111111111111">
    <w:name w:val="WW-Absatz-Standardschriftart1111111111111"/>
    <w:rsid w:val="001D4EAE"/>
  </w:style>
  <w:style w:type="character" w:customStyle="1" w:styleId="WW-Absatz-Standardschriftart11111111111111">
    <w:name w:val="WW-Absatz-Standardschriftart11111111111111"/>
    <w:rsid w:val="001D4EAE"/>
  </w:style>
  <w:style w:type="character" w:customStyle="1" w:styleId="WW-Absatz-Standardschriftart111111111111111">
    <w:name w:val="WW-Absatz-Standardschriftart111111111111111"/>
    <w:rsid w:val="001D4EAE"/>
  </w:style>
  <w:style w:type="character" w:customStyle="1" w:styleId="16">
    <w:name w:val="Основной шрифт абзаца1"/>
    <w:rsid w:val="001D4EAE"/>
  </w:style>
  <w:style w:type="character" w:customStyle="1" w:styleId="WW8Num18z0">
    <w:name w:val="WW8Num18z0"/>
    <w:rsid w:val="001D4EAE"/>
    <w:rPr>
      <w:rFonts w:ascii="Symbol" w:hAnsi="Symbol"/>
    </w:rPr>
  </w:style>
  <w:style w:type="character" w:customStyle="1" w:styleId="WW8Num19z0">
    <w:name w:val="WW8Num19z0"/>
    <w:rsid w:val="001D4EAE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1D4EAE"/>
  </w:style>
  <w:style w:type="character" w:customStyle="1" w:styleId="WW-Absatz-Standardschriftart11111111111111111">
    <w:name w:val="WW-Absatz-Standardschriftart11111111111111111"/>
    <w:rsid w:val="001D4EAE"/>
  </w:style>
  <w:style w:type="character" w:customStyle="1" w:styleId="WW-Absatz-Standardschriftart111111111111111111">
    <w:name w:val="WW-Absatz-Standardschriftart111111111111111111"/>
    <w:rsid w:val="001D4EAE"/>
  </w:style>
  <w:style w:type="character" w:customStyle="1" w:styleId="WW8Num2z1">
    <w:name w:val="WW8Num2z1"/>
    <w:rsid w:val="001D4EAE"/>
    <w:rPr>
      <w:rFonts w:ascii="Courier New" w:hAnsi="Courier New"/>
      <w:sz w:val="20"/>
    </w:rPr>
  </w:style>
  <w:style w:type="character" w:customStyle="1" w:styleId="WW8Num2z2">
    <w:name w:val="WW8Num2z2"/>
    <w:rsid w:val="001D4EAE"/>
    <w:rPr>
      <w:rFonts w:ascii="Wingdings" w:hAnsi="Wingdings"/>
      <w:sz w:val="20"/>
    </w:rPr>
  </w:style>
  <w:style w:type="character" w:customStyle="1" w:styleId="WW8Num20z0">
    <w:name w:val="WW8Num20z0"/>
    <w:rsid w:val="001D4EAE"/>
    <w:rPr>
      <w:rFonts w:ascii="Symbol" w:hAnsi="Symbol"/>
    </w:rPr>
  </w:style>
  <w:style w:type="character" w:customStyle="1" w:styleId="WW8Num21z0">
    <w:name w:val="WW8Num21z0"/>
    <w:rsid w:val="001D4EAE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1D4EAE"/>
  </w:style>
  <w:style w:type="character" w:customStyle="1" w:styleId="WW8Num1z0">
    <w:name w:val="WW8Num1z0"/>
    <w:rsid w:val="001D4EAE"/>
    <w:rPr>
      <w:rFonts w:ascii="Symbol" w:hAnsi="Symbol"/>
      <w:sz w:val="20"/>
    </w:rPr>
  </w:style>
  <w:style w:type="character" w:customStyle="1" w:styleId="WW8Num1z1">
    <w:name w:val="WW8Num1z1"/>
    <w:rsid w:val="001D4EAE"/>
    <w:rPr>
      <w:rFonts w:ascii="Courier New" w:hAnsi="Courier New"/>
      <w:sz w:val="20"/>
    </w:rPr>
  </w:style>
  <w:style w:type="character" w:customStyle="1" w:styleId="WW8Num1z2">
    <w:name w:val="WW8Num1z2"/>
    <w:rsid w:val="001D4EAE"/>
    <w:rPr>
      <w:rFonts w:ascii="Wingdings" w:hAnsi="Wingdings"/>
      <w:sz w:val="20"/>
    </w:rPr>
  </w:style>
  <w:style w:type="character" w:customStyle="1" w:styleId="WW-Absatz-Standardschriftart11111111111111111111">
    <w:name w:val="WW-Absatz-Standardschriftart11111111111111111111"/>
    <w:rsid w:val="001D4EAE"/>
  </w:style>
  <w:style w:type="character" w:customStyle="1" w:styleId="RTFNum21">
    <w:name w:val="RTF_Num 2 1"/>
    <w:rsid w:val="001D4EAE"/>
    <w:rPr>
      <w:rFonts w:ascii="Symbol" w:eastAsia="Times New Roman" w:hAnsi="Symbol"/>
      <w:sz w:val="20"/>
    </w:rPr>
  </w:style>
  <w:style w:type="character" w:customStyle="1" w:styleId="RTFNum22">
    <w:name w:val="RTF_Num 2 2"/>
    <w:rsid w:val="001D4EAE"/>
    <w:rPr>
      <w:rFonts w:ascii="Courier New" w:eastAsia="Times New Roman" w:hAnsi="Courier New"/>
      <w:sz w:val="20"/>
    </w:rPr>
  </w:style>
  <w:style w:type="character" w:customStyle="1" w:styleId="RTFNum23">
    <w:name w:val="RTF_Num 2 3"/>
    <w:rsid w:val="001D4EAE"/>
    <w:rPr>
      <w:rFonts w:ascii="Wingdings" w:eastAsia="Times New Roman" w:hAnsi="Wingdings"/>
      <w:sz w:val="20"/>
    </w:rPr>
  </w:style>
  <w:style w:type="character" w:customStyle="1" w:styleId="RTFNum24">
    <w:name w:val="RTF_Num 2 4"/>
    <w:rsid w:val="001D4EAE"/>
    <w:rPr>
      <w:rFonts w:ascii="Wingdings" w:eastAsia="Times New Roman" w:hAnsi="Wingdings"/>
      <w:sz w:val="20"/>
    </w:rPr>
  </w:style>
  <w:style w:type="character" w:customStyle="1" w:styleId="RTFNum25">
    <w:name w:val="RTF_Num 2 5"/>
    <w:rsid w:val="001D4EAE"/>
    <w:rPr>
      <w:rFonts w:ascii="Wingdings" w:eastAsia="Times New Roman" w:hAnsi="Wingdings"/>
      <w:sz w:val="20"/>
    </w:rPr>
  </w:style>
  <w:style w:type="character" w:customStyle="1" w:styleId="RTFNum26">
    <w:name w:val="RTF_Num 2 6"/>
    <w:rsid w:val="001D4EAE"/>
    <w:rPr>
      <w:rFonts w:ascii="Wingdings" w:eastAsia="Times New Roman" w:hAnsi="Wingdings"/>
      <w:sz w:val="20"/>
    </w:rPr>
  </w:style>
  <w:style w:type="character" w:customStyle="1" w:styleId="RTFNum27">
    <w:name w:val="RTF_Num 2 7"/>
    <w:rsid w:val="001D4EAE"/>
    <w:rPr>
      <w:rFonts w:ascii="Wingdings" w:eastAsia="Times New Roman" w:hAnsi="Wingdings"/>
      <w:sz w:val="20"/>
    </w:rPr>
  </w:style>
  <w:style w:type="character" w:customStyle="1" w:styleId="RTFNum28">
    <w:name w:val="RTF_Num 2 8"/>
    <w:rsid w:val="001D4EAE"/>
    <w:rPr>
      <w:rFonts w:ascii="Wingdings" w:eastAsia="Times New Roman" w:hAnsi="Wingdings"/>
      <w:sz w:val="20"/>
    </w:rPr>
  </w:style>
  <w:style w:type="character" w:customStyle="1" w:styleId="RTFNum29">
    <w:name w:val="RTF_Num 2 9"/>
    <w:rsid w:val="001D4EAE"/>
    <w:rPr>
      <w:rFonts w:ascii="Wingdings" w:eastAsia="Times New Roman" w:hAnsi="Wingdings"/>
      <w:sz w:val="20"/>
    </w:rPr>
  </w:style>
  <w:style w:type="character" w:customStyle="1" w:styleId="23">
    <w:name w:val="Основной шрифт абзаца2"/>
    <w:rsid w:val="001D4EAE"/>
  </w:style>
  <w:style w:type="character" w:customStyle="1" w:styleId="afe">
    <w:name w:val="Символ нумерации"/>
    <w:rsid w:val="001D4EAE"/>
  </w:style>
  <w:style w:type="character" w:customStyle="1" w:styleId="aff">
    <w:name w:val="Маркеры списка"/>
    <w:rsid w:val="001D4EAE"/>
    <w:rPr>
      <w:rFonts w:ascii="OpenSymbol" w:eastAsia="Times New Roman" w:hAnsi="OpenSymbol"/>
    </w:rPr>
  </w:style>
  <w:style w:type="character" w:customStyle="1" w:styleId="aff0">
    <w:name w:val="Символ сноски"/>
    <w:rsid w:val="001D4EAE"/>
    <w:rPr>
      <w:vertAlign w:val="superscript"/>
    </w:rPr>
  </w:style>
  <w:style w:type="character" w:customStyle="1" w:styleId="aff1">
    <w:name w:val="Символы концевой сноски"/>
    <w:rsid w:val="001D4EAE"/>
    <w:rPr>
      <w:vertAlign w:val="superscript"/>
    </w:rPr>
  </w:style>
  <w:style w:type="character" w:customStyle="1" w:styleId="WW-">
    <w:name w:val="WW-Символы концевой сноски"/>
    <w:rsid w:val="001D4EAE"/>
  </w:style>
  <w:style w:type="table" w:styleId="aff2">
    <w:name w:val="Table Grid"/>
    <w:basedOn w:val="a1"/>
    <w:uiPriority w:val="99"/>
    <w:rsid w:val="001D4EA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41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1D4EA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EA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EA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locked/>
    <w:rsid w:val="001D4EA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D4EA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D4EAE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7C25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4EAE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1D4EAE"/>
    <w:rPr>
      <w:rFonts w:cs="Times New Roman"/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D4EAE"/>
    <w:rPr>
      <w:rFonts w:ascii="Arial" w:eastAsia="Times New Roman" w:hAnsi="Arial" w:cs="Arial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1D4EAE"/>
    <w:pPr>
      <w:spacing w:before="120" w:after="24"/>
    </w:pPr>
  </w:style>
  <w:style w:type="paragraph" w:styleId="a9">
    <w:name w:val="footnote text"/>
    <w:basedOn w:val="a"/>
    <w:link w:val="aa"/>
    <w:uiPriority w:val="99"/>
    <w:semiHidden/>
    <w:unhideWhenUsed/>
    <w:rsid w:val="001D4EAE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D4EA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1D4EAE"/>
  </w:style>
  <w:style w:type="character" w:customStyle="1" w:styleId="ac">
    <w:name w:val="Верхний колонтитул Знак"/>
    <w:basedOn w:val="a0"/>
    <w:link w:val="ab"/>
    <w:uiPriority w:val="99"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1D4EAE"/>
  </w:style>
  <w:style w:type="character" w:customStyle="1" w:styleId="ae">
    <w:name w:val="Нижний колонтитул Знак"/>
    <w:basedOn w:val="a0"/>
    <w:link w:val="ad"/>
    <w:uiPriority w:val="99"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List"/>
    <w:basedOn w:val="a6"/>
    <w:uiPriority w:val="99"/>
    <w:semiHidden/>
    <w:unhideWhenUsed/>
    <w:rsid w:val="001D4EAE"/>
    <w:rPr>
      <w:rFonts w:cs="Tahoma"/>
      <w:sz w:val="20"/>
    </w:rPr>
  </w:style>
  <w:style w:type="paragraph" w:styleId="af0">
    <w:name w:val="Body Text Indent"/>
    <w:basedOn w:val="a"/>
    <w:link w:val="af1"/>
    <w:uiPriority w:val="99"/>
    <w:semiHidden/>
    <w:unhideWhenUsed/>
    <w:rsid w:val="001D4E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D4E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D4EAE"/>
    <w:rPr>
      <w:rFonts w:ascii="Tahoma" w:hAnsi="Tahoma" w:cs="Tahoma"/>
      <w:sz w:val="16"/>
      <w:szCs w:val="16"/>
      <w:lang w:val="x-none" w:eastAsia="ru-RU"/>
    </w:rPr>
  </w:style>
  <w:style w:type="paragraph" w:styleId="af4">
    <w:name w:val="No Spacing"/>
    <w:uiPriority w:val="1"/>
    <w:qFormat/>
    <w:rsid w:val="001D4EAE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af5">
    <w:name w:val="Заголовок"/>
    <w:basedOn w:val="a"/>
    <w:next w:val="a6"/>
    <w:rsid w:val="001D4E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">
    <w:name w:val="Название2"/>
    <w:basedOn w:val="a"/>
    <w:rsid w:val="001D4EA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1D4EAE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1D4E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1D4EAE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rsid w:val="001D4EAE"/>
    <w:pPr>
      <w:numPr>
        <w:numId w:val="2"/>
      </w:numPr>
      <w:spacing w:before="45" w:after="150"/>
      <w:outlineLvl w:val="0"/>
    </w:pPr>
    <w:rPr>
      <w:b/>
      <w:bCs/>
      <w:color w:val="FFFFFF"/>
      <w:kern w:val="2"/>
    </w:rPr>
  </w:style>
  <w:style w:type="paragraph" w:customStyle="1" w:styleId="41">
    <w:name w:val="Заголовок 41"/>
    <w:basedOn w:val="a"/>
    <w:rsid w:val="001D4EAE"/>
    <w:pPr>
      <w:numPr>
        <w:ilvl w:val="3"/>
        <w:numId w:val="2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paragraph" w:customStyle="1" w:styleId="af6">
    <w:name w:val="Содержимое таблицы"/>
    <w:basedOn w:val="a"/>
    <w:rsid w:val="001D4EAE"/>
    <w:pPr>
      <w:suppressLineNumbers/>
    </w:pPr>
  </w:style>
  <w:style w:type="paragraph" w:customStyle="1" w:styleId="af7">
    <w:name w:val="Заголовок таблицы"/>
    <w:basedOn w:val="af6"/>
    <w:rsid w:val="001D4EAE"/>
    <w:pPr>
      <w:jc w:val="center"/>
    </w:pPr>
    <w:rPr>
      <w:b/>
      <w:bCs/>
    </w:rPr>
  </w:style>
  <w:style w:type="paragraph" w:customStyle="1" w:styleId="af8">
    <w:name w:val="Горизонтальная линия"/>
    <w:basedOn w:val="a"/>
    <w:next w:val="a6"/>
    <w:rsid w:val="001D4EA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15">
    <w:name w:val="Обычный1"/>
    <w:rsid w:val="001D4E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D4EA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Style3">
    <w:name w:val="Style3"/>
    <w:basedOn w:val="a"/>
    <w:rsid w:val="001D4EAE"/>
    <w:pPr>
      <w:spacing w:line="322" w:lineRule="exact"/>
      <w:jc w:val="center"/>
    </w:pPr>
  </w:style>
  <w:style w:type="paragraph" w:customStyle="1" w:styleId="2110">
    <w:name w:val="Основной текст с отступом 211"/>
    <w:basedOn w:val="a"/>
    <w:rsid w:val="001D4EAE"/>
    <w:pPr>
      <w:spacing w:after="120" w:line="480" w:lineRule="auto"/>
      <w:ind w:left="283"/>
    </w:pPr>
  </w:style>
  <w:style w:type="paragraph" w:customStyle="1" w:styleId="Standard">
    <w:name w:val="Standard"/>
    <w:rsid w:val="001D4EAE"/>
    <w:pPr>
      <w:widowControl w:val="0"/>
      <w:suppressAutoHyphens/>
      <w:spacing w:after="0" w:line="240" w:lineRule="auto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paragraph" w:customStyle="1" w:styleId="af9">
    <w:name w:val="Содержимое врезки"/>
    <w:basedOn w:val="a6"/>
    <w:rsid w:val="001D4EAE"/>
  </w:style>
  <w:style w:type="paragraph" w:customStyle="1" w:styleId="1">
    <w:name w:val="марк список 1"/>
    <w:basedOn w:val="a"/>
    <w:rsid w:val="001D4EAE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2111">
    <w:name w:val="Основной текст 211"/>
    <w:basedOn w:val="a"/>
    <w:rsid w:val="001D4EAE"/>
    <w:pPr>
      <w:spacing w:after="120" w:line="480" w:lineRule="auto"/>
    </w:pPr>
  </w:style>
  <w:style w:type="paragraph" w:customStyle="1" w:styleId="ConsNonformat">
    <w:name w:val="ConsNonformat"/>
    <w:rsid w:val="001D4EA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1D4E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D4EA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D4E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D4EA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D4EA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D4EAE"/>
    <w:pPr>
      <w:spacing w:after="120"/>
    </w:pPr>
    <w:rPr>
      <w:sz w:val="16"/>
      <w:szCs w:val="16"/>
    </w:rPr>
  </w:style>
  <w:style w:type="paragraph" w:customStyle="1" w:styleId="afb">
    <w:name w:val="Стиль"/>
    <w:rsid w:val="001D4E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c">
    <w:name w:val="footnote reference"/>
    <w:aliases w:val="5"/>
    <w:basedOn w:val="a0"/>
    <w:uiPriority w:val="99"/>
    <w:semiHidden/>
    <w:unhideWhenUsed/>
    <w:rsid w:val="001D4EAE"/>
    <w:rPr>
      <w:vertAlign w:val="superscript"/>
    </w:rPr>
  </w:style>
  <w:style w:type="character" w:styleId="afd">
    <w:name w:val="endnote reference"/>
    <w:basedOn w:val="a0"/>
    <w:uiPriority w:val="99"/>
    <w:semiHidden/>
    <w:unhideWhenUsed/>
    <w:rsid w:val="001D4EAE"/>
    <w:rPr>
      <w:vertAlign w:val="superscript"/>
    </w:rPr>
  </w:style>
  <w:style w:type="character" w:customStyle="1" w:styleId="WW8Num2z0">
    <w:name w:val="WW8Num2z0"/>
    <w:rsid w:val="001D4EAE"/>
    <w:rPr>
      <w:rFonts w:ascii="Symbol" w:hAnsi="Symbol"/>
      <w:sz w:val="20"/>
    </w:rPr>
  </w:style>
  <w:style w:type="character" w:customStyle="1" w:styleId="WW8Num3z0">
    <w:name w:val="WW8Num3z0"/>
    <w:rsid w:val="001D4EAE"/>
    <w:rPr>
      <w:rFonts w:ascii="Symbol" w:hAnsi="Symbol"/>
    </w:rPr>
  </w:style>
  <w:style w:type="character" w:customStyle="1" w:styleId="WW8Num4z0">
    <w:name w:val="WW8Num4z0"/>
    <w:rsid w:val="001D4EAE"/>
    <w:rPr>
      <w:rFonts w:ascii="Symbol" w:hAnsi="Symbol"/>
    </w:rPr>
  </w:style>
  <w:style w:type="character" w:customStyle="1" w:styleId="WW8Num6z0">
    <w:name w:val="WW8Num6z0"/>
    <w:rsid w:val="001D4EAE"/>
    <w:rPr>
      <w:rFonts w:ascii="Symbol" w:hAnsi="Symbol"/>
    </w:rPr>
  </w:style>
  <w:style w:type="character" w:customStyle="1" w:styleId="WW8Num6z1">
    <w:name w:val="WW8Num6z1"/>
    <w:rsid w:val="001D4EAE"/>
    <w:rPr>
      <w:rFonts w:ascii="OpenSymbol" w:hAnsi="OpenSymbol"/>
    </w:rPr>
  </w:style>
  <w:style w:type="character" w:customStyle="1" w:styleId="WW8Num7z0">
    <w:name w:val="WW8Num7z0"/>
    <w:rsid w:val="001D4EAE"/>
    <w:rPr>
      <w:rFonts w:ascii="Symbol" w:hAnsi="Symbol"/>
    </w:rPr>
  </w:style>
  <w:style w:type="character" w:customStyle="1" w:styleId="WW8Num7z1">
    <w:name w:val="WW8Num7z1"/>
    <w:rsid w:val="001D4EAE"/>
    <w:rPr>
      <w:rFonts w:ascii="OpenSymbol" w:hAnsi="OpenSymbol"/>
    </w:rPr>
  </w:style>
  <w:style w:type="character" w:customStyle="1" w:styleId="WW8Num8z0">
    <w:name w:val="WW8Num8z0"/>
    <w:rsid w:val="001D4EAE"/>
    <w:rPr>
      <w:rFonts w:ascii="Symbol" w:hAnsi="Symbol"/>
    </w:rPr>
  </w:style>
  <w:style w:type="character" w:customStyle="1" w:styleId="WW8Num8z1">
    <w:name w:val="WW8Num8z1"/>
    <w:rsid w:val="001D4EAE"/>
    <w:rPr>
      <w:rFonts w:ascii="OpenSymbol" w:hAnsi="OpenSymbol"/>
    </w:rPr>
  </w:style>
  <w:style w:type="character" w:customStyle="1" w:styleId="WW8Num9z0">
    <w:name w:val="WW8Num9z0"/>
    <w:rsid w:val="001D4EAE"/>
    <w:rPr>
      <w:rFonts w:ascii="Symbol" w:hAnsi="Symbol"/>
    </w:rPr>
  </w:style>
  <w:style w:type="character" w:customStyle="1" w:styleId="WW8Num9z1">
    <w:name w:val="WW8Num9z1"/>
    <w:rsid w:val="001D4EAE"/>
    <w:rPr>
      <w:rFonts w:ascii="OpenSymbol" w:hAnsi="OpenSymbol"/>
    </w:rPr>
  </w:style>
  <w:style w:type="character" w:customStyle="1" w:styleId="WW8Num10z0">
    <w:name w:val="WW8Num10z0"/>
    <w:rsid w:val="001D4EAE"/>
    <w:rPr>
      <w:rFonts w:ascii="Symbol" w:hAnsi="Symbol"/>
    </w:rPr>
  </w:style>
  <w:style w:type="character" w:customStyle="1" w:styleId="WW8Num10z1">
    <w:name w:val="WW8Num10z1"/>
    <w:rsid w:val="001D4EAE"/>
    <w:rPr>
      <w:rFonts w:ascii="OpenSymbol" w:hAnsi="OpenSymbol"/>
    </w:rPr>
  </w:style>
  <w:style w:type="character" w:customStyle="1" w:styleId="WW8Num11z0">
    <w:name w:val="WW8Num11z0"/>
    <w:rsid w:val="001D4EAE"/>
    <w:rPr>
      <w:rFonts w:ascii="Symbol" w:hAnsi="Symbol"/>
    </w:rPr>
  </w:style>
  <w:style w:type="character" w:customStyle="1" w:styleId="WW8Num11z1">
    <w:name w:val="WW8Num11z1"/>
    <w:rsid w:val="001D4EAE"/>
    <w:rPr>
      <w:rFonts w:ascii="OpenSymbol" w:hAnsi="OpenSymbol"/>
    </w:rPr>
  </w:style>
  <w:style w:type="character" w:customStyle="1" w:styleId="WW8Num12z0">
    <w:name w:val="WW8Num12z0"/>
    <w:rsid w:val="001D4EAE"/>
    <w:rPr>
      <w:rFonts w:ascii="Symbol" w:hAnsi="Symbol"/>
    </w:rPr>
  </w:style>
  <w:style w:type="character" w:customStyle="1" w:styleId="WW8Num12z1">
    <w:name w:val="WW8Num12z1"/>
    <w:rsid w:val="001D4EAE"/>
    <w:rPr>
      <w:rFonts w:ascii="OpenSymbol" w:hAnsi="OpenSymbol"/>
    </w:rPr>
  </w:style>
  <w:style w:type="character" w:customStyle="1" w:styleId="WW8Num13z0">
    <w:name w:val="WW8Num13z0"/>
    <w:rsid w:val="001D4EAE"/>
    <w:rPr>
      <w:rFonts w:ascii="Symbol" w:hAnsi="Symbol"/>
    </w:rPr>
  </w:style>
  <w:style w:type="character" w:customStyle="1" w:styleId="WW8Num13z1">
    <w:name w:val="WW8Num13z1"/>
    <w:rsid w:val="001D4EAE"/>
    <w:rPr>
      <w:rFonts w:ascii="OpenSymbol" w:hAnsi="OpenSymbol"/>
    </w:rPr>
  </w:style>
  <w:style w:type="character" w:customStyle="1" w:styleId="WW8Num14z0">
    <w:name w:val="WW8Num14z0"/>
    <w:rsid w:val="001D4EAE"/>
    <w:rPr>
      <w:rFonts w:ascii="Symbol" w:hAnsi="Symbol"/>
    </w:rPr>
  </w:style>
  <w:style w:type="character" w:customStyle="1" w:styleId="WW8Num14z1">
    <w:name w:val="WW8Num14z1"/>
    <w:rsid w:val="001D4EAE"/>
    <w:rPr>
      <w:rFonts w:ascii="OpenSymbol" w:hAnsi="OpenSymbol"/>
    </w:rPr>
  </w:style>
  <w:style w:type="character" w:customStyle="1" w:styleId="WW8Num15z0">
    <w:name w:val="WW8Num15z0"/>
    <w:rsid w:val="001D4EAE"/>
    <w:rPr>
      <w:rFonts w:ascii="Symbol" w:hAnsi="Symbol"/>
    </w:rPr>
  </w:style>
  <w:style w:type="character" w:customStyle="1" w:styleId="WW8Num15z1">
    <w:name w:val="WW8Num15z1"/>
    <w:rsid w:val="001D4EAE"/>
    <w:rPr>
      <w:rFonts w:ascii="OpenSymbol" w:hAnsi="OpenSymbol"/>
    </w:rPr>
  </w:style>
  <w:style w:type="character" w:customStyle="1" w:styleId="WW8Num16z0">
    <w:name w:val="WW8Num16z0"/>
    <w:rsid w:val="001D4EAE"/>
    <w:rPr>
      <w:rFonts w:ascii="Symbol" w:hAnsi="Symbol"/>
    </w:rPr>
  </w:style>
  <w:style w:type="character" w:customStyle="1" w:styleId="WW8Num16z1">
    <w:name w:val="WW8Num16z1"/>
    <w:rsid w:val="001D4EAE"/>
    <w:rPr>
      <w:rFonts w:ascii="OpenSymbol" w:hAnsi="OpenSymbol"/>
    </w:rPr>
  </w:style>
  <w:style w:type="character" w:customStyle="1" w:styleId="WW8Num17z0">
    <w:name w:val="WW8Num17z0"/>
    <w:rsid w:val="001D4EAE"/>
    <w:rPr>
      <w:rFonts w:ascii="Symbol" w:hAnsi="Symbol"/>
    </w:rPr>
  </w:style>
  <w:style w:type="character" w:customStyle="1" w:styleId="WW8Num17z1">
    <w:name w:val="WW8Num17z1"/>
    <w:rsid w:val="001D4EAE"/>
    <w:rPr>
      <w:rFonts w:ascii="OpenSymbol" w:hAnsi="OpenSymbol"/>
    </w:rPr>
  </w:style>
  <w:style w:type="character" w:customStyle="1" w:styleId="Absatz-Standardschriftart">
    <w:name w:val="Absatz-Standardschriftart"/>
    <w:rsid w:val="001D4EAE"/>
  </w:style>
  <w:style w:type="character" w:customStyle="1" w:styleId="WW-Absatz-Standardschriftart">
    <w:name w:val="WW-Absatz-Standardschriftart"/>
    <w:rsid w:val="001D4EAE"/>
  </w:style>
  <w:style w:type="character" w:customStyle="1" w:styleId="WW-Absatz-Standardschriftart1">
    <w:name w:val="WW-Absatz-Standardschriftart1"/>
    <w:rsid w:val="001D4EAE"/>
  </w:style>
  <w:style w:type="character" w:customStyle="1" w:styleId="WW8Num5z0">
    <w:name w:val="WW8Num5z0"/>
    <w:rsid w:val="001D4EAE"/>
    <w:rPr>
      <w:rFonts w:ascii="Symbol" w:hAnsi="Symbol"/>
    </w:rPr>
  </w:style>
  <w:style w:type="character" w:customStyle="1" w:styleId="WW-Absatz-Standardschriftart11">
    <w:name w:val="WW-Absatz-Standardschriftart11"/>
    <w:rsid w:val="001D4EAE"/>
  </w:style>
  <w:style w:type="character" w:customStyle="1" w:styleId="WW-Absatz-Standardschriftart111">
    <w:name w:val="WW-Absatz-Standardschriftart111"/>
    <w:rsid w:val="001D4EAE"/>
  </w:style>
  <w:style w:type="character" w:customStyle="1" w:styleId="WW-Absatz-Standardschriftart1111">
    <w:name w:val="WW-Absatz-Standardschriftart1111"/>
    <w:rsid w:val="001D4EAE"/>
  </w:style>
  <w:style w:type="character" w:customStyle="1" w:styleId="WW-Absatz-Standardschriftart11111">
    <w:name w:val="WW-Absatz-Standardschriftart11111"/>
    <w:rsid w:val="001D4EAE"/>
  </w:style>
  <w:style w:type="character" w:customStyle="1" w:styleId="WW-Absatz-Standardschriftart111111">
    <w:name w:val="WW-Absatz-Standardschriftart111111"/>
    <w:rsid w:val="001D4EAE"/>
  </w:style>
  <w:style w:type="character" w:customStyle="1" w:styleId="WW-Absatz-Standardschriftart1111111">
    <w:name w:val="WW-Absatz-Standardschriftart1111111"/>
    <w:rsid w:val="001D4EAE"/>
  </w:style>
  <w:style w:type="character" w:customStyle="1" w:styleId="WW-Absatz-Standardschriftart11111111">
    <w:name w:val="WW-Absatz-Standardschriftart11111111"/>
    <w:rsid w:val="001D4EAE"/>
  </w:style>
  <w:style w:type="character" w:customStyle="1" w:styleId="WW-Absatz-Standardschriftart111111111">
    <w:name w:val="WW-Absatz-Standardschriftart111111111"/>
    <w:rsid w:val="001D4EAE"/>
  </w:style>
  <w:style w:type="character" w:customStyle="1" w:styleId="WW-Absatz-Standardschriftart1111111111">
    <w:name w:val="WW-Absatz-Standardschriftart1111111111"/>
    <w:rsid w:val="001D4EAE"/>
  </w:style>
  <w:style w:type="character" w:customStyle="1" w:styleId="WW-Absatz-Standardschriftart11111111111">
    <w:name w:val="WW-Absatz-Standardschriftart11111111111"/>
    <w:rsid w:val="001D4EAE"/>
  </w:style>
  <w:style w:type="character" w:customStyle="1" w:styleId="WW-Absatz-Standardschriftart111111111111">
    <w:name w:val="WW-Absatz-Standardschriftart111111111111"/>
    <w:rsid w:val="001D4EAE"/>
  </w:style>
  <w:style w:type="character" w:customStyle="1" w:styleId="WW-Absatz-Standardschriftart1111111111111">
    <w:name w:val="WW-Absatz-Standardschriftart1111111111111"/>
    <w:rsid w:val="001D4EAE"/>
  </w:style>
  <w:style w:type="character" w:customStyle="1" w:styleId="WW-Absatz-Standardschriftart11111111111111">
    <w:name w:val="WW-Absatz-Standardschriftart11111111111111"/>
    <w:rsid w:val="001D4EAE"/>
  </w:style>
  <w:style w:type="character" w:customStyle="1" w:styleId="WW-Absatz-Standardschriftart111111111111111">
    <w:name w:val="WW-Absatz-Standardschriftart111111111111111"/>
    <w:rsid w:val="001D4EAE"/>
  </w:style>
  <w:style w:type="character" w:customStyle="1" w:styleId="16">
    <w:name w:val="Основной шрифт абзаца1"/>
    <w:rsid w:val="001D4EAE"/>
  </w:style>
  <w:style w:type="character" w:customStyle="1" w:styleId="WW8Num18z0">
    <w:name w:val="WW8Num18z0"/>
    <w:rsid w:val="001D4EAE"/>
    <w:rPr>
      <w:rFonts w:ascii="Symbol" w:hAnsi="Symbol"/>
    </w:rPr>
  </w:style>
  <w:style w:type="character" w:customStyle="1" w:styleId="WW8Num19z0">
    <w:name w:val="WW8Num19z0"/>
    <w:rsid w:val="001D4EAE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1D4EAE"/>
  </w:style>
  <w:style w:type="character" w:customStyle="1" w:styleId="WW-Absatz-Standardschriftart11111111111111111">
    <w:name w:val="WW-Absatz-Standardschriftart11111111111111111"/>
    <w:rsid w:val="001D4EAE"/>
  </w:style>
  <w:style w:type="character" w:customStyle="1" w:styleId="WW-Absatz-Standardschriftart111111111111111111">
    <w:name w:val="WW-Absatz-Standardschriftart111111111111111111"/>
    <w:rsid w:val="001D4EAE"/>
  </w:style>
  <w:style w:type="character" w:customStyle="1" w:styleId="WW8Num2z1">
    <w:name w:val="WW8Num2z1"/>
    <w:rsid w:val="001D4EAE"/>
    <w:rPr>
      <w:rFonts w:ascii="Courier New" w:hAnsi="Courier New"/>
      <w:sz w:val="20"/>
    </w:rPr>
  </w:style>
  <w:style w:type="character" w:customStyle="1" w:styleId="WW8Num2z2">
    <w:name w:val="WW8Num2z2"/>
    <w:rsid w:val="001D4EAE"/>
    <w:rPr>
      <w:rFonts w:ascii="Wingdings" w:hAnsi="Wingdings"/>
      <w:sz w:val="20"/>
    </w:rPr>
  </w:style>
  <w:style w:type="character" w:customStyle="1" w:styleId="WW8Num20z0">
    <w:name w:val="WW8Num20z0"/>
    <w:rsid w:val="001D4EAE"/>
    <w:rPr>
      <w:rFonts w:ascii="Symbol" w:hAnsi="Symbol"/>
    </w:rPr>
  </w:style>
  <w:style w:type="character" w:customStyle="1" w:styleId="WW8Num21z0">
    <w:name w:val="WW8Num21z0"/>
    <w:rsid w:val="001D4EAE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1D4EAE"/>
  </w:style>
  <w:style w:type="character" w:customStyle="1" w:styleId="WW8Num1z0">
    <w:name w:val="WW8Num1z0"/>
    <w:rsid w:val="001D4EAE"/>
    <w:rPr>
      <w:rFonts w:ascii="Symbol" w:hAnsi="Symbol"/>
      <w:sz w:val="20"/>
    </w:rPr>
  </w:style>
  <w:style w:type="character" w:customStyle="1" w:styleId="WW8Num1z1">
    <w:name w:val="WW8Num1z1"/>
    <w:rsid w:val="001D4EAE"/>
    <w:rPr>
      <w:rFonts w:ascii="Courier New" w:hAnsi="Courier New"/>
      <w:sz w:val="20"/>
    </w:rPr>
  </w:style>
  <w:style w:type="character" w:customStyle="1" w:styleId="WW8Num1z2">
    <w:name w:val="WW8Num1z2"/>
    <w:rsid w:val="001D4EAE"/>
    <w:rPr>
      <w:rFonts w:ascii="Wingdings" w:hAnsi="Wingdings"/>
      <w:sz w:val="20"/>
    </w:rPr>
  </w:style>
  <w:style w:type="character" w:customStyle="1" w:styleId="WW-Absatz-Standardschriftart11111111111111111111">
    <w:name w:val="WW-Absatz-Standardschriftart11111111111111111111"/>
    <w:rsid w:val="001D4EAE"/>
  </w:style>
  <w:style w:type="character" w:customStyle="1" w:styleId="RTFNum21">
    <w:name w:val="RTF_Num 2 1"/>
    <w:rsid w:val="001D4EAE"/>
    <w:rPr>
      <w:rFonts w:ascii="Symbol" w:eastAsia="Times New Roman" w:hAnsi="Symbol"/>
      <w:sz w:val="20"/>
    </w:rPr>
  </w:style>
  <w:style w:type="character" w:customStyle="1" w:styleId="RTFNum22">
    <w:name w:val="RTF_Num 2 2"/>
    <w:rsid w:val="001D4EAE"/>
    <w:rPr>
      <w:rFonts w:ascii="Courier New" w:eastAsia="Times New Roman" w:hAnsi="Courier New"/>
      <w:sz w:val="20"/>
    </w:rPr>
  </w:style>
  <w:style w:type="character" w:customStyle="1" w:styleId="RTFNum23">
    <w:name w:val="RTF_Num 2 3"/>
    <w:rsid w:val="001D4EAE"/>
    <w:rPr>
      <w:rFonts w:ascii="Wingdings" w:eastAsia="Times New Roman" w:hAnsi="Wingdings"/>
      <w:sz w:val="20"/>
    </w:rPr>
  </w:style>
  <w:style w:type="character" w:customStyle="1" w:styleId="RTFNum24">
    <w:name w:val="RTF_Num 2 4"/>
    <w:rsid w:val="001D4EAE"/>
    <w:rPr>
      <w:rFonts w:ascii="Wingdings" w:eastAsia="Times New Roman" w:hAnsi="Wingdings"/>
      <w:sz w:val="20"/>
    </w:rPr>
  </w:style>
  <w:style w:type="character" w:customStyle="1" w:styleId="RTFNum25">
    <w:name w:val="RTF_Num 2 5"/>
    <w:rsid w:val="001D4EAE"/>
    <w:rPr>
      <w:rFonts w:ascii="Wingdings" w:eastAsia="Times New Roman" w:hAnsi="Wingdings"/>
      <w:sz w:val="20"/>
    </w:rPr>
  </w:style>
  <w:style w:type="character" w:customStyle="1" w:styleId="RTFNum26">
    <w:name w:val="RTF_Num 2 6"/>
    <w:rsid w:val="001D4EAE"/>
    <w:rPr>
      <w:rFonts w:ascii="Wingdings" w:eastAsia="Times New Roman" w:hAnsi="Wingdings"/>
      <w:sz w:val="20"/>
    </w:rPr>
  </w:style>
  <w:style w:type="character" w:customStyle="1" w:styleId="RTFNum27">
    <w:name w:val="RTF_Num 2 7"/>
    <w:rsid w:val="001D4EAE"/>
    <w:rPr>
      <w:rFonts w:ascii="Wingdings" w:eastAsia="Times New Roman" w:hAnsi="Wingdings"/>
      <w:sz w:val="20"/>
    </w:rPr>
  </w:style>
  <w:style w:type="character" w:customStyle="1" w:styleId="RTFNum28">
    <w:name w:val="RTF_Num 2 8"/>
    <w:rsid w:val="001D4EAE"/>
    <w:rPr>
      <w:rFonts w:ascii="Wingdings" w:eastAsia="Times New Roman" w:hAnsi="Wingdings"/>
      <w:sz w:val="20"/>
    </w:rPr>
  </w:style>
  <w:style w:type="character" w:customStyle="1" w:styleId="RTFNum29">
    <w:name w:val="RTF_Num 2 9"/>
    <w:rsid w:val="001D4EAE"/>
    <w:rPr>
      <w:rFonts w:ascii="Wingdings" w:eastAsia="Times New Roman" w:hAnsi="Wingdings"/>
      <w:sz w:val="20"/>
    </w:rPr>
  </w:style>
  <w:style w:type="character" w:customStyle="1" w:styleId="23">
    <w:name w:val="Основной шрифт абзаца2"/>
    <w:rsid w:val="001D4EAE"/>
  </w:style>
  <w:style w:type="character" w:customStyle="1" w:styleId="afe">
    <w:name w:val="Символ нумерации"/>
    <w:rsid w:val="001D4EAE"/>
  </w:style>
  <w:style w:type="character" w:customStyle="1" w:styleId="aff">
    <w:name w:val="Маркеры списка"/>
    <w:rsid w:val="001D4EAE"/>
    <w:rPr>
      <w:rFonts w:ascii="OpenSymbol" w:eastAsia="Times New Roman" w:hAnsi="OpenSymbol"/>
    </w:rPr>
  </w:style>
  <w:style w:type="character" w:customStyle="1" w:styleId="aff0">
    <w:name w:val="Символ сноски"/>
    <w:rsid w:val="001D4EAE"/>
    <w:rPr>
      <w:vertAlign w:val="superscript"/>
    </w:rPr>
  </w:style>
  <w:style w:type="character" w:customStyle="1" w:styleId="aff1">
    <w:name w:val="Символы концевой сноски"/>
    <w:rsid w:val="001D4EAE"/>
    <w:rPr>
      <w:vertAlign w:val="superscript"/>
    </w:rPr>
  </w:style>
  <w:style w:type="character" w:customStyle="1" w:styleId="WW-">
    <w:name w:val="WW-Символы концевой сноски"/>
    <w:rsid w:val="001D4EAE"/>
  </w:style>
  <w:style w:type="table" w:styleId="aff2">
    <w:name w:val="Table Grid"/>
    <w:basedOn w:val="a1"/>
    <w:uiPriority w:val="99"/>
    <w:rsid w:val="001D4EA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15243</Words>
  <Characters>86891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2019-12-18T05:51:00Z</dcterms:created>
  <dcterms:modified xsi:type="dcterms:W3CDTF">2019-12-18T10:21:00Z</dcterms:modified>
</cp:coreProperties>
</file>