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51576313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33520C"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</w:t>
      </w:r>
      <w:r w:rsidR="00F636BA">
        <w:rPr>
          <w:rFonts w:eastAsia="Times New Roman" w:cs="Times New Roman"/>
          <w:color w:val="auto"/>
          <w:sz w:val="28"/>
          <w:szCs w:val="28"/>
          <w:lang w:val="ru-RU"/>
        </w:rPr>
        <w:t>20</w:t>
      </w:r>
      <w:r w:rsidR="0033520C" w:rsidRPr="003B2292">
        <w:rPr>
          <w:rFonts w:eastAsia="Times New Roman" w:cs="Times New Roman"/>
          <w:color w:val="auto"/>
          <w:sz w:val="28"/>
          <w:szCs w:val="28"/>
          <w:lang w:val="ru-RU"/>
        </w:rPr>
        <w:t>.0</w:t>
      </w:r>
      <w:r w:rsidR="00F636BA">
        <w:rPr>
          <w:rFonts w:eastAsia="Times New Roman" w:cs="Times New Roman"/>
          <w:color w:val="auto"/>
          <w:sz w:val="28"/>
          <w:szCs w:val="28"/>
          <w:lang w:val="ru-RU"/>
        </w:rPr>
        <w:t>5</w:t>
      </w:r>
      <w:r w:rsidR="0033520C" w:rsidRPr="003B2292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F636BA">
        <w:rPr>
          <w:rFonts w:eastAsia="Times New Roman" w:cs="Times New Roman"/>
          <w:color w:val="auto"/>
          <w:sz w:val="28"/>
          <w:szCs w:val="28"/>
          <w:lang w:val="ru-RU"/>
        </w:rPr>
        <w:t>2020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1636DA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891EFF">
        <w:rPr>
          <w:rFonts w:eastAsia="Times New Roman" w:cs="Times New Roman"/>
          <w:color w:val="auto"/>
          <w:sz w:val="28"/>
          <w:szCs w:val="28"/>
          <w:lang w:val="ru-RU"/>
        </w:rPr>
        <w:t>204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075D8C" w:rsidRDefault="00E82E48" w:rsidP="003B2292">
      <w:pPr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 утверждении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дизайн-проектов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F58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дополнительных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общественных территорий и</w:t>
      </w:r>
      <w:r w:rsid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E23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перечня </w:t>
      </w:r>
      <w:r w:rsidR="00E03CC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дополнительных</w:t>
      </w:r>
      <w:r w:rsidR="00E03CC4" w:rsidRPr="00075D8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 w:rsidR="00075D8C">
        <w:rPr>
          <w:rFonts w:eastAsia="Times New Roman" w:cs="Times New Roman"/>
          <w:sz w:val="28"/>
          <w:szCs w:val="28"/>
          <w:lang w:val="ru-RU" w:eastAsia="ru-RU"/>
        </w:rPr>
        <w:t>х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 w:rsidR="00075D8C">
        <w:rPr>
          <w:rFonts w:eastAsia="Times New Roman" w:cs="Times New Roman"/>
          <w:sz w:val="28"/>
          <w:szCs w:val="28"/>
          <w:lang w:val="ru-RU" w:eastAsia="ru-RU"/>
        </w:rPr>
        <w:t>й</w:t>
      </w:r>
      <w:r w:rsidR="00135E96">
        <w:rPr>
          <w:rFonts w:eastAsia="Times New Roman" w:cs="Times New Roman"/>
          <w:sz w:val="28"/>
          <w:szCs w:val="28"/>
          <w:lang w:val="ru-RU" w:eastAsia="ru-RU"/>
        </w:rPr>
        <w:t>,</w:t>
      </w:r>
      <w:r w:rsidR="00075D8C" w:rsidRPr="00075D8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подлежащих </w:t>
      </w:r>
      <w:r w:rsidR="0033520C">
        <w:rPr>
          <w:rFonts w:eastAsia="Times New Roman" w:cs="Times New Roman"/>
          <w:sz w:val="28"/>
          <w:szCs w:val="28"/>
          <w:lang w:val="ru-RU" w:eastAsia="ru-RU"/>
        </w:rPr>
        <w:t>включени</w:t>
      </w:r>
      <w:r>
        <w:rPr>
          <w:rFonts w:eastAsia="Times New Roman" w:cs="Times New Roman"/>
          <w:sz w:val="28"/>
          <w:szCs w:val="28"/>
          <w:lang w:val="ru-RU" w:eastAsia="ru-RU"/>
        </w:rPr>
        <w:t>ю</w:t>
      </w:r>
      <w:r w:rsidR="0033520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3520C" w:rsidRPr="0033520C">
        <w:rPr>
          <w:sz w:val="28"/>
          <w:szCs w:val="28"/>
          <w:lang w:val="ru-RU"/>
        </w:rPr>
        <w:t>в муниципальную программу муниципального района Камышлинский Самарской области «Формирова</w:t>
      </w:r>
      <w:r w:rsidR="0033520C">
        <w:rPr>
          <w:sz w:val="28"/>
          <w:szCs w:val="28"/>
          <w:lang w:val="ru-RU"/>
        </w:rPr>
        <w:t>ние комфортной городской среды»</w:t>
      </w:r>
      <w:r>
        <w:rPr>
          <w:sz w:val="28"/>
          <w:szCs w:val="28"/>
          <w:lang w:val="ru-RU"/>
        </w:rPr>
        <w:t xml:space="preserve"> </w:t>
      </w:r>
      <w:r w:rsidR="0033520C" w:rsidRPr="0033520C">
        <w:rPr>
          <w:sz w:val="28"/>
          <w:szCs w:val="28"/>
          <w:lang w:val="ru-RU"/>
        </w:rPr>
        <w:t>на 201</w:t>
      </w:r>
      <w:r w:rsidR="006A1DC9">
        <w:rPr>
          <w:sz w:val="28"/>
          <w:szCs w:val="28"/>
          <w:lang w:val="ru-RU"/>
        </w:rPr>
        <w:t>8</w:t>
      </w:r>
      <w:r w:rsidR="0033520C" w:rsidRPr="0033520C">
        <w:rPr>
          <w:sz w:val="28"/>
          <w:szCs w:val="28"/>
          <w:lang w:val="ru-RU"/>
        </w:rPr>
        <w:t>-2024 год</w:t>
      </w:r>
      <w:r w:rsidR="00555993">
        <w:rPr>
          <w:sz w:val="28"/>
          <w:szCs w:val="28"/>
          <w:lang w:val="ru-RU"/>
        </w:rPr>
        <w:t>ы</w:t>
      </w:r>
      <w:r w:rsidR="0033520C">
        <w:rPr>
          <w:sz w:val="28"/>
          <w:szCs w:val="28"/>
          <w:lang w:val="ru-RU"/>
        </w:rPr>
        <w:t>,</w:t>
      </w:r>
      <w:r w:rsidR="0033520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636BA">
        <w:rPr>
          <w:rFonts w:eastAsia="Times New Roman" w:cs="Times New Roman"/>
          <w:sz w:val="28"/>
          <w:szCs w:val="28"/>
          <w:lang w:val="ru-RU" w:eastAsia="ru-RU"/>
        </w:rPr>
        <w:t>подлежащих благоустройству в 2020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</w:p>
    <w:p w:rsidR="001636DA" w:rsidRDefault="001636DA" w:rsidP="003B2292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3B2292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BE21BF"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основании протокола</w:t>
      </w:r>
      <w:r w:rsidR="002E1E18">
        <w:rPr>
          <w:sz w:val="28"/>
          <w:szCs w:val="28"/>
          <w:lang w:val="ru-RU"/>
        </w:rPr>
        <w:t xml:space="preserve"> № 2</w:t>
      </w:r>
      <w:r>
        <w:rPr>
          <w:sz w:val="28"/>
          <w:szCs w:val="28"/>
          <w:lang w:val="ru-RU"/>
        </w:rPr>
        <w:t xml:space="preserve"> </w:t>
      </w:r>
      <w:r w:rsidR="00F636BA">
        <w:rPr>
          <w:sz w:val="28"/>
          <w:szCs w:val="28"/>
          <w:lang w:val="ru-RU"/>
        </w:rPr>
        <w:t>от 19</w:t>
      </w:r>
      <w:r w:rsidR="00BE21BF">
        <w:rPr>
          <w:sz w:val="28"/>
          <w:szCs w:val="28"/>
          <w:lang w:val="ru-RU"/>
        </w:rPr>
        <w:t>.0</w:t>
      </w:r>
      <w:r w:rsidR="00F636BA">
        <w:rPr>
          <w:sz w:val="28"/>
          <w:szCs w:val="28"/>
          <w:lang w:val="ru-RU"/>
        </w:rPr>
        <w:t>5.2020</w:t>
      </w:r>
      <w:r w:rsidR="00BE21BF">
        <w:rPr>
          <w:sz w:val="28"/>
          <w:szCs w:val="28"/>
          <w:lang w:val="ru-RU"/>
        </w:rPr>
        <w:t xml:space="preserve"> года</w:t>
      </w:r>
      <w:r w:rsidR="00A426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заседания общественной комиссии муниципального </w:t>
      </w:r>
      <w:r w:rsidRPr="007A6294">
        <w:rPr>
          <w:sz w:val="28"/>
          <w:szCs w:val="28"/>
          <w:lang w:val="ru-RU"/>
        </w:rPr>
        <w:t xml:space="preserve">района Камышлинский </w:t>
      </w:r>
      <w:r>
        <w:rPr>
          <w:sz w:val="28"/>
          <w:szCs w:val="28"/>
          <w:lang w:val="ru-RU"/>
        </w:rPr>
        <w:t xml:space="preserve">Самарской области, </w:t>
      </w:r>
      <w:r w:rsidR="00BE21BF" w:rsidRPr="007A6294">
        <w:rPr>
          <w:sz w:val="28"/>
          <w:szCs w:val="28"/>
          <w:lang w:val="ru-RU"/>
        </w:rPr>
        <w:t>руководствуясь Уставом муниципального района Камышлинский Самарской области</w:t>
      </w:r>
      <w:r w:rsidR="00BE21BF">
        <w:rPr>
          <w:sz w:val="28"/>
          <w:szCs w:val="28"/>
          <w:lang w:val="ru-RU"/>
        </w:rPr>
        <w:t>,</w:t>
      </w:r>
      <w:r w:rsidR="00BE21BF" w:rsidRPr="007A6294">
        <w:rPr>
          <w:sz w:val="28"/>
          <w:szCs w:val="28"/>
          <w:lang w:val="ru-RU"/>
        </w:rPr>
        <w:t xml:space="preserve">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3B2292">
      <w:pPr>
        <w:ind w:firstLine="567"/>
        <w:rPr>
          <w:sz w:val="28"/>
          <w:szCs w:val="28"/>
          <w:lang w:val="ru-RU"/>
        </w:rPr>
      </w:pPr>
    </w:p>
    <w:p w:rsidR="007A6294" w:rsidRDefault="007A6294" w:rsidP="003B2292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3F0F6A" w:rsidRDefault="003F0F6A" w:rsidP="003B2292">
      <w:pPr>
        <w:ind w:firstLine="567"/>
        <w:jc w:val="center"/>
        <w:rPr>
          <w:sz w:val="28"/>
          <w:szCs w:val="28"/>
          <w:lang w:val="ru-RU"/>
        </w:rPr>
      </w:pPr>
    </w:p>
    <w:p w:rsidR="001636DA" w:rsidRDefault="008528A4" w:rsidP="00825D60">
      <w:pPr>
        <w:pStyle w:val="ab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Утвердить </w:t>
      </w:r>
      <w:r w:rsidR="00CE23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перечень</w:t>
      </w:r>
      <w:r w:rsidR="00A426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дополнительных</w:t>
      </w:r>
      <w:r w:rsidR="00CE23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 w:rsidR="00CE238F">
        <w:rPr>
          <w:rFonts w:eastAsia="Times New Roman" w:cs="Times New Roman"/>
          <w:sz w:val="28"/>
          <w:szCs w:val="28"/>
          <w:lang w:val="ru-RU" w:eastAsia="ru-RU"/>
        </w:rPr>
        <w:t>х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 w:rsidR="00CE238F">
        <w:rPr>
          <w:rFonts w:eastAsia="Times New Roman" w:cs="Times New Roman"/>
          <w:sz w:val="28"/>
          <w:szCs w:val="28"/>
          <w:lang w:val="ru-RU" w:eastAsia="ru-RU"/>
        </w:rPr>
        <w:t>й</w:t>
      </w:r>
      <w:r w:rsidR="00E82E48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075D8C">
        <w:rPr>
          <w:rFonts w:cs="Times New Roman"/>
          <w:sz w:val="28"/>
          <w:szCs w:val="28"/>
          <w:lang w:val="ru-RU"/>
        </w:rPr>
        <w:t xml:space="preserve"> </w:t>
      </w:r>
      <w:r w:rsidR="00E82E48">
        <w:rPr>
          <w:rFonts w:cs="Times New Roman"/>
          <w:sz w:val="28"/>
          <w:szCs w:val="28"/>
          <w:lang w:val="ru-RU"/>
        </w:rPr>
        <w:t>подлежащих включению</w:t>
      </w:r>
      <w:r w:rsidR="00E82E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82E48" w:rsidRPr="0033520C">
        <w:rPr>
          <w:sz w:val="28"/>
          <w:szCs w:val="28"/>
          <w:lang w:val="ru-RU"/>
        </w:rPr>
        <w:t>в муниципальную программу муниципального района Камышлинский Самарской области «Формирова</w:t>
      </w:r>
      <w:r w:rsidR="00E82E48">
        <w:rPr>
          <w:sz w:val="28"/>
          <w:szCs w:val="28"/>
          <w:lang w:val="ru-RU"/>
        </w:rPr>
        <w:t xml:space="preserve">ние комфортной городской среды» </w:t>
      </w:r>
      <w:r w:rsidR="00E82E48" w:rsidRPr="0033520C">
        <w:rPr>
          <w:sz w:val="28"/>
          <w:szCs w:val="28"/>
          <w:lang w:val="ru-RU"/>
        </w:rPr>
        <w:t>на 201</w:t>
      </w:r>
      <w:r w:rsidR="006A1DC9">
        <w:rPr>
          <w:sz w:val="28"/>
          <w:szCs w:val="28"/>
          <w:lang w:val="ru-RU"/>
        </w:rPr>
        <w:t>8</w:t>
      </w:r>
      <w:r w:rsidR="00E82E48" w:rsidRPr="0033520C">
        <w:rPr>
          <w:sz w:val="28"/>
          <w:szCs w:val="28"/>
          <w:lang w:val="ru-RU"/>
        </w:rPr>
        <w:t>-2024 год</w:t>
      </w:r>
      <w:r w:rsidR="00555993">
        <w:rPr>
          <w:sz w:val="28"/>
          <w:szCs w:val="28"/>
          <w:lang w:val="ru-RU"/>
        </w:rPr>
        <w:t>ы</w:t>
      </w:r>
      <w:r w:rsidR="00E82E48">
        <w:rPr>
          <w:sz w:val="28"/>
          <w:szCs w:val="28"/>
          <w:lang w:val="ru-RU"/>
        </w:rPr>
        <w:t>,</w:t>
      </w:r>
      <w:r w:rsidR="00E82E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82E48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подлежащих благоустройству в 20</w:t>
      </w:r>
      <w:r w:rsidR="00F636BA">
        <w:rPr>
          <w:rFonts w:eastAsia="Times New Roman" w:cs="Times New Roman"/>
          <w:sz w:val="28"/>
          <w:szCs w:val="28"/>
          <w:lang w:val="ru-RU" w:eastAsia="ru-RU"/>
        </w:rPr>
        <w:t>20</w:t>
      </w:r>
      <w:r w:rsidR="00E82E48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8528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623CD">
        <w:rPr>
          <w:sz w:val="28"/>
          <w:szCs w:val="28"/>
          <w:lang w:val="ru-RU"/>
        </w:rPr>
        <w:t>согласно</w:t>
      </w:r>
      <w:r w:rsidRPr="008528A4">
        <w:rPr>
          <w:sz w:val="28"/>
          <w:szCs w:val="28"/>
          <w:lang w:val="ru-RU"/>
        </w:rPr>
        <w:t xml:space="preserve">  приложени</w:t>
      </w:r>
      <w:r w:rsidR="006623CD">
        <w:rPr>
          <w:sz w:val="28"/>
          <w:szCs w:val="28"/>
          <w:lang w:val="ru-RU"/>
        </w:rPr>
        <w:t>ю</w:t>
      </w:r>
      <w:r w:rsidRPr="008528A4">
        <w:rPr>
          <w:sz w:val="28"/>
          <w:szCs w:val="28"/>
          <w:lang w:val="ru-RU"/>
        </w:rPr>
        <w:t xml:space="preserve"> </w:t>
      </w:r>
      <w:r w:rsidR="00135E96">
        <w:rPr>
          <w:sz w:val="28"/>
          <w:szCs w:val="28"/>
          <w:lang w:val="ru-RU"/>
        </w:rPr>
        <w:t xml:space="preserve">к </w:t>
      </w:r>
      <w:r w:rsidRPr="008528A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настояще</w:t>
      </w:r>
      <w:r w:rsidR="00135E96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постановлени</w:t>
      </w:r>
      <w:r w:rsidR="00135E96">
        <w:rPr>
          <w:sz w:val="28"/>
          <w:szCs w:val="28"/>
          <w:lang w:val="ru-RU"/>
        </w:rPr>
        <w:t>ю</w:t>
      </w:r>
      <w:r w:rsidR="00E82E4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E82E48" w:rsidRDefault="00E82E48" w:rsidP="00825D60">
      <w:pPr>
        <w:pStyle w:val="ab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Утвердить дизайн-проект</w:t>
      </w:r>
      <w:r w:rsidR="00A426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дополнительной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>общественн</w:t>
      </w:r>
      <w:r>
        <w:rPr>
          <w:rFonts w:eastAsia="Times New Roman" w:cs="Times New Roman"/>
          <w:sz w:val="28"/>
          <w:szCs w:val="28"/>
          <w:lang w:val="ru-RU" w:eastAsia="ru-RU"/>
        </w:rPr>
        <w:t>ой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>
        <w:rPr>
          <w:rFonts w:eastAsia="Times New Roman" w:cs="Times New Roman"/>
          <w:sz w:val="28"/>
          <w:szCs w:val="28"/>
          <w:lang w:val="ru-RU" w:eastAsia="ru-RU"/>
        </w:rPr>
        <w:t>и</w:t>
      </w:r>
      <w:r w:rsidRPr="00075D8C">
        <w:rPr>
          <w:rFonts w:cs="Times New Roman"/>
          <w:sz w:val="28"/>
          <w:szCs w:val="28"/>
          <w:lang w:val="ru-RU"/>
        </w:rPr>
        <w:t xml:space="preserve"> </w:t>
      </w:r>
      <w:r w:rsidR="006A50E8" w:rsidRPr="006A50E8">
        <w:rPr>
          <w:rFonts w:cs="Times New Roman"/>
          <w:sz w:val="28"/>
          <w:szCs w:val="28"/>
          <w:lang w:val="ru-RU"/>
        </w:rPr>
        <w:t xml:space="preserve">«Детская площадка в селе Старое Ермаково по ул. </w:t>
      </w:r>
      <w:proofErr w:type="spellStart"/>
      <w:r w:rsidR="006A50E8">
        <w:rPr>
          <w:rFonts w:cs="Times New Roman"/>
          <w:sz w:val="28"/>
          <w:szCs w:val="28"/>
        </w:rPr>
        <w:t>Восточная</w:t>
      </w:r>
      <w:proofErr w:type="spellEnd"/>
      <w:r w:rsidR="006A50E8">
        <w:rPr>
          <w:rFonts w:cs="Times New Roman"/>
          <w:sz w:val="28"/>
          <w:szCs w:val="28"/>
        </w:rPr>
        <w:t>»</w:t>
      </w:r>
      <w:r w:rsidR="004B6D3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6D34">
        <w:rPr>
          <w:sz w:val="28"/>
          <w:szCs w:val="28"/>
          <w:lang w:val="ru-RU"/>
        </w:rPr>
        <w:t>согласно</w:t>
      </w:r>
      <w:r w:rsidR="004B6D34" w:rsidRPr="008528A4">
        <w:rPr>
          <w:sz w:val="28"/>
          <w:szCs w:val="28"/>
          <w:lang w:val="ru-RU"/>
        </w:rPr>
        <w:t xml:space="preserve"> приложени</w:t>
      </w:r>
      <w:r w:rsidR="004B6D34">
        <w:rPr>
          <w:sz w:val="28"/>
          <w:szCs w:val="28"/>
          <w:lang w:val="ru-RU"/>
        </w:rPr>
        <w:t>ю</w:t>
      </w:r>
      <w:r w:rsidR="004B6D34" w:rsidRPr="008528A4">
        <w:rPr>
          <w:sz w:val="28"/>
          <w:szCs w:val="28"/>
          <w:lang w:val="ru-RU"/>
        </w:rPr>
        <w:t xml:space="preserve"> </w:t>
      </w:r>
      <w:r w:rsidR="004B6D34">
        <w:rPr>
          <w:sz w:val="28"/>
          <w:szCs w:val="28"/>
          <w:lang w:val="ru-RU"/>
        </w:rPr>
        <w:t>2</w:t>
      </w:r>
      <w:r w:rsidR="00147B3F">
        <w:rPr>
          <w:sz w:val="28"/>
          <w:szCs w:val="28"/>
          <w:lang w:val="ru-RU"/>
        </w:rPr>
        <w:t xml:space="preserve"> к</w:t>
      </w:r>
      <w:r w:rsidR="004B6D34">
        <w:rPr>
          <w:sz w:val="28"/>
          <w:szCs w:val="28"/>
          <w:lang w:val="ru-RU"/>
        </w:rPr>
        <w:t xml:space="preserve"> настояще</w:t>
      </w:r>
      <w:r w:rsidR="00147B3F">
        <w:rPr>
          <w:sz w:val="28"/>
          <w:szCs w:val="28"/>
          <w:lang w:val="ru-RU"/>
        </w:rPr>
        <w:t>му</w:t>
      </w:r>
      <w:r w:rsidR="004B6D34">
        <w:rPr>
          <w:sz w:val="28"/>
          <w:szCs w:val="28"/>
          <w:lang w:val="ru-RU"/>
        </w:rPr>
        <w:t xml:space="preserve"> постановлени</w:t>
      </w:r>
      <w:r w:rsidR="00147B3F">
        <w:rPr>
          <w:sz w:val="28"/>
          <w:szCs w:val="28"/>
          <w:lang w:val="ru-RU"/>
        </w:rPr>
        <w:t>ю</w:t>
      </w:r>
      <w:r w:rsidR="004B6D34">
        <w:rPr>
          <w:sz w:val="28"/>
          <w:szCs w:val="28"/>
          <w:lang w:val="ru-RU"/>
        </w:rPr>
        <w:t>.</w:t>
      </w:r>
    </w:p>
    <w:p w:rsidR="007A6294" w:rsidRPr="006A50E8" w:rsidRDefault="006A50E8" w:rsidP="00825D60">
      <w:pPr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6294" w:rsidRPr="007A6294">
        <w:rPr>
          <w:sz w:val="28"/>
          <w:szCs w:val="28"/>
          <w:lang w:val="ru-RU"/>
        </w:rPr>
        <w:t xml:space="preserve">. </w:t>
      </w:r>
      <w:proofErr w:type="gramStart"/>
      <w:r w:rsidR="007A6294" w:rsidRPr="007A6294">
        <w:rPr>
          <w:sz w:val="28"/>
          <w:szCs w:val="28"/>
          <w:lang w:val="ru-RU"/>
        </w:rPr>
        <w:t>Контроль за</w:t>
      </w:r>
      <w:proofErr w:type="gramEnd"/>
      <w:r w:rsidR="007A6294" w:rsidRPr="007A6294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6A50E8">
        <w:rPr>
          <w:rFonts w:eastAsia="Calibri" w:cs="Times New Roman"/>
          <w:sz w:val="28"/>
          <w:szCs w:val="28"/>
          <w:lang w:val="ru-RU"/>
        </w:rPr>
        <w:t>заместителя</w:t>
      </w:r>
      <w:r w:rsidR="000F1A78" w:rsidRPr="006A50E8">
        <w:rPr>
          <w:rFonts w:eastAsia="Calibri" w:cs="Times New Roman"/>
          <w:sz w:val="28"/>
          <w:szCs w:val="28"/>
          <w:lang w:val="ru-RU"/>
        </w:rPr>
        <w:t xml:space="preserve"> Главы </w:t>
      </w:r>
      <w:r w:rsidRPr="006A50E8">
        <w:rPr>
          <w:rFonts w:eastAsia="Calibri" w:cs="Times New Roman"/>
          <w:sz w:val="28"/>
          <w:szCs w:val="28"/>
          <w:lang w:val="ru-RU"/>
        </w:rPr>
        <w:t xml:space="preserve">муниципального </w:t>
      </w:r>
      <w:r w:rsidR="003F0F6A" w:rsidRPr="006A50E8">
        <w:rPr>
          <w:rFonts w:eastAsia="Calibri" w:cs="Times New Roman"/>
          <w:sz w:val="28"/>
          <w:szCs w:val="28"/>
          <w:lang w:val="ru-RU"/>
        </w:rPr>
        <w:t>района по строительству и ЖКХ</w:t>
      </w:r>
      <w:r w:rsidR="00A426E4" w:rsidRPr="006A50E8">
        <w:rPr>
          <w:rFonts w:eastAsia="Calibri" w:cs="Times New Roman"/>
          <w:sz w:val="28"/>
          <w:szCs w:val="28"/>
          <w:lang w:val="ru-RU"/>
        </w:rPr>
        <w:t xml:space="preserve"> </w:t>
      </w:r>
      <w:r w:rsidR="003F0F6A" w:rsidRPr="006A50E8">
        <w:rPr>
          <w:rFonts w:eastAsia="Calibri" w:cs="Times New Roman"/>
          <w:sz w:val="28"/>
          <w:szCs w:val="28"/>
          <w:lang w:val="ru-RU"/>
        </w:rPr>
        <w:t>-</w:t>
      </w:r>
      <w:r w:rsidR="00A426E4" w:rsidRPr="006A50E8">
        <w:rPr>
          <w:rFonts w:eastAsia="Calibri" w:cs="Times New Roman"/>
          <w:sz w:val="28"/>
          <w:szCs w:val="28"/>
          <w:lang w:val="ru-RU"/>
        </w:rPr>
        <w:t xml:space="preserve"> </w:t>
      </w:r>
      <w:r w:rsidRPr="006A50E8">
        <w:rPr>
          <w:rFonts w:eastAsia="Calibri" w:cs="Times New Roman"/>
          <w:sz w:val="28"/>
          <w:szCs w:val="28"/>
          <w:lang w:val="ru-RU"/>
        </w:rPr>
        <w:t xml:space="preserve">руководителя управления строительства, архитектуры и ЖКХ Администрации муниципального района </w:t>
      </w:r>
      <w:proofErr w:type="spellStart"/>
      <w:r w:rsidRPr="006A50E8">
        <w:rPr>
          <w:rFonts w:eastAsia="Calibri" w:cs="Times New Roman"/>
          <w:sz w:val="28"/>
          <w:szCs w:val="28"/>
          <w:lang w:val="ru-RU"/>
        </w:rPr>
        <w:t>Камышлинский</w:t>
      </w:r>
      <w:proofErr w:type="spellEnd"/>
      <w:r w:rsidRPr="006A50E8">
        <w:rPr>
          <w:rFonts w:eastAsia="Calibri" w:cs="Times New Roman"/>
          <w:sz w:val="28"/>
          <w:szCs w:val="28"/>
          <w:lang w:val="ru-RU"/>
        </w:rPr>
        <w:t xml:space="preserve"> Самарской области </w:t>
      </w:r>
      <w:proofErr w:type="spellStart"/>
      <w:r w:rsidR="007666D7" w:rsidRPr="006A50E8">
        <w:rPr>
          <w:rFonts w:eastAsia="Calibri" w:cs="Times New Roman"/>
          <w:sz w:val="28"/>
          <w:szCs w:val="28"/>
          <w:lang w:val="ru-RU"/>
        </w:rPr>
        <w:t>Абрарова</w:t>
      </w:r>
      <w:proofErr w:type="spellEnd"/>
      <w:r w:rsidR="007666D7" w:rsidRPr="006A50E8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622DCA" w:rsidRDefault="006A50E8" w:rsidP="00825D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22DCA">
        <w:rPr>
          <w:sz w:val="28"/>
          <w:szCs w:val="28"/>
          <w:lang w:val="ru-RU"/>
        </w:rPr>
        <w:t>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622DCA"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 xml:space="preserve">дминистрации </w:t>
      </w:r>
      <w:r w:rsidR="00824955" w:rsidRPr="00824955">
        <w:rPr>
          <w:sz w:val="28"/>
          <w:szCs w:val="28"/>
          <w:lang w:val="ru-RU"/>
        </w:rPr>
        <w:lastRenderedPageBreak/>
        <w:t>муниципального района Камышлинский в сети Интернет</w:t>
      </w:r>
      <w:r w:rsidR="00622DCA">
        <w:rPr>
          <w:sz w:val="28"/>
          <w:szCs w:val="28"/>
          <w:lang w:val="ru-RU"/>
        </w:rPr>
        <w:t xml:space="preserve"> /</w:t>
      </w:r>
      <w:r w:rsidR="00622DCA">
        <w:rPr>
          <w:sz w:val="28"/>
          <w:szCs w:val="28"/>
        </w:rPr>
        <w:t>www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kamadm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ru</w:t>
      </w:r>
      <w:r w:rsidR="00622DCA">
        <w:rPr>
          <w:sz w:val="28"/>
          <w:szCs w:val="28"/>
          <w:lang w:val="ru-RU"/>
        </w:rPr>
        <w:t>/.</w:t>
      </w:r>
    </w:p>
    <w:p w:rsidR="007A6294" w:rsidRPr="007A6294" w:rsidRDefault="006A50E8" w:rsidP="00825D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A6294" w:rsidRPr="007A6294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0F1A78">
        <w:rPr>
          <w:sz w:val="28"/>
          <w:szCs w:val="28"/>
          <w:lang w:val="ru-RU"/>
        </w:rPr>
        <w:t xml:space="preserve">после </w:t>
      </w:r>
      <w:r w:rsidR="007A6294" w:rsidRPr="007A6294">
        <w:rPr>
          <w:sz w:val="28"/>
          <w:szCs w:val="28"/>
          <w:lang w:val="ru-RU"/>
        </w:rPr>
        <w:t>его официального опубликования.</w:t>
      </w:r>
    </w:p>
    <w:p w:rsidR="007A6294" w:rsidRDefault="007A6294" w:rsidP="003B2292">
      <w:pPr>
        <w:ind w:firstLine="567"/>
        <w:jc w:val="both"/>
        <w:rPr>
          <w:sz w:val="28"/>
          <w:szCs w:val="28"/>
          <w:lang w:val="ru-RU"/>
        </w:rPr>
      </w:pPr>
    </w:p>
    <w:p w:rsidR="00555993" w:rsidRDefault="00555993" w:rsidP="003B2292">
      <w:pPr>
        <w:ind w:firstLine="567"/>
        <w:jc w:val="both"/>
        <w:rPr>
          <w:sz w:val="28"/>
          <w:szCs w:val="28"/>
          <w:lang w:val="ru-RU"/>
        </w:rPr>
      </w:pPr>
    </w:p>
    <w:p w:rsidR="00555993" w:rsidRDefault="00555993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622DCA">
      <w:pPr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</w:t>
      </w:r>
      <w:r w:rsidR="000F1A78">
        <w:rPr>
          <w:rFonts w:eastAsia="Times New Roman"/>
          <w:sz w:val="28"/>
          <w:szCs w:val="28"/>
          <w:lang w:val="ru-RU" w:eastAsia="ar-SA"/>
        </w:rPr>
        <w:t xml:space="preserve">         </w:t>
      </w:r>
      <w:r>
        <w:rPr>
          <w:rFonts w:eastAsia="Times New Roman"/>
          <w:sz w:val="28"/>
          <w:szCs w:val="28"/>
          <w:lang w:val="ru-RU" w:eastAsia="ar-SA"/>
        </w:rPr>
        <w:t xml:space="preserve">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Р.К. Багаутдинов</w:t>
      </w:r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8528A4" w:rsidRDefault="008528A4" w:rsidP="002F4610">
      <w:pPr>
        <w:rPr>
          <w:sz w:val="22"/>
          <w:szCs w:val="18"/>
          <w:lang w:val="ru-RU"/>
        </w:rPr>
      </w:pPr>
    </w:p>
    <w:p w:rsidR="00555993" w:rsidRDefault="00555993" w:rsidP="002F4610">
      <w:pPr>
        <w:rPr>
          <w:sz w:val="22"/>
          <w:szCs w:val="18"/>
          <w:lang w:val="ru-RU"/>
        </w:rPr>
      </w:pPr>
    </w:p>
    <w:p w:rsidR="00555993" w:rsidRDefault="00555993" w:rsidP="002F4610">
      <w:pPr>
        <w:rPr>
          <w:sz w:val="22"/>
          <w:szCs w:val="18"/>
          <w:lang w:val="ru-RU"/>
        </w:rPr>
      </w:pPr>
    </w:p>
    <w:p w:rsidR="00A426E4" w:rsidRDefault="00A426E4" w:rsidP="002F4610">
      <w:pPr>
        <w:rPr>
          <w:sz w:val="22"/>
          <w:szCs w:val="18"/>
          <w:lang w:val="ru-RU"/>
        </w:rPr>
      </w:pPr>
    </w:p>
    <w:p w:rsidR="00A426E4" w:rsidRDefault="00A426E4" w:rsidP="002F4610">
      <w:pPr>
        <w:rPr>
          <w:sz w:val="22"/>
          <w:szCs w:val="18"/>
          <w:lang w:val="ru-RU"/>
        </w:rPr>
      </w:pPr>
    </w:p>
    <w:p w:rsidR="00A426E4" w:rsidRDefault="00A426E4" w:rsidP="002F4610">
      <w:pPr>
        <w:rPr>
          <w:sz w:val="22"/>
          <w:szCs w:val="18"/>
          <w:lang w:val="ru-RU"/>
        </w:rPr>
      </w:pPr>
    </w:p>
    <w:p w:rsidR="00A03CA8" w:rsidRDefault="002E1E18" w:rsidP="002F4610">
      <w:pPr>
        <w:rPr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Ахметвалеев</w:t>
      </w:r>
      <w:proofErr w:type="spellEnd"/>
      <w:r w:rsidR="00C50D5F">
        <w:rPr>
          <w:sz w:val="22"/>
          <w:szCs w:val="18"/>
          <w:lang w:val="ru-RU"/>
        </w:rPr>
        <w:t>,</w:t>
      </w:r>
      <w:r>
        <w:rPr>
          <w:sz w:val="22"/>
          <w:szCs w:val="18"/>
          <w:lang w:val="ru-RU"/>
        </w:rPr>
        <w:t xml:space="preserve"> 33178</w:t>
      </w:r>
      <w:r w:rsidR="002F4610" w:rsidRPr="007A6294">
        <w:rPr>
          <w:sz w:val="28"/>
          <w:szCs w:val="28"/>
          <w:lang w:val="ru-RU"/>
        </w:rPr>
        <w:t xml:space="preserve"> </w:t>
      </w: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E13566" w:rsidRDefault="00E13566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6A50E8" w:rsidRDefault="006A50E8" w:rsidP="00CE238F">
      <w:pPr>
        <w:jc w:val="right"/>
        <w:rPr>
          <w:lang w:val="ru-RU"/>
        </w:rPr>
      </w:pPr>
    </w:p>
    <w:p w:rsidR="00CE238F" w:rsidRDefault="00CE238F" w:rsidP="00CE238F">
      <w:pPr>
        <w:jc w:val="right"/>
        <w:rPr>
          <w:lang w:val="ru-RU"/>
        </w:rPr>
      </w:pPr>
      <w:r w:rsidRPr="00CE238F">
        <w:rPr>
          <w:lang w:val="ru-RU"/>
        </w:rPr>
        <w:lastRenderedPageBreak/>
        <w:t>Приложение 1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муниципального района Камышлинский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Самарской области</w:t>
      </w:r>
    </w:p>
    <w:p w:rsidR="00A161B5" w:rsidRPr="000F1A78" w:rsidRDefault="00A161B5" w:rsidP="00CE238F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6A50E8">
        <w:rPr>
          <w:lang w:val="ru-RU"/>
        </w:rPr>
        <w:t>20</w:t>
      </w:r>
      <w:r w:rsidR="00910609" w:rsidRPr="000F1A78">
        <w:rPr>
          <w:lang w:val="ru-RU"/>
        </w:rPr>
        <w:t>.0</w:t>
      </w:r>
      <w:r w:rsidR="006A50E8">
        <w:rPr>
          <w:lang w:val="ru-RU"/>
        </w:rPr>
        <w:t>5.2020</w:t>
      </w:r>
      <w:r w:rsidR="00FA0A81">
        <w:rPr>
          <w:lang w:val="ru-RU"/>
        </w:rPr>
        <w:t xml:space="preserve"> </w:t>
      </w:r>
      <w:r w:rsidR="00910609">
        <w:rPr>
          <w:lang w:val="ru-RU"/>
        </w:rPr>
        <w:t xml:space="preserve"> </w:t>
      </w:r>
      <w:r>
        <w:rPr>
          <w:lang w:val="ru-RU"/>
        </w:rPr>
        <w:t>№</w:t>
      </w:r>
      <w:r w:rsidR="00FA0A81">
        <w:rPr>
          <w:lang w:val="ru-RU"/>
        </w:rPr>
        <w:t>204</w:t>
      </w:r>
    </w:p>
    <w:p w:rsidR="00CE238F" w:rsidRPr="00CE238F" w:rsidRDefault="00CE238F" w:rsidP="00CE238F">
      <w:pPr>
        <w:jc w:val="right"/>
        <w:rPr>
          <w:lang w:val="ru-RU"/>
        </w:rPr>
      </w:pPr>
    </w:p>
    <w:p w:rsidR="00CE238F" w:rsidRDefault="00555993" w:rsidP="006F0A36">
      <w:pPr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Перечень </w:t>
      </w:r>
      <w:r w:rsidR="00A426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дополнительных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>
        <w:rPr>
          <w:rFonts w:eastAsia="Times New Roman" w:cs="Times New Roman"/>
          <w:sz w:val="28"/>
          <w:szCs w:val="28"/>
          <w:lang w:val="ru-RU" w:eastAsia="ru-RU"/>
        </w:rPr>
        <w:t>х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>
        <w:rPr>
          <w:rFonts w:eastAsia="Times New Roman" w:cs="Times New Roman"/>
          <w:sz w:val="28"/>
          <w:szCs w:val="28"/>
          <w:lang w:val="ru-RU" w:eastAsia="ru-RU"/>
        </w:rPr>
        <w:t>й,</w:t>
      </w:r>
      <w:r w:rsidRPr="00075D8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подлежащих включению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3520C">
        <w:rPr>
          <w:sz w:val="28"/>
          <w:szCs w:val="28"/>
          <w:lang w:val="ru-RU"/>
        </w:rPr>
        <w:t>в муниципальную программу муниципального района Камышлинский Самарской области «Формирова</w:t>
      </w:r>
      <w:r>
        <w:rPr>
          <w:sz w:val="28"/>
          <w:szCs w:val="28"/>
          <w:lang w:val="ru-RU"/>
        </w:rPr>
        <w:t xml:space="preserve">ние комфортной городской среды» </w:t>
      </w:r>
      <w:r w:rsidRPr="0033520C">
        <w:rPr>
          <w:sz w:val="28"/>
          <w:szCs w:val="28"/>
          <w:lang w:val="ru-RU"/>
        </w:rPr>
        <w:t>на 201</w:t>
      </w:r>
      <w:r w:rsidR="006A1DC9">
        <w:rPr>
          <w:sz w:val="28"/>
          <w:szCs w:val="28"/>
          <w:lang w:val="ru-RU"/>
        </w:rPr>
        <w:t>8</w:t>
      </w:r>
      <w:r w:rsidRPr="0033520C">
        <w:rPr>
          <w:sz w:val="28"/>
          <w:szCs w:val="28"/>
          <w:lang w:val="ru-RU"/>
        </w:rPr>
        <w:t>-2024 год</w:t>
      </w:r>
      <w:r>
        <w:rPr>
          <w:sz w:val="28"/>
          <w:szCs w:val="28"/>
          <w:lang w:val="ru-RU"/>
        </w:rPr>
        <w:t>ы,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A50E8">
        <w:rPr>
          <w:rFonts w:eastAsia="Times New Roman" w:cs="Times New Roman"/>
          <w:sz w:val="28"/>
          <w:szCs w:val="28"/>
          <w:lang w:val="ru-RU" w:eastAsia="ru-RU"/>
        </w:rPr>
        <w:t>подлежащих благоустройству в 2020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="00CE238F" w:rsidRPr="00CE238F">
        <w:rPr>
          <w:lang w:val="ru-RU"/>
        </w:rPr>
        <w:t>.</w:t>
      </w:r>
    </w:p>
    <w:p w:rsidR="00C50D5F" w:rsidRPr="00CE238F" w:rsidRDefault="00C50D5F" w:rsidP="006F0A36">
      <w:pPr>
        <w:jc w:val="center"/>
        <w:rPr>
          <w:b/>
          <w:lang w:val="ru-RU"/>
        </w:rPr>
      </w:pPr>
    </w:p>
    <w:tbl>
      <w:tblPr>
        <w:tblStyle w:val="aa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5495"/>
      </w:tblGrid>
      <w:tr w:rsidR="006A50E8" w:rsidRPr="003172C1" w:rsidTr="00BB47B1">
        <w:tc>
          <w:tcPr>
            <w:tcW w:w="709" w:type="dxa"/>
          </w:tcPr>
          <w:p w:rsidR="006A50E8" w:rsidRPr="003172C1" w:rsidRDefault="006A50E8" w:rsidP="00BB47B1">
            <w:pPr>
              <w:jc w:val="center"/>
            </w:pPr>
            <w:r w:rsidRPr="003172C1">
              <w:t>№</w:t>
            </w:r>
          </w:p>
        </w:tc>
        <w:tc>
          <w:tcPr>
            <w:tcW w:w="1985" w:type="dxa"/>
          </w:tcPr>
          <w:p w:rsidR="006A50E8" w:rsidRPr="003172C1" w:rsidRDefault="006A50E8" w:rsidP="00BB47B1">
            <w:pPr>
              <w:jc w:val="center"/>
            </w:pPr>
            <w:proofErr w:type="spellStart"/>
            <w:r w:rsidRPr="003172C1">
              <w:t>Наименование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общественной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территории</w:t>
            </w:r>
            <w:proofErr w:type="spellEnd"/>
          </w:p>
        </w:tc>
        <w:tc>
          <w:tcPr>
            <w:tcW w:w="1842" w:type="dxa"/>
          </w:tcPr>
          <w:p w:rsidR="006A50E8" w:rsidRPr="003172C1" w:rsidRDefault="006A50E8" w:rsidP="00BB47B1">
            <w:pPr>
              <w:jc w:val="center"/>
            </w:pPr>
            <w:proofErr w:type="spellStart"/>
            <w:r w:rsidRPr="003172C1">
              <w:t>Адрес</w:t>
            </w:r>
            <w:proofErr w:type="spellEnd"/>
          </w:p>
        </w:tc>
        <w:tc>
          <w:tcPr>
            <w:tcW w:w="5495" w:type="dxa"/>
          </w:tcPr>
          <w:p w:rsidR="006A50E8" w:rsidRPr="003172C1" w:rsidRDefault="006A50E8" w:rsidP="00BB47B1">
            <w:pPr>
              <w:jc w:val="center"/>
            </w:pPr>
            <w:proofErr w:type="spellStart"/>
            <w:r w:rsidRPr="003172C1">
              <w:t>Краткое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описание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работ</w:t>
            </w:r>
            <w:proofErr w:type="spellEnd"/>
          </w:p>
        </w:tc>
      </w:tr>
      <w:tr w:rsidR="006A50E8" w:rsidRPr="00135E96" w:rsidTr="00BB47B1">
        <w:tc>
          <w:tcPr>
            <w:tcW w:w="709" w:type="dxa"/>
            <w:vAlign w:val="center"/>
          </w:tcPr>
          <w:p w:rsidR="006A50E8" w:rsidRPr="003172C1" w:rsidRDefault="006A50E8" w:rsidP="00BB47B1">
            <w:pPr>
              <w:jc w:val="center"/>
            </w:pPr>
            <w:r w:rsidRPr="003172C1">
              <w:t>1</w:t>
            </w:r>
          </w:p>
        </w:tc>
        <w:tc>
          <w:tcPr>
            <w:tcW w:w="1985" w:type="dxa"/>
            <w:vAlign w:val="center"/>
          </w:tcPr>
          <w:p w:rsidR="006A50E8" w:rsidRPr="008F3693" w:rsidRDefault="006A50E8" w:rsidP="00BB47B1">
            <w:pPr>
              <w:jc w:val="center"/>
            </w:pPr>
            <w:r w:rsidRPr="006A50E8">
              <w:rPr>
                <w:szCs w:val="28"/>
                <w:lang w:val="ru-RU"/>
              </w:rPr>
              <w:t xml:space="preserve">«Детская площадка в селе Старое Ермаково по ул. </w:t>
            </w:r>
            <w:proofErr w:type="spellStart"/>
            <w:r w:rsidRPr="008E49C4">
              <w:rPr>
                <w:szCs w:val="28"/>
              </w:rPr>
              <w:t>Восточная</w:t>
            </w:r>
            <w:proofErr w:type="spellEnd"/>
            <w:r w:rsidRPr="008E49C4"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6A50E8" w:rsidRPr="003172C1" w:rsidRDefault="006A50E8" w:rsidP="00BB47B1">
            <w:pPr>
              <w:jc w:val="center"/>
            </w:pPr>
            <w:r w:rsidRPr="006A50E8">
              <w:rPr>
                <w:lang w:val="ru-RU"/>
              </w:rPr>
              <w:t xml:space="preserve">Самарская область, Камышлинский район, село Старое Ермаково, ул. </w:t>
            </w:r>
            <w:proofErr w:type="spellStart"/>
            <w:r>
              <w:t>Восточная</w:t>
            </w:r>
            <w:proofErr w:type="spellEnd"/>
            <w:r>
              <w:t>, д. 67</w:t>
            </w:r>
          </w:p>
        </w:tc>
        <w:tc>
          <w:tcPr>
            <w:tcW w:w="5495" w:type="dxa"/>
            <w:vAlign w:val="center"/>
          </w:tcPr>
          <w:p w:rsidR="006A50E8" w:rsidRPr="006A50E8" w:rsidRDefault="006A50E8" w:rsidP="00BB47B1">
            <w:pPr>
              <w:ind w:firstLine="176"/>
              <w:rPr>
                <w:lang w:val="ru-RU"/>
              </w:rPr>
            </w:pPr>
            <w:r w:rsidRPr="006A50E8">
              <w:rPr>
                <w:lang w:val="ru-RU"/>
              </w:rPr>
              <w:t>1. Устройство песчаной площадки;</w:t>
            </w:r>
          </w:p>
          <w:p w:rsidR="006A50E8" w:rsidRPr="006A50E8" w:rsidRDefault="006A50E8" w:rsidP="00BB47B1">
            <w:pPr>
              <w:ind w:firstLine="176"/>
              <w:rPr>
                <w:lang w:val="ru-RU"/>
              </w:rPr>
            </w:pPr>
            <w:r w:rsidRPr="006A50E8">
              <w:rPr>
                <w:lang w:val="ru-RU"/>
              </w:rPr>
              <w:t>2. Установка элементов детской площадки;</w:t>
            </w:r>
          </w:p>
          <w:p w:rsidR="006A50E8" w:rsidRPr="006A50E8" w:rsidRDefault="006A50E8" w:rsidP="00BB47B1">
            <w:pPr>
              <w:ind w:firstLine="176"/>
              <w:rPr>
                <w:lang w:val="ru-RU"/>
              </w:rPr>
            </w:pPr>
            <w:r w:rsidRPr="006A50E8">
              <w:rPr>
                <w:lang w:val="ru-RU"/>
              </w:rPr>
              <w:t>3. Установка элементов спортивного комплекса;</w:t>
            </w:r>
          </w:p>
          <w:p w:rsidR="006A50E8" w:rsidRPr="006A50E8" w:rsidRDefault="006A50E8" w:rsidP="00BB47B1">
            <w:pPr>
              <w:ind w:firstLine="176"/>
              <w:rPr>
                <w:lang w:val="ru-RU"/>
              </w:rPr>
            </w:pPr>
            <w:r w:rsidRPr="006A50E8">
              <w:rPr>
                <w:lang w:val="ru-RU"/>
              </w:rPr>
              <w:t>4. Установка лавок и урн.</w:t>
            </w:r>
          </w:p>
        </w:tc>
      </w:tr>
    </w:tbl>
    <w:p w:rsidR="00CE238F" w:rsidRDefault="00CE238F" w:rsidP="002F4610">
      <w:pPr>
        <w:rPr>
          <w:b/>
          <w:color w:val="auto"/>
          <w:sz w:val="28"/>
          <w:szCs w:val="28"/>
          <w:lang w:val="ru-RU"/>
        </w:rPr>
      </w:pPr>
    </w:p>
    <w:p w:rsidR="00A426E4" w:rsidRDefault="00A426E4" w:rsidP="00EE638F">
      <w:pPr>
        <w:jc w:val="right"/>
        <w:rPr>
          <w:lang w:val="ru-RU"/>
        </w:rPr>
      </w:pPr>
    </w:p>
    <w:p w:rsidR="00A426E4" w:rsidRDefault="00A426E4" w:rsidP="00EE638F">
      <w:pPr>
        <w:jc w:val="right"/>
        <w:rPr>
          <w:lang w:val="ru-RU"/>
        </w:rPr>
      </w:pPr>
    </w:p>
    <w:p w:rsidR="00A426E4" w:rsidRDefault="00A426E4" w:rsidP="00EE638F">
      <w:pPr>
        <w:jc w:val="right"/>
        <w:rPr>
          <w:lang w:val="ru-RU"/>
        </w:rPr>
      </w:pPr>
    </w:p>
    <w:p w:rsidR="00A426E4" w:rsidRDefault="00A426E4" w:rsidP="00EE638F">
      <w:pPr>
        <w:jc w:val="right"/>
        <w:rPr>
          <w:lang w:val="ru-RU"/>
        </w:rPr>
      </w:pPr>
    </w:p>
    <w:p w:rsidR="00A426E4" w:rsidRDefault="00A426E4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E13566" w:rsidRDefault="00E13566" w:rsidP="00EE638F">
      <w:pPr>
        <w:jc w:val="right"/>
        <w:rPr>
          <w:lang w:val="ru-RU"/>
        </w:rPr>
      </w:pPr>
    </w:p>
    <w:p w:rsidR="00910609" w:rsidRDefault="00910609" w:rsidP="00EE638F">
      <w:pPr>
        <w:jc w:val="right"/>
        <w:rPr>
          <w:lang w:val="ru-RU"/>
        </w:rPr>
      </w:pPr>
      <w:r w:rsidRPr="00CE238F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</w:p>
    <w:p w:rsidR="00910609" w:rsidRDefault="00910609" w:rsidP="00EE638F">
      <w:pPr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910609" w:rsidRDefault="00910609" w:rsidP="00EE638F">
      <w:pPr>
        <w:jc w:val="right"/>
        <w:rPr>
          <w:lang w:val="ru-RU"/>
        </w:rPr>
      </w:pPr>
      <w:r>
        <w:rPr>
          <w:lang w:val="ru-RU"/>
        </w:rPr>
        <w:t>муниципального района Камышлинский</w:t>
      </w:r>
    </w:p>
    <w:p w:rsidR="00910609" w:rsidRDefault="00910609" w:rsidP="00EE638F">
      <w:pPr>
        <w:jc w:val="right"/>
        <w:rPr>
          <w:lang w:val="ru-RU"/>
        </w:rPr>
      </w:pPr>
      <w:r>
        <w:rPr>
          <w:lang w:val="ru-RU"/>
        </w:rPr>
        <w:t>Самарской области</w:t>
      </w:r>
    </w:p>
    <w:p w:rsidR="00910609" w:rsidRDefault="006A50E8" w:rsidP="00910609">
      <w:pPr>
        <w:jc w:val="right"/>
        <w:rPr>
          <w:lang w:val="ru-RU"/>
        </w:rPr>
      </w:pPr>
      <w:r>
        <w:rPr>
          <w:lang w:val="ru-RU"/>
        </w:rPr>
        <w:t>от 20.05.2020</w:t>
      </w:r>
      <w:r w:rsidR="00E03CC4" w:rsidRPr="000F1A78">
        <w:rPr>
          <w:lang w:val="ru-RU"/>
        </w:rPr>
        <w:t xml:space="preserve"> </w:t>
      </w:r>
      <w:r w:rsidR="00E03CC4">
        <w:rPr>
          <w:lang w:val="ru-RU"/>
        </w:rPr>
        <w:t xml:space="preserve"> № </w:t>
      </w:r>
      <w:r w:rsidR="000E2350">
        <w:rPr>
          <w:lang w:val="ru-RU"/>
        </w:rPr>
        <w:t>204</w:t>
      </w:r>
      <w:bookmarkStart w:id="0" w:name="_GoBack"/>
      <w:bookmarkEnd w:id="0"/>
    </w:p>
    <w:p w:rsidR="00E13566" w:rsidRPr="00CE238F" w:rsidRDefault="00E13566" w:rsidP="00910609">
      <w:pPr>
        <w:jc w:val="right"/>
        <w:rPr>
          <w:lang w:val="ru-RU"/>
        </w:rPr>
      </w:pPr>
    </w:p>
    <w:p w:rsidR="00910609" w:rsidRDefault="006A50E8" w:rsidP="002F4610">
      <w:pPr>
        <w:rPr>
          <w:b/>
          <w:color w:val="auto"/>
          <w:sz w:val="28"/>
          <w:szCs w:val="28"/>
          <w:lang w:val="ru-RU"/>
        </w:rPr>
      </w:pPr>
      <w:r>
        <w:rPr>
          <w:rFonts w:eastAsia="Calibri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93BA194" wp14:editId="5FB296F6">
            <wp:extent cx="5939790" cy="82626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-проект Детская площадка Ст.Ермаков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609" w:rsidSect="002E1E18">
      <w:pgSz w:w="11906" w:h="16838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35B85"/>
    <w:rsid w:val="00051557"/>
    <w:rsid w:val="00055F74"/>
    <w:rsid w:val="00062A9D"/>
    <w:rsid w:val="00075D8C"/>
    <w:rsid w:val="000A68DB"/>
    <w:rsid w:val="000C5F29"/>
    <w:rsid w:val="000D350F"/>
    <w:rsid w:val="000E2350"/>
    <w:rsid w:val="000F1A78"/>
    <w:rsid w:val="000F58CD"/>
    <w:rsid w:val="00135E96"/>
    <w:rsid w:val="00136BA6"/>
    <w:rsid w:val="00147B3F"/>
    <w:rsid w:val="001636DA"/>
    <w:rsid w:val="001B516F"/>
    <w:rsid w:val="001E20CF"/>
    <w:rsid w:val="00216042"/>
    <w:rsid w:val="002767DC"/>
    <w:rsid w:val="00280FF4"/>
    <w:rsid w:val="002E1E18"/>
    <w:rsid w:val="002F4610"/>
    <w:rsid w:val="00303A78"/>
    <w:rsid w:val="0033520C"/>
    <w:rsid w:val="003372CF"/>
    <w:rsid w:val="0034648C"/>
    <w:rsid w:val="00353F7D"/>
    <w:rsid w:val="00354049"/>
    <w:rsid w:val="0035458D"/>
    <w:rsid w:val="00361DBB"/>
    <w:rsid w:val="003A3359"/>
    <w:rsid w:val="003B2292"/>
    <w:rsid w:val="003C3A32"/>
    <w:rsid w:val="003E1C18"/>
    <w:rsid w:val="003F0F6A"/>
    <w:rsid w:val="004361B8"/>
    <w:rsid w:val="004522C2"/>
    <w:rsid w:val="004A79B0"/>
    <w:rsid w:val="004B612D"/>
    <w:rsid w:val="004B6D34"/>
    <w:rsid w:val="004D20C8"/>
    <w:rsid w:val="004E483A"/>
    <w:rsid w:val="005042DB"/>
    <w:rsid w:val="00527E15"/>
    <w:rsid w:val="00555993"/>
    <w:rsid w:val="005B2340"/>
    <w:rsid w:val="005F39A3"/>
    <w:rsid w:val="00601A03"/>
    <w:rsid w:val="00622DCA"/>
    <w:rsid w:val="006623CD"/>
    <w:rsid w:val="006A1DC9"/>
    <w:rsid w:val="006A33E9"/>
    <w:rsid w:val="006A50E8"/>
    <w:rsid w:val="006C4445"/>
    <w:rsid w:val="006F0A36"/>
    <w:rsid w:val="00712F7D"/>
    <w:rsid w:val="00737DD5"/>
    <w:rsid w:val="007470C0"/>
    <w:rsid w:val="00750DFD"/>
    <w:rsid w:val="007666D7"/>
    <w:rsid w:val="00793926"/>
    <w:rsid w:val="007A6294"/>
    <w:rsid w:val="00824955"/>
    <w:rsid w:val="00825D60"/>
    <w:rsid w:val="008528A4"/>
    <w:rsid w:val="00891EFF"/>
    <w:rsid w:val="00910609"/>
    <w:rsid w:val="00956BC1"/>
    <w:rsid w:val="00973CC9"/>
    <w:rsid w:val="00A03CA8"/>
    <w:rsid w:val="00A161B5"/>
    <w:rsid w:val="00A426E4"/>
    <w:rsid w:val="00A77E38"/>
    <w:rsid w:val="00B548E2"/>
    <w:rsid w:val="00BC2BCD"/>
    <w:rsid w:val="00BE21BF"/>
    <w:rsid w:val="00C3473B"/>
    <w:rsid w:val="00C37285"/>
    <w:rsid w:val="00C43B37"/>
    <w:rsid w:val="00C50D5F"/>
    <w:rsid w:val="00C812CA"/>
    <w:rsid w:val="00CB5A00"/>
    <w:rsid w:val="00CE238F"/>
    <w:rsid w:val="00D2182E"/>
    <w:rsid w:val="00D34F15"/>
    <w:rsid w:val="00D40407"/>
    <w:rsid w:val="00D457D4"/>
    <w:rsid w:val="00DA190C"/>
    <w:rsid w:val="00E03CC4"/>
    <w:rsid w:val="00E13566"/>
    <w:rsid w:val="00E20B21"/>
    <w:rsid w:val="00E82E48"/>
    <w:rsid w:val="00EE638F"/>
    <w:rsid w:val="00F10A91"/>
    <w:rsid w:val="00F22CA3"/>
    <w:rsid w:val="00F4520B"/>
    <w:rsid w:val="00F540EA"/>
    <w:rsid w:val="00F636BA"/>
    <w:rsid w:val="00F83164"/>
    <w:rsid w:val="00FA0A81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1F70-2DC4-42E5-9CEC-8ABE7F6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6</cp:revision>
  <cp:lastPrinted>2018-02-14T09:56:00Z</cp:lastPrinted>
  <dcterms:created xsi:type="dcterms:W3CDTF">2020-05-20T11:40:00Z</dcterms:created>
  <dcterms:modified xsi:type="dcterms:W3CDTF">2020-05-21T10:25:00Z</dcterms:modified>
</cp:coreProperties>
</file>