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             </w:t>
      </w:r>
      <w:r w:rsidR="001B516F">
        <w:object w:dxaOrig="102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ed="t">
            <v:fill color2="black"/>
            <v:imagedata r:id="rId7" o:title=""/>
          </v:shape>
          <o:OLEObject Type="Embed" ProgID="Word.Picture.8" ShapeID="_x0000_i1025" DrawAspect="Content" ObjectID="_1577002946" r:id="rId8"/>
        </w:objec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АДМИНИСТРАЦИЯ                                            </w:t>
      </w:r>
      <w:r w:rsidR="00F540EA"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</w:t>
      </w:r>
    </w:p>
    <w:p w:rsidR="00C3473B" w:rsidRDefault="00C3473B" w:rsidP="007A6294">
      <w:pPr>
        <w:pStyle w:val="1"/>
        <w:ind w:right="-1346" w:firstLine="567"/>
        <w:jc w:val="left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МУНИЦИПАЛЬНОГО РАЙОНА                                                          </w:t>
      </w: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КАМЫШЛИНСКИЙ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САМАРСКОЙ ОБЛАСТИ        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eastAsia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C3473B" w:rsidRPr="00035B85" w:rsidRDefault="00035B85" w:rsidP="007A6294">
      <w:pPr>
        <w:ind w:firstLine="567"/>
        <w:rPr>
          <w:rFonts w:eastAsia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</w:t>
      </w:r>
      <w:r w:rsidR="000968F1"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</w:t>
      </w:r>
      <w:r w:rsidRPr="00035B85">
        <w:rPr>
          <w:rFonts w:eastAsia="Times New Roman" w:cs="Times New Roman"/>
          <w:b/>
          <w:color w:val="auto"/>
          <w:sz w:val="28"/>
          <w:szCs w:val="28"/>
          <w:lang w:val="ru-RU"/>
        </w:rPr>
        <w:t>ПОСТАНОВЛЕНИЕ</w: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</w:t>
      </w:r>
    </w:p>
    <w:p w:rsidR="00C3473B" w:rsidRPr="000968F1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 w:rsidRPr="000968F1"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</w:t>
      </w:r>
      <w:r w:rsidR="00A77E38" w:rsidRPr="000968F1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="000968F1" w:rsidRPr="000968F1">
        <w:rPr>
          <w:rFonts w:eastAsia="Times New Roman" w:cs="Times New Roman"/>
          <w:color w:val="auto"/>
          <w:sz w:val="28"/>
          <w:szCs w:val="28"/>
          <w:lang w:val="ru-RU"/>
        </w:rPr>
        <w:t xml:space="preserve">   2</w:t>
      </w:r>
      <w:r w:rsidR="00824D28">
        <w:rPr>
          <w:rFonts w:eastAsia="Times New Roman" w:cs="Times New Roman"/>
          <w:color w:val="auto"/>
          <w:sz w:val="28"/>
          <w:szCs w:val="28"/>
          <w:lang w:val="ru-RU"/>
        </w:rPr>
        <w:t>9</w:t>
      </w:r>
      <w:r w:rsidR="000968F1" w:rsidRPr="000968F1">
        <w:rPr>
          <w:rFonts w:eastAsia="Times New Roman" w:cs="Times New Roman"/>
          <w:color w:val="auto"/>
          <w:sz w:val="28"/>
          <w:szCs w:val="28"/>
          <w:lang w:val="ru-RU"/>
        </w:rPr>
        <w:t>.12</w:t>
      </w:r>
      <w:r w:rsidR="00E3161C" w:rsidRPr="000968F1">
        <w:rPr>
          <w:rFonts w:eastAsia="Times New Roman" w:cs="Times New Roman"/>
          <w:color w:val="auto"/>
          <w:sz w:val="28"/>
          <w:szCs w:val="28"/>
          <w:lang w:val="ru-RU"/>
        </w:rPr>
        <w:t>.2017</w:t>
      </w:r>
      <w:r w:rsidR="00C43B37" w:rsidRPr="000968F1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0968F1">
        <w:rPr>
          <w:rFonts w:eastAsia="Times New Roman" w:cs="Times New Roman"/>
          <w:color w:val="auto"/>
          <w:sz w:val="28"/>
          <w:szCs w:val="28"/>
          <w:lang w:val="ru-RU"/>
        </w:rPr>
        <w:t xml:space="preserve"> №</w:t>
      </w:r>
      <w:r w:rsidR="000968F1" w:rsidRPr="000968F1">
        <w:rPr>
          <w:rFonts w:eastAsia="Times New Roman" w:cs="Times New Roman"/>
          <w:color w:val="auto"/>
          <w:sz w:val="28"/>
          <w:szCs w:val="28"/>
          <w:lang w:val="ru-RU"/>
        </w:rPr>
        <w:t xml:space="preserve"> 6</w:t>
      </w:r>
      <w:r w:rsidR="00824D28">
        <w:rPr>
          <w:rFonts w:eastAsia="Times New Roman" w:cs="Times New Roman"/>
          <w:color w:val="auto"/>
          <w:sz w:val="28"/>
          <w:szCs w:val="28"/>
          <w:lang w:val="ru-RU"/>
        </w:rPr>
        <w:t>1</w:t>
      </w:r>
      <w:r w:rsidR="000968F1" w:rsidRPr="000968F1">
        <w:rPr>
          <w:rFonts w:eastAsia="Times New Roman" w:cs="Times New Roman"/>
          <w:color w:val="auto"/>
          <w:sz w:val="28"/>
          <w:szCs w:val="28"/>
          <w:lang w:val="ru-RU"/>
        </w:rPr>
        <w:t>5</w:t>
      </w:r>
      <w:r w:rsidRPr="000968F1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</w:p>
    <w:p w:rsidR="00C3473B" w:rsidRPr="000968F1" w:rsidRDefault="00C3473B" w:rsidP="007A6294">
      <w:pPr>
        <w:ind w:firstLine="567"/>
        <w:rPr>
          <w:sz w:val="28"/>
          <w:szCs w:val="28"/>
          <w:lang w:val="ru-RU"/>
        </w:rPr>
      </w:pPr>
    </w:p>
    <w:p w:rsidR="000968F1" w:rsidRDefault="000968F1" w:rsidP="000B68DB">
      <w:pPr>
        <w:pStyle w:val="ad"/>
        <w:rPr>
          <w:sz w:val="28"/>
          <w:szCs w:val="28"/>
        </w:rPr>
      </w:pPr>
      <w:r w:rsidRPr="000968F1">
        <w:rPr>
          <w:sz w:val="28"/>
          <w:szCs w:val="28"/>
        </w:rPr>
        <w:t>Об утверждении муниципальной программы</w:t>
      </w:r>
    </w:p>
    <w:p w:rsidR="000B68DB" w:rsidRDefault="000968F1" w:rsidP="000B68DB">
      <w:pPr>
        <w:pStyle w:val="ad"/>
        <w:rPr>
          <w:sz w:val="28"/>
          <w:szCs w:val="28"/>
        </w:rPr>
      </w:pPr>
      <w:r w:rsidRPr="000968F1">
        <w:rPr>
          <w:sz w:val="28"/>
          <w:szCs w:val="28"/>
        </w:rPr>
        <w:t xml:space="preserve">«Формирование комфортной городской среды </w:t>
      </w:r>
    </w:p>
    <w:p w:rsidR="000B68DB" w:rsidRDefault="000968F1" w:rsidP="000B68DB">
      <w:pPr>
        <w:pStyle w:val="ad"/>
        <w:rPr>
          <w:sz w:val="28"/>
          <w:szCs w:val="28"/>
        </w:rPr>
      </w:pPr>
      <w:r w:rsidRPr="000968F1">
        <w:rPr>
          <w:sz w:val="28"/>
          <w:szCs w:val="28"/>
        </w:rPr>
        <w:t xml:space="preserve">муниципального района Камышлинский </w:t>
      </w:r>
    </w:p>
    <w:p w:rsidR="007A6294" w:rsidRDefault="000968F1" w:rsidP="000B68DB">
      <w:pPr>
        <w:pStyle w:val="ad"/>
        <w:rPr>
          <w:sz w:val="28"/>
          <w:szCs w:val="28"/>
        </w:rPr>
      </w:pPr>
      <w:r w:rsidRPr="000968F1">
        <w:rPr>
          <w:sz w:val="28"/>
          <w:szCs w:val="28"/>
        </w:rPr>
        <w:t>Самарской области» на 2018-2022 годы</w:t>
      </w:r>
    </w:p>
    <w:p w:rsidR="00B70A95" w:rsidRPr="000968F1" w:rsidRDefault="00B70A95" w:rsidP="000968F1">
      <w:pPr>
        <w:pStyle w:val="ad"/>
        <w:rPr>
          <w:sz w:val="28"/>
          <w:szCs w:val="28"/>
        </w:rPr>
      </w:pPr>
    </w:p>
    <w:p w:rsidR="00B70A95" w:rsidRPr="00B70A95" w:rsidRDefault="00B70A95" w:rsidP="000B68DB">
      <w:pPr>
        <w:pStyle w:val="ad"/>
        <w:ind w:firstLine="567"/>
        <w:jc w:val="both"/>
        <w:rPr>
          <w:sz w:val="28"/>
          <w:szCs w:val="28"/>
        </w:rPr>
      </w:pPr>
      <w:r w:rsidRPr="00B70A95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0B68DB" w:rsidRPr="000B68DB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9B1011" w:rsidRPr="009B1011">
        <w:rPr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</w:t>
      </w:r>
      <w:r w:rsidR="009B1011">
        <w:rPr>
          <w:sz w:val="28"/>
          <w:szCs w:val="28"/>
        </w:rPr>
        <w:t xml:space="preserve"> </w:t>
      </w:r>
      <w:r w:rsidR="000B68DB" w:rsidRPr="000B68DB">
        <w:rPr>
          <w:sz w:val="28"/>
          <w:szCs w:val="28"/>
        </w:rPr>
        <w:t>постановлением Правительства Российской Федерации от 10.02.2017 №169,</w:t>
      </w:r>
      <w:r w:rsidR="000B68DB">
        <w:rPr>
          <w:sz w:val="28"/>
          <w:szCs w:val="28"/>
        </w:rPr>
        <w:t xml:space="preserve"> </w:t>
      </w:r>
      <w:r w:rsidRPr="00B70A95">
        <w:rPr>
          <w:sz w:val="28"/>
          <w:szCs w:val="28"/>
        </w:rPr>
        <w:t xml:space="preserve">руководствуясь Уставом муниципального района Камышлинский  Самарской области, Администрация муниципального района Камышлинский  Самарской области </w:t>
      </w:r>
    </w:p>
    <w:p w:rsidR="00E3161C" w:rsidRPr="000968F1" w:rsidRDefault="00E3161C" w:rsidP="00E3161C">
      <w:pPr>
        <w:ind w:firstLine="567"/>
        <w:jc w:val="both"/>
        <w:rPr>
          <w:sz w:val="28"/>
          <w:szCs w:val="28"/>
          <w:lang w:val="ru-RU"/>
        </w:rPr>
      </w:pPr>
    </w:p>
    <w:p w:rsidR="007A6294" w:rsidRDefault="007A6294" w:rsidP="007A6294">
      <w:pPr>
        <w:ind w:firstLine="567"/>
        <w:jc w:val="center"/>
        <w:rPr>
          <w:sz w:val="28"/>
          <w:szCs w:val="28"/>
          <w:lang w:val="ru-RU"/>
        </w:rPr>
      </w:pPr>
      <w:r w:rsidRPr="000968F1">
        <w:rPr>
          <w:sz w:val="28"/>
          <w:szCs w:val="28"/>
          <w:lang w:val="ru-RU"/>
        </w:rPr>
        <w:t>ПОСТАНОВЛЯЕТ:</w:t>
      </w:r>
    </w:p>
    <w:p w:rsidR="009B1011" w:rsidRPr="000968F1" w:rsidRDefault="009B1011" w:rsidP="007A6294">
      <w:pPr>
        <w:ind w:firstLine="567"/>
        <w:jc w:val="center"/>
        <w:rPr>
          <w:sz w:val="28"/>
          <w:szCs w:val="28"/>
          <w:lang w:val="ru-RU"/>
        </w:rPr>
      </w:pPr>
    </w:p>
    <w:p w:rsidR="004157E6" w:rsidRPr="000968F1" w:rsidRDefault="007A6294" w:rsidP="004157E6">
      <w:pPr>
        <w:ind w:firstLine="567"/>
        <w:jc w:val="both"/>
        <w:rPr>
          <w:sz w:val="28"/>
          <w:szCs w:val="28"/>
          <w:lang w:val="ru-RU"/>
        </w:rPr>
      </w:pPr>
      <w:r w:rsidRPr="000968F1">
        <w:rPr>
          <w:sz w:val="28"/>
          <w:szCs w:val="28"/>
          <w:lang w:val="ru-RU"/>
        </w:rPr>
        <w:t xml:space="preserve">1. Утвердить </w:t>
      </w:r>
      <w:r w:rsidR="000B68DB">
        <w:rPr>
          <w:sz w:val="28"/>
          <w:szCs w:val="28"/>
          <w:lang w:val="ru-RU"/>
        </w:rPr>
        <w:t xml:space="preserve">прилагаемую муниципальную </w:t>
      </w:r>
      <w:r w:rsidR="004157E6">
        <w:rPr>
          <w:sz w:val="28"/>
          <w:szCs w:val="28"/>
          <w:lang w:val="ru-RU"/>
        </w:rPr>
        <w:t xml:space="preserve">программу муниципального района Камышлинский Самаркой области </w:t>
      </w:r>
      <w:r w:rsidR="004157E6" w:rsidRPr="004157E6">
        <w:rPr>
          <w:sz w:val="28"/>
          <w:szCs w:val="28"/>
          <w:lang w:val="ru-RU"/>
        </w:rPr>
        <w:t xml:space="preserve">«Формирование комфортной городской среды </w:t>
      </w:r>
      <w:r w:rsidR="004157E6" w:rsidRPr="000968F1">
        <w:rPr>
          <w:sz w:val="28"/>
          <w:szCs w:val="28"/>
          <w:lang w:val="ru-RU"/>
        </w:rPr>
        <w:t>муниципального района Камышлинский Самарской области»</w:t>
      </w:r>
      <w:r w:rsidR="004157E6" w:rsidRPr="004157E6">
        <w:rPr>
          <w:sz w:val="28"/>
          <w:szCs w:val="28"/>
          <w:lang w:val="ru-RU"/>
        </w:rPr>
        <w:t xml:space="preserve"> </w:t>
      </w:r>
      <w:r w:rsidR="004157E6" w:rsidRPr="000968F1">
        <w:rPr>
          <w:sz w:val="28"/>
          <w:szCs w:val="28"/>
          <w:lang w:val="ru-RU"/>
        </w:rPr>
        <w:t>на 2018-2022 годы</w:t>
      </w:r>
      <w:r w:rsidR="000B68DB">
        <w:rPr>
          <w:sz w:val="28"/>
          <w:szCs w:val="28"/>
          <w:lang w:val="ru-RU"/>
        </w:rPr>
        <w:t>»</w:t>
      </w:r>
      <w:r w:rsidRPr="000968F1">
        <w:rPr>
          <w:sz w:val="28"/>
          <w:szCs w:val="28"/>
          <w:lang w:val="ru-RU"/>
        </w:rPr>
        <w:t>.</w:t>
      </w:r>
    </w:p>
    <w:p w:rsidR="007A6294" w:rsidRDefault="009B1011" w:rsidP="007A629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A6294" w:rsidRPr="000968F1">
        <w:rPr>
          <w:sz w:val="28"/>
          <w:szCs w:val="28"/>
          <w:lang w:val="ru-RU"/>
        </w:rPr>
        <w:t>.</w:t>
      </w:r>
      <w:r w:rsidR="00824955" w:rsidRPr="000968F1">
        <w:rPr>
          <w:sz w:val="28"/>
          <w:szCs w:val="28"/>
          <w:lang w:val="ru-RU"/>
        </w:rPr>
        <w:t xml:space="preserve">Опубликовать настоящее постановление в газете «Камышлинские известия» и разместить на официальном сайте </w:t>
      </w:r>
      <w:r w:rsidR="00E3161C" w:rsidRPr="000968F1">
        <w:rPr>
          <w:sz w:val="28"/>
          <w:szCs w:val="28"/>
          <w:lang w:val="ru-RU"/>
        </w:rPr>
        <w:t>А</w:t>
      </w:r>
      <w:r w:rsidR="00824955" w:rsidRPr="000968F1">
        <w:rPr>
          <w:sz w:val="28"/>
          <w:szCs w:val="28"/>
          <w:lang w:val="ru-RU"/>
        </w:rPr>
        <w:t xml:space="preserve">дминистрации муниципального района Камышлинский </w:t>
      </w:r>
      <w:r w:rsidR="00E3161C" w:rsidRPr="000968F1">
        <w:rPr>
          <w:sz w:val="28"/>
          <w:szCs w:val="28"/>
          <w:lang w:val="ru-RU"/>
        </w:rPr>
        <w:t xml:space="preserve">Самарской области </w:t>
      </w:r>
      <w:r w:rsidR="00824955" w:rsidRPr="000968F1">
        <w:rPr>
          <w:sz w:val="28"/>
          <w:szCs w:val="28"/>
          <w:lang w:val="ru-RU"/>
        </w:rPr>
        <w:t>в сети Интернет</w:t>
      </w:r>
      <w:r w:rsidR="00E3161C" w:rsidRPr="000968F1">
        <w:rPr>
          <w:sz w:val="28"/>
          <w:szCs w:val="28"/>
          <w:lang w:val="ru-RU"/>
        </w:rPr>
        <w:t xml:space="preserve"> /www.kamadm.ru/</w:t>
      </w:r>
      <w:r w:rsidR="007A6294" w:rsidRPr="000968F1">
        <w:rPr>
          <w:sz w:val="28"/>
          <w:szCs w:val="28"/>
          <w:lang w:val="ru-RU"/>
        </w:rPr>
        <w:t>.</w:t>
      </w:r>
    </w:p>
    <w:p w:rsidR="009B1011" w:rsidRPr="000968F1" w:rsidRDefault="009B1011" w:rsidP="007A629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9B1011">
        <w:rPr>
          <w:sz w:val="28"/>
          <w:szCs w:val="28"/>
          <w:lang w:val="ru-RU"/>
        </w:rPr>
        <w:t>. Контроль исполнением настоящего постановления оставляю за собой</w:t>
      </w:r>
    </w:p>
    <w:p w:rsidR="007A6294" w:rsidRPr="000968F1" w:rsidRDefault="004157E6" w:rsidP="007A629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A6294" w:rsidRPr="000968F1">
        <w:rPr>
          <w:sz w:val="28"/>
          <w:szCs w:val="28"/>
          <w:lang w:val="ru-RU"/>
        </w:rPr>
        <w:t>. Настоящее постановление вступает в силу с</w:t>
      </w:r>
      <w:r w:rsidR="009B1011">
        <w:rPr>
          <w:sz w:val="28"/>
          <w:szCs w:val="28"/>
          <w:lang w:val="ru-RU"/>
        </w:rPr>
        <w:t xml:space="preserve"> 01.01.2018 года.</w:t>
      </w:r>
    </w:p>
    <w:p w:rsidR="007A6294" w:rsidRDefault="007A6294" w:rsidP="007A6294">
      <w:pPr>
        <w:ind w:firstLine="567"/>
        <w:jc w:val="both"/>
        <w:rPr>
          <w:sz w:val="28"/>
          <w:szCs w:val="28"/>
          <w:lang w:val="ru-RU"/>
        </w:rPr>
      </w:pPr>
    </w:p>
    <w:p w:rsidR="00824D28" w:rsidRDefault="00824D28" w:rsidP="007A6294">
      <w:pPr>
        <w:ind w:firstLine="567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7A6294" w:rsidRPr="000968F1" w:rsidRDefault="007A6294" w:rsidP="009B1011">
      <w:pPr>
        <w:jc w:val="both"/>
        <w:rPr>
          <w:sz w:val="28"/>
          <w:szCs w:val="28"/>
          <w:lang w:val="ru-RU"/>
        </w:rPr>
      </w:pPr>
      <w:r w:rsidRPr="000968F1">
        <w:rPr>
          <w:rFonts w:eastAsia="Times New Roman"/>
          <w:sz w:val="28"/>
          <w:szCs w:val="28"/>
          <w:lang w:val="ru-RU" w:eastAsia="ar-SA"/>
        </w:rPr>
        <w:t>Глава</w:t>
      </w:r>
      <w:r w:rsidR="009B1011">
        <w:rPr>
          <w:rFonts w:eastAsia="Times New Roman"/>
          <w:sz w:val="28"/>
          <w:szCs w:val="28"/>
          <w:lang w:val="ru-RU" w:eastAsia="ar-SA"/>
        </w:rPr>
        <w:t xml:space="preserve"> муниципального </w:t>
      </w:r>
      <w:r w:rsidRPr="000968F1">
        <w:rPr>
          <w:rFonts w:eastAsia="Times New Roman"/>
          <w:sz w:val="28"/>
          <w:szCs w:val="28"/>
          <w:lang w:val="ru-RU" w:eastAsia="ar-SA"/>
        </w:rPr>
        <w:t xml:space="preserve">района                           </w:t>
      </w:r>
      <w:r w:rsidR="00E3161C" w:rsidRPr="000968F1">
        <w:rPr>
          <w:rFonts w:eastAsia="Times New Roman"/>
          <w:sz w:val="28"/>
          <w:szCs w:val="28"/>
          <w:lang w:val="ru-RU" w:eastAsia="ar-SA"/>
        </w:rPr>
        <w:t xml:space="preserve">         </w:t>
      </w:r>
      <w:r w:rsidRPr="000968F1">
        <w:rPr>
          <w:rFonts w:eastAsia="Times New Roman"/>
          <w:sz w:val="28"/>
          <w:szCs w:val="28"/>
          <w:lang w:val="ru-RU" w:eastAsia="ar-SA"/>
        </w:rPr>
        <w:t xml:space="preserve"> </w:t>
      </w:r>
      <w:r w:rsidR="00E3161C" w:rsidRPr="000968F1">
        <w:rPr>
          <w:rFonts w:eastAsia="Times New Roman"/>
          <w:sz w:val="28"/>
          <w:szCs w:val="28"/>
          <w:lang w:val="ru-RU" w:eastAsia="ar-SA"/>
        </w:rPr>
        <w:t xml:space="preserve">  </w:t>
      </w:r>
      <w:r w:rsidR="009B1011">
        <w:rPr>
          <w:rFonts w:eastAsia="Times New Roman"/>
          <w:sz w:val="28"/>
          <w:szCs w:val="28"/>
          <w:lang w:val="ru-RU" w:eastAsia="ar-SA"/>
        </w:rPr>
        <w:t xml:space="preserve">  </w:t>
      </w:r>
      <w:r w:rsidR="00E3161C" w:rsidRPr="000968F1">
        <w:rPr>
          <w:rFonts w:eastAsia="Times New Roman"/>
          <w:sz w:val="28"/>
          <w:szCs w:val="28"/>
          <w:lang w:val="ru-RU" w:eastAsia="ar-SA"/>
        </w:rPr>
        <w:t xml:space="preserve">   </w:t>
      </w:r>
      <w:r w:rsidRPr="000968F1">
        <w:rPr>
          <w:rFonts w:eastAsia="Times New Roman"/>
          <w:sz w:val="28"/>
          <w:szCs w:val="28"/>
          <w:lang w:val="ru-RU" w:eastAsia="ar-SA"/>
        </w:rPr>
        <w:t>Р.К. Багаутдинов</w:t>
      </w:r>
    </w:p>
    <w:p w:rsidR="007A6294" w:rsidRPr="000968F1" w:rsidRDefault="007A6294" w:rsidP="007A6294">
      <w:pPr>
        <w:ind w:firstLine="567"/>
        <w:rPr>
          <w:sz w:val="28"/>
          <w:szCs w:val="28"/>
          <w:lang w:val="ru-RU"/>
        </w:rPr>
      </w:pPr>
    </w:p>
    <w:p w:rsidR="00A03CA8" w:rsidRPr="0053058D" w:rsidRDefault="0053058D" w:rsidP="004157E6">
      <w:pPr>
        <w:rPr>
          <w:color w:val="auto"/>
          <w:sz w:val="18"/>
          <w:szCs w:val="18"/>
          <w:lang w:val="ru-RU"/>
        </w:rPr>
      </w:pPr>
      <w:r w:rsidRPr="0053058D">
        <w:rPr>
          <w:color w:val="auto"/>
          <w:sz w:val="18"/>
          <w:szCs w:val="18"/>
          <w:lang w:val="ru-RU"/>
        </w:rPr>
        <w:t>Ахметвалеев А.А., 3-31-78</w:t>
      </w:r>
    </w:p>
    <w:p w:rsidR="005002B2" w:rsidRPr="005002B2" w:rsidRDefault="005002B2" w:rsidP="004157E6">
      <w:pPr>
        <w:rPr>
          <w:color w:val="auto"/>
          <w:szCs w:val="28"/>
          <w:lang w:val="ru-RU"/>
        </w:rPr>
      </w:pPr>
    </w:p>
    <w:sectPr w:rsidR="005002B2" w:rsidRPr="005002B2" w:rsidSect="004157E6">
      <w:pgSz w:w="11906" w:h="16838"/>
      <w:pgMar w:top="709" w:right="850" w:bottom="56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24137F"/>
    <w:multiLevelType w:val="hybridMultilevel"/>
    <w:tmpl w:val="BAACE9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C2398B"/>
    <w:multiLevelType w:val="hybridMultilevel"/>
    <w:tmpl w:val="2BA6EAD2"/>
    <w:lvl w:ilvl="0" w:tplc="AA1EB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294783"/>
    <w:multiLevelType w:val="hybridMultilevel"/>
    <w:tmpl w:val="F5CEA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253E0"/>
    <w:multiLevelType w:val="hybridMultilevel"/>
    <w:tmpl w:val="E334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30E59"/>
    <w:multiLevelType w:val="hybridMultilevel"/>
    <w:tmpl w:val="AF6A2452"/>
    <w:lvl w:ilvl="0" w:tplc="7DE4217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F7550F4"/>
    <w:multiLevelType w:val="hybridMultilevel"/>
    <w:tmpl w:val="E580DE40"/>
    <w:lvl w:ilvl="0" w:tplc="73167FC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6F062CD"/>
    <w:multiLevelType w:val="hybridMultilevel"/>
    <w:tmpl w:val="DDFA477E"/>
    <w:lvl w:ilvl="0" w:tplc="8996B2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FE4A0C"/>
    <w:multiLevelType w:val="hybridMultilevel"/>
    <w:tmpl w:val="79D0BF7E"/>
    <w:lvl w:ilvl="0" w:tplc="CDB41E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3">
    <w:nsid w:val="7ABE2AEC"/>
    <w:multiLevelType w:val="hybridMultilevel"/>
    <w:tmpl w:val="7D20C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0"/>
    <w:rsid w:val="0001462A"/>
    <w:rsid w:val="00035B85"/>
    <w:rsid w:val="00055F74"/>
    <w:rsid w:val="00062A9D"/>
    <w:rsid w:val="000968F1"/>
    <w:rsid w:val="000A68DB"/>
    <w:rsid w:val="000B68DB"/>
    <w:rsid w:val="000D350F"/>
    <w:rsid w:val="001116A2"/>
    <w:rsid w:val="00136BA6"/>
    <w:rsid w:val="001B516F"/>
    <w:rsid w:val="001E20CF"/>
    <w:rsid w:val="001E7328"/>
    <w:rsid w:val="00216042"/>
    <w:rsid w:val="002767DC"/>
    <w:rsid w:val="00280FF4"/>
    <w:rsid w:val="00303A78"/>
    <w:rsid w:val="003372CF"/>
    <w:rsid w:val="00341FCE"/>
    <w:rsid w:val="0034648C"/>
    <w:rsid w:val="00353F7D"/>
    <w:rsid w:val="00354049"/>
    <w:rsid w:val="0035458D"/>
    <w:rsid w:val="00367F00"/>
    <w:rsid w:val="003A3359"/>
    <w:rsid w:val="003C3A32"/>
    <w:rsid w:val="003E1C18"/>
    <w:rsid w:val="004157E6"/>
    <w:rsid w:val="004361B8"/>
    <w:rsid w:val="004522C2"/>
    <w:rsid w:val="004A79B0"/>
    <w:rsid w:val="004B612D"/>
    <w:rsid w:val="004E483A"/>
    <w:rsid w:val="005002B2"/>
    <w:rsid w:val="005042DB"/>
    <w:rsid w:val="00527E15"/>
    <w:rsid w:val="0053058D"/>
    <w:rsid w:val="005431B4"/>
    <w:rsid w:val="005537E8"/>
    <w:rsid w:val="005F39A3"/>
    <w:rsid w:val="00601A03"/>
    <w:rsid w:val="00712F7D"/>
    <w:rsid w:val="00726979"/>
    <w:rsid w:val="007470C0"/>
    <w:rsid w:val="00750DFD"/>
    <w:rsid w:val="007A6294"/>
    <w:rsid w:val="00824955"/>
    <w:rsid w:val="00824D28"/>
    <w:rsid w:val="00956BC1"/>
    <w:rsid w:val="009B1011"/>
    <w:rsid w:val="00A03CA8"/>
    <w:rsid w:val="00A77E38"/>
    <w:rsid w:val="00A9446D"/>
    <w:rsid w:val="00B548E2"/>
    <w:rsid w:val="00B70A95"/>
    <w:rsid w:val="00BC2BCD"/>
    <w:rsid w:val="00C3473B"/>
    <w:rsid w:val="00C43B37"/>
    <w:rsid w:val="00CB5A00"/>
    <w:rsid w:val="00D34F15"/>
    <w:rsid w:val="00D40407"/>
    <w:rsid w:val="00DD486B"/>
    <w:rsid w:val="00E20B21"/>
    <w:rsid w:val="00E3161C"/>
    <w:rsid w:val="00F10EB4"/>
    <w:rsid w:val="00F4520B"/>
    <w:rsid w:val="00F540EA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5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116A2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16A2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d">
    <w:name w:val="No Spacing"/>
    <w:uiPriority w:val="1"/>
    <w:qFormat/>
    <w:rsid w:val="000968F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5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116A2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16A2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d">
    <w:name w:val="No Spacing"/>
    <w:uiPriority w:val="1"/>
    <w:qFormat/>
    <w:rsid w:val="000968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4EB9-E544-4C39-81D6-791745E1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Hisamutdinova</cp:lastModifiedBy>
  <cp:revision>5</cp:revision>
  <cp:lastPrinted>2017-07-13T05:21:00Z</cp:lastPrinted>
  <dcterms:created xsi:type="dcterms:W3CDTF">2017-12-29T09:46:00Z</dcterms:created>
  <dcterms:modified xsi:type="dcterms:W3CDTF">2018-01-09T07:36:00Z</dcterms:modified>
</cp:coreProperties>
</file>